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3718" w14:textId="2971D1F7" w:rsidR="00332154" w:rsidRPr="0045035F" w:rsidRDefault="00332154" w:rsidP="00332154">
      <w:pPr>
        <w:tabs>
          <w:tab w:val="left" w:pos="319"/>
        </w:tabs>
        <w:jc w:val="right"/>
        <w:rPr>
          <w:bCs/>
          <w:i/>
        </w:rPr>
      </w:pPr>
      <w:r w:rsidRPr="0045035F">
        <w:rPr>
          <w:bCs/>
          <w:i/>
        </w:rPr>
        <w:t xml:space="preserve">Iepirkuma „Būvprojekta izstrāde </w:t>
      </w:r>
      <w:r>
        <w:rPr>
          <w:bCs/>
          <w:i/>
        </w:rPr>
        <w:t>Zvejnieku parka estrādes</w:t>
      </w:r>
      <w:r w:rsidRPr="0045035F">
        <w:rPr>
          <w:bCs/>
          <w:i/>
        </w:rPr>
        <w:t xml:space="preserve"> pārbūvei Salacgrīv</w:t>
      </w:r>
      <w:r>
        <w:rPr>
          <w:bCs/>
          <w:i/>
        </w:rPr>
        <w:t>ā</w:t>
      </w:r>
      <w:r w:rsidRPr="0045035F">
        <w:rPr>
          <w:bCs/>
          <w:i/>
        </w:rPr>
        <w:t>”,</w:t>
      </w:r>
      <w:proofErr w:type="gramStart"/>
      <w:r w:rsidRPr="0045035F">
        <w:rPr>
          <w:bCs/>
          <w:i/>
        </w:rPr>
        <w:t xml:space="preserve">  </w:t>
      </w:r>
      <w:proofErr w:type="spellStart"/>
      <w:proofErr w:type="gramEnd"/>
      <w:r w:rsidRPr="0045035F">
        <w:rPr>
          <w:bCs/>
          <w:i/>
        </w:rPr>
        <w:t>id.Nr.SND</w:t>
      </w:r>
      <w:proofErr w:type="spellEnd"/>
      <w:r w:rsidRPr="0045035F">
        <w:rPr>
          <w:bCs/>
          <w:i/>
        </w:rPr>
        <w:t xml:space="preserve"> 201</w:t>
      </w:r>
      <w:r>
        <w:rPr>
          <w:bCs/>
          <w:i/>
        </w:rPr>
        <w:t>8</w:t>
      </w:r>
      <w:r w:rsidRPr="0045035F">
        <w:rPr>
          <w:bCs/>
          <w:i/>
        </w:rPr>
        <w:t>/</w:t>
      </w:r>
      <w:r w:rsidR="00B72217">
        <w:rPr>
          <w:bCs/>
          <w:i/>
        </w:rPr>
        <w:t>8-ERAF</w:t>
      </w:r>
      <w:bookmarkStart w:id="0" w:name="_GoBack"/>
      <w:bookmarkEnd w:id="0"/>
      <w:r>
        <w:rPr>
          <w:bCs/>
          <w:i/>
        </w:rPr>
        <w:t xml:space="preserve"> </w:t>
      </w:r>
      <w:r w:rsidRPr="0045035F">
        <w:rPr>
          <w:bCs/>
          <w:i/>
        </w:rPr>
        <w:t xml:space="preserve"> nolikuma</w:t>
      </w:r>
    </w:p>
    <w:p w14:paraId="7F09F0B8" w14:textId="77777777" w:rsidR="004458BC" w:rsidRPr="0045035F" w:rsidRDefault="00C86AD3" w:rsidP="004458BC">
      <w:pPr>
        <w:jc w:val="right"/>
        <w:rPr>
          <w:sz w:val="22"/>
          <w:szCs w:val="22"/>
        </w:rPr>
      </w:pPr>
      <w:r w:rsidRPr="0045035F">
        <w:rPr>
          <w:sz w:val="22"/>
          <w:szCs w:val="22"/>
        </w:rPr>
        <w:t>2</w:t>
      </w:r>
      <w:r w:rsidR="004458BC" w:rsidRPr="0045035F">
        <w:rPr>
          <w:sz w:val="22"/>
          <w:szCs w:val="22"/>
        </w:rPr>
        <w:t>.pielikums</w:t>
      </w:r>
    </w:p>
    <w:p w14:paraId="3B64AFB7" w14:textId="77777777" w:rsidR="001F69E7" w:rsidRPr="0046444C" w:rsidRDefault="001F69E7" w:rsidP="004458BC">
      <w:pPr>
        <w:jc w:val="right"/>
        <w:rPr>
          <w:sz w:val="16"/>
          <w:szCs w:val="16"/>
        </w:rPr>
      </w:pPr>
    </w:p>
    <w:p w14:paraId="25C8006A" w14:textId="77777777" w:rsidR="002E4EDF" w:rsidRPr="006A2F1C" w:rsidRDefault="002E4EDF" w:rsidP="006A2F1C">
      <w:pPr>
        <w:jc w:val="center"/>
        <w:rPr>
          <w:rFonts w:ascii="Times New Roman Bold" w:hAnsi="Times New Roman Bold"/>
          <w:b/>
          <w:caps/>
        </w:rPr>
      </w:pPr>
      <w:r w:rsidRPr="006A2F1C">
        <w:rPr>
          <w:rFonts w:ascii="Times New Roman Bold" w:hAnsi="Times New Roman Bold"/>
          <w:b/>
          <w:caps/>
        </w:rPr>
        <w:t xml:space="preserve">PIETEIKUMS DALĪBAI </w:t>
      </w:r>
      <w:r w:rsidR="0050082E" w:rsidRPr="006A2F1C">
        <w:rPr>
          <w:rFonts w:ascii="Times New Roman Bold" w:hAnsi="Times New Roman Bold"/>
          <w:b/>
          <w:caps/>
        </w:rPr>
        <w:t>iepirkumā</w:t>
      </w:r>
    </w:p>
    <w:p w14:paraId="04C4A293" w14:textId="77777777" w:rsidR="00704B55" w:rsidRPr="0046444C" w:rsidRDefault="00704B55" w:rsidP="005D3EED">
      <w:pPr>
        <w:rPr>
          <w:sz w:val="16"/>
          <w:szCs w:val="16"/>
        </w:rPr>
      </w:pPr>
    </w:p>
    <w:p w14:paraId="069DA07F" w14:textId="77777777" w:rsidR="007C7875" w:rsidRPr="0045035F" w:rsidRDefault="007C7875" w:rsidP="007C7875">
      <w:pPr>
        <w:numPr>
          <w:ilvl w:val="0"/>
          <w:numId w:val="23"/>
        </w:numPr>
        <w:jc w:val="both"/>
      </w:pPr>
      <w:r w:rsidRPr="0045035F">
        <w:t>Iesniedzējs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7C7875" w:rsidRPr="0045035F" w14:paraId="54387B6C" w14:textId="77777777" w:rsidTr="004644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D95D" w14:textId="77777777" w:rsidR="007C7875" w:rsidRPr="0045035F" w:rsidRDefault="007C7875">
            <w:pPr>
              <w:jc w:val="both"/>
              <w:rPr>
                <w:lang w:eastAsia="en-US"/>
              </w:rPr>
            </w:pPr>
            <w:r w:rsidRPr="0045035F">
              <w:t>Pretendenta nosaukums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B97" w14:textId="77777777" w:rsidR="007C7875" w:rsidRPr="0045035F" w:rsidRDefault="007C7875">
            <w:pPr>
              <w:jc w:val="both"/>
              <w:rPr>
                <w:lang w:eastAsia="en-US"/>
              </w:rPr>
            </w:pPr>
            <w:r w:rsidRPr="0045035F">
              <w:t>Rekvizīti</w:t>
            </w:r>
          </w:p>
        </w:tc>
      </w:tr>
      <w:tr w:rsidR="007C7875" w:rsidRPr="0045035F" w14:paraId="0E25CAD5" w14:textId="77777777" w:rsidTr="004644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796" w14:textId="77777777" w:rsidR="007C7875" w:rsidRPr="0045035F" w:rsidRDefault="007C7875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7CD" w14:textId="77777777" w:rsidR="007C7875" w:rsidRPr="0046444C" w:rsidRDefault="007C7875">
            <w:pPr>
              <w:jc w:val="both"/>
              <w:rPr>
                <w:sz w:val="22"/>
                <w:szCs w:val="22"/>
                <w:lang w:eastAsia="en-US"/>
              </w:rPr>
            </w:pPr>
            <w:r w:rsidRPr="0046444C">
              <w:rPr>
                <w:sz w:val="22"/>
                <w:szCs w:val="22"/>
              </w:rPr>
              <w:t>Reģistrācijas Nr.:</w:t>
            </w:r>
          </w:p>
          <w:p w14:paraId="04A2BA2A" w14:textId="77777777" w:rsidR="007C7875" w:rsidRPr="0046444C" w:rsidRDefault="007C7875">
            <w:pPr>
              <w:jc w:val="both"/>
              <w:rPr>
                <w:sz w:val="22"/>
                <w:szCs w:val="22"/>
              </w:rPr>
            </w:pPr>
            <w:r w:rsidRPr="0046444C">
              <w:rPr>
                <w:sz w:val="22"/>
                <w:szCs w:val="22"/>
              </w:rPr>
              <w:t>Būvkomersanta reģ. Nr.</w:t>
            </w:r>
          </w:p>
          <w:p w14:paraId="71CC85F1" w14:textId="77777777" w:rsidR="007C7875" w:rsidRPr="0046444C" w:rsidRDefault="007C7875">
            <w:pPr>
              <w:jc w:val="both"/>
              <w:rPr>
                <w:sz w:val="22"/>
                <w:szCs w:val="22"/>
              </w:rPr>
            </w:pPr>
            <w:r w:rsidRPr="0046444C">
              <w:rPr>
                <w:sz w:val="22"/>
                <w:szCs w:val="22"/>
              </w:rPr>
              <w:t>Adrese:</w:t>
            </w:r>
          </w:p>
          <w:p w14:paraId="4E3B6097" w14:textId="77777777" w:rsidR="007C7875" w:rsidRPr="0046444C" w:rsidRDefault="007C7875">
            <w:pPr>
              <w:jc w:val="both"/>
              <w:rPr>
                <w:sz w:val="22"/>
                <w:szCs w:val="22"/>
              </w:rPr>
            </w:pPr>
            <w:r w:rsidRPr="0046444C">
              <w:rPr>
                <w:sz w:val="22"/>
                <w:szCs w:val="22"/>
              </w:rPr>
              <w:t>Bankas konts:</w:t>
            </w:r>
          </w:p>
          <w:p w14:paraId="56F56C60" w14:textId="77777777" w:rsidR="007C7875" w:rsidRPr="0046444C" w:rsidRDefault="007C7875">
            <w:pPr>
              <w:jc w:val="both"/>
              <w:rPr>
                <w:sz w:val="22"/>
                <w:szCs w:val="22"/>
              </w:rPr>
            </w:pPr>
            <w:r w:rsidRPr="0046444C">
              <w:rPr>
                <w:sz w:val="22"/>
                <w:szCs w:val="22"/>
              </w:rPr>
              <w:t>Tālr.</w:t>
            </w:r>
          </w:p>
          <w:p w14:paraId="204B91D1" w14:textId="77777777" w:rsidR="007C7875" w:rsidRPr="0046444C" w:rsidRDefault="007C7875">
            <w:pPr>
              <w:jc w:val="both"/>
              <w:rPr>
                <w:sz w:val="22"/>
                <w:szCs w:val="22"/>
                <w:lang w:eastAsia="en-US"/>
              </w:rPr>
            </w:pPr>
            <w:r w:rsidRPr="0046444C">
              <w:rPr>
                <w:sz w:val="22"/>
                <w:szCs w:val="22"/>
              </w:rPr>
              <w:t>e-pasta adrese</w:t>
            </w:r>
          </w:p>
        </w:tc>
      </w:tr>
    </w:tbl>
    <w:p w14:paraId="5AE300EE" w14:textId="77777777" w:rsidR="007C7875" w:rsidRPr="0045035F" w:rsidRDefault="007C7875" w:rsidP="007C7875">
      <w:pPr>
        <w:jc w:val="both"/>
        <w:rPr>
          <w:sz w:val="16"/>
          <w:szCs w:val="16"/>
          <w:lang w:eastAsia="en-US"/>
        </w:rPr>
      </w:pPr>
    </w:p>
    <w:p w14:paraId="51A7831A" w14:textId="77777777" w:rsidR="007C7875" w:rsidRPr="0045035F" w:rsidRDefault="007C7875" w:rsidP="007C7875">
      <w:pPr>
        <w:numPr>
          <w:ilvl w:val="0"/>
          <w:numId w:val="23"/>
        </w:numPr>
        <w:jc w:val="both"/>
      </w:pPr>
      <w:r w:rsidRPr="0045035F">
        <w:t>Kontaktpersona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925"/>
      </w:tblGrid>
      <w:tr w:rsidR="007C7875" w:rsidRPr="0045035F" w14:paraId="4080F5DC" w14:textId="77777777" w:rsidTr="0046444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B7" w14:textId="77777777" w:rsidR="007C7875" w:rsidRPr="0045035F" w:rsidRDefault="007C7875">
            <w:pPr>
              <w:jc w:val="both"/>
              <w:rPr>
                <w:lang w:eastAsia="en-US"/>
              </w:rPr>
            </w:pPr>
            <w:r w:rsidRPr="0045035F">
              <w:t>Vārds, uzvārds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814" w14:textId="77777777" w:rsidR="007C7875" w:rsidRPr="0045035F" w:rsidRDefault="007C7875">
            <w:pPr>
              <w:jc w:val="both"/>
              <w:rPr>
                <w:lang w:eastAsia="en-US"/>
              </w:rPr>
            </w:pPr>
          </w:p>
        </w:tc>
      </w:tr>
      <w:tr w:rsidR="007C7875" w:rsidRPr="0045035F" w14:paraId="2762814C" w14:textId="77777777" w:rsidTr="0046444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D6A9" w14:textId="77777777" w:rsidR="007C7875" w:rsidRPr="0045035F" w:rsidRDefault="007C7875">
            <w:pPr>
              <w:jc w:val="both"/>
              <w:rPr>
                <w:lang w:eastAsia="en-US"/>
              </w:rPr>
            </w:pPr>
            <w:r w:rsidRPr="0045035F">
              <w:t>Adrese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DC9" w14:textId="77777777" w:rsidR="007C7875" w:rsidRPr="0045035F" w:rsidRDefault="007C7875">
            <w:pPr>
              <w:jc w:val="both"/>
              <w:rPr>
                <w:lang w:eastAsia="en-US"/>
              </w:rPr>
            </w:pPr>
          </w:p>
        </w:tc>
      </w:tr>
      <w:tr w:rsidR="007C7875" w:rsidRPr="0045035F" w14:paraId="4210488F" w14:textId="77777777" w:rsidTr="0046444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FC08" w14:textId="77777777" w:rsidR="007C7875" w:rsidRPr="0045035F" w:rsidRDefault="007C7875">
            <w:pPr>
              <w:jc w:val="both"/>
              <w:rPr>
                <w:lang w:eastAsia="en-US"/>
              </w:rPr>
            </w:pPr>
            <w:r w:rsidRPr="0045035F">
              <w:t>Tālr./fax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3F4" w14:textId="77777777" w:rsidR="007C7875" w:rsidRPr="0045035F" w:rsidRDefault="007C7875">
            <w:pPr>
              <w:jc w:val="both"/>
              <w:rPr>
                <w:lang w:eastAsia="en-US"/>
              </w:rPr>
            </w:pPr>
          </w:p>
        </w:tc>
      </w:tr>
      <w:tr w:rsidR="007C7875" w:rsidRPr="0045035F" w14:paraId="399E3359" w14:textId="77777777" w:rsidTr="0046444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659A" w14:textId="77777777" w:rsidR="007C7875" w:rsidRPr="0045035F" w:rsidRDefault="007C7875">
            <w:pPr>
              <w:jc w:val="both"/>
              <w:rPr>
                <w:lang w:eastAsia="en-US"/>
              </w:rPr>
            </w:pPr>
            <w:r w:rsidRPr="0045035F">
              <w:t>e-pasta adrese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BA5" w14:textId="77777777" w:rsidR="007C7875" w:rsidRPr="0045035F" w:rsidRDefault="007C7875">
            <w:pPr>
              <w:jc w:val="both"/>
              <w:rPr>
                <w:lang w:eastAsia="en-US"/>
              </w:rPr>
            </w:pPr>
          </w:p>
        </w:tc>
      </w:tr>
    </w:tbl>
    <w:p w14:paraId="05249EF9" w14:textId="77777777" w:rsidR="007C7875" w:rsidRPr="0045035F" w:rsidRDefault="007C7875" w:rsidP="007C7875">
      <w:pPr>
        <w:jc w:val="both"/>
        <w:rPr>
          <w:sz w:val="16"/>
          <w:szCs w:val="16"/>
          <w:lang w:eastAsia="en-US"/>
        </w:rPr>
      </w:pPr>
    </w:p>
    <w:p w14:paraId="5DE03FBC" w14:textId="77777777" w:rsidR="007C7875" w:rsidRPr="0046444C" w:rsidRDefault="007C7875" w:rsidP="007C7875">
      <w:pPr>
        <w:jc w:val="both"/>
      </w:pPr>
      <w:r w:rsidRPr="0046444C">
        <w:t>Iepazinušies ar iepirkuma nolikumu, mēs, apakšā parakstījušies piedāvājam:</w:t>
      </w:r>
    </w:p>
    <w:p w14:paraId="7EF9FDF6" w14:textId="078F6A75" w:rsidR="007C7875" w:rsidRPr="0045035F" w:rsidRDefault="007C7875" w:rsidP="007C7875">
      <w:pPr>
        <w:jc w:val="both"/>
        <w:rPr>
          <w:b/>
          <w:i/>
        </w:rPr>
      </w:pPr>
      <w:r w:rsidRPr="0045035F">
        <w:rPr>
          <w:b/>
          <w:i/>
        </w:rPr>
        <w:t xml:space="preserve">Izstrādāt būvprojektu </w:t>
      </w:r>
      <w:r w:rsidR="00332154">
        <w:rPr>
          <w:b/>
          <w:i/>
        </w:rPr>
        <w:t>Zvejnieku parka estrādes pār</w:t>
      </w:r>
      <w:r w:rsidR="007B727F" w:rsidRPr="0045035F">
        <w:rPr>
          <w:b/>
          <w:i/>
        </w:rPr>
        <w:t>būvei</w:t>
      </w:r>
      <w:r w:rsidR="00310D2B" w:rsidRPr="0045035F">
        <w:rPr>
          <w:b/>
          <w:i/>
        </w:rPr>
        <w:t xml:space="preserve"> Salacgrīv</w:t>
      </w:r>
      <w:r w:rsidR="00332154">
        <w:rPr>
          <w:b/>
          <w:i/>
        </w:rPr>
        <w:t>ā</w:t>
      </w:r>
      <w:r w:rsidR="007B727F" w:rsidRPr="0045035F">
        <w:rPr>
          <w:b/>
          <w:i/>
        </w:rPr>
        <w:t xml:space="preserve"> </w:t>
      </w:r>
      <w:r w:rsidRPr="0045035F">
        <w:rPr>
          <w:b/>
          <w:i/>
        </w:rPr>
        <w:t xml:space="preserve">un veikt autoruzraudzību </w:t>
      </w:r>
    </w:p>
    <w:p w14:paraId="5790D16F" w14:textId="77777777" w:rsidR="007C7875" w:rsidRPr="0046444C" w:rsidRDefault="007C7875" w:rsidP="007C7875">
      <w:pPr>
        <w:jc w:val="both"/>
        <w:rPr>
          <w:sz w:val="16"/>
          <w:szCs w:val="16"/>
        </w:rPr>
      </w:pPr>
    </w:p>
    <w:p w14:paraId="69BF6DF5" w14:textId="77777777" w:rsidR="00446F59" w:rsidRPr="0045035F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t xml:space="preserve">Piekrītam iepirkuma nolikuma noteikumiem un garantējam iepirkuma nolikuma prasību izpildi. Iepirkuma nolikuma noteikumi ir skaidri un saprotami; </w:t>
      </w:r>
    </w:p>
    <w:p w14:paraId="6FEA39A6" w14:textId="77777777" w:rsidR="00446F59" w:rsidRPr="0045035F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t>Piedāvājums ir spēkā līdz iepirkuma komisijas lēmuma pieņemšanai par līguma slēgšanas tiesību piešķiršanu, bet gadījumā, ja tiek atzīts par uzvarētāju – līdz iepirkuma līguma noslēgšanai;</w:t>
      </w:r>
    </w:p>
    <w:p w14:paraId="07B299DB" w14:textId="77777777" w:rsidR="00446F59" w:rsidRPr="0045035F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t xml:space="preserve">Ja mūsu piedāvājums tiks akceptēts, mēs apņemamies izstrādāt </w:t>
      </w:r>
      <w:r w:rsidR="00446F59" w:rsidRPr="0045035F">
        <w:t>būv</w:t>
      </w:r>
      <w:r w:rsidRPr="0045035F">
        <w:t xml:space="preserve">projektu, saskaņā ar Tehniskajā specifikācijā noteiktajiem apjomiem un pabeigt to </w:t>
      </w:r>
      <w:r w:rsidRPr="0045035F">
        <w:rPr>
          <w:b/>
        </w:rPr>
        <w:t>____________</w:t>
      </w:r>
      <w:r w:rsidRPr="0045035F">
        <w:rPr>
          <w:b/>
          <w:i/>
        </w:rPr>
        <w:t xml:space="preserve"> mēnešu laikā no līguma noslēgšanas dienas;</w:t>
      </w:r>
    </w:p>
    <w:p w14:paraId="69C52678" w14:textId="77777777" w:rsidR="00446F59" w:rsidRPr="0045035F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rPr>
          <w:rFonts w:eastAsia="Arial"/>
          <w:kern w:val="2"/>
        </w:rPr>
        <w:t>Apliecinām, ka mūsu rīcībā ir visi tehniskie un personāla resursi, lai kvalitatīvi un savlaicīgi nodrošinātu pasūtītājam nepieciešamo pakalpojumu sniegšanu;</w:t>
      </w:r>
    </w:p>
    <w:p w14:paraId="4B61C779" w14:textId="77777777" w:rsidR="00446F59" w:rsidRPr="0045035F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t>Apliecinām, ka nekādā veidā neesam ieinteresēti nevienā citā piedāvājumā, kas iesniegts šī iepirkuma procedūras ietvaros;</w:t>
      </w:r>
    </w:p>
    <w:p w14:paraId="012E4CCB" w14:textId="77777777" w:rsidR="00446F59" w:rsidRPr="0045035F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t>Apliecinām, ka visa iesniegtā informācija ir patiesa;</w:t>
      </w:r>
    </w:p>
    <w:p w14:paraId="1E34AD08" w14:textId="77777777" w:rsidR="00EA4015" w:rsidRDefault="007C7875" w:rsidP="00446F59">
      <w:pPr>
        <w:numPr>
          <w:ilvl w:val="0"/>
          <w:numId w:val="23"/>
        </w:numPr>
        <w:tabs>
          <w:tab w:val="left" w:pos="360"/>
        </w:tabs>
        <w:jc w:val="both"/>
      </w:pPr>
      <w:r w:rsidRPr="0045035F">
        <w:t>Apliecinām, ka visas iesniegto dokumentu kopijas atbilst oriģinālam</w:t>
      </w:r>
    </w:p>
    <w:p w14:paraId="560877A6" w14:textId="77777777" w:rsidR="0046444C" w:rsidRDefault="0046444C" w:rsidP="0046444C">
      <w:pPr>
        <w:numPr>
          <w:ilvl w:val="0"/>
          <w:numId w:val="23"/>
        </w:numPr>
        <w:suppressAutoHyphens/>
        <w:jc w:val="both"/>
      </w:pPr>
      <w:r>
        <w:t xml:space="preserve">Informācija par to, vai piedāvājumu iesniegušā Pretendenta (personu grupas gadījumā – katra dalībnieka) uzņēmums vai tā piesaistītā apakšuzņēmēja uzņēmums atbilst mazā vai vidējā uzņēmuma statusam atbilstoši EK komisijas 2003. gada 6. maija Ieteikumam par </w:t>
      </w:r>
      <w:proofErr w:type="spellStart"/>
      <w:r>
        <w:t>mikro</w:t>
      </w:r>
      <w:proofErr w:type="spellEnd"/>
      <w:r>
        <w:t>, mazo un vidējo uzņēmumu definīciju (OV L124, 20.5.2003.):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32"/>
        <w:gridCol w:w="3052"/>
      </w:tblGrid>
      <w:tr w:rsidR="0046444C" w14:paraId="074C0AB2" w14:textId="77777777" w:rsidTr="0046444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E70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</w:p>
          <w:p w14:paraId="2847CE14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</w:t>
            </w:r>
          </w:p>
          <w:p w14:paraId="65B9A25D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(norādīt nosaukumu un lomu (pretendents, personu apvienības dalībnieks), apakšuzņēmējs) iepirkumā)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C678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Mazais uzņēmums </w:t>
            </w:r>
          </w:p>
          <w:p w14:paraId="3C48A6A9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ir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uzņēmums, kurā nodarbinātas mazāk nekā 50 personas un kura gada apgrozījums un/vai gada bilance kopā nepārsniedz 10 miljonus euro</w:t>
            </w:r>
          </w:p>
          <w:p w14:paraId="4A2E7CA8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(atbilst/neatbilst)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1C02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Vidējais uzņēmums </w:t>
            </w:r>
          </w:p>
          <w:p w14:paraId="324C76E8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A7A77A0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(atbilst/neatbilst)</w:t>
            </w:r>
          </w:p>
        </w:tc>
      </w:tr>
      <w:tr w:rsidR="0046444C" w14:paraId="3801F351" w14:textId="77777777" w:rsidTr="0046444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2C7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&gt;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140B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&gt;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2DF" w14:textId="77777777" w:rsidR="0046444C" w:rsidRDefault="0046444C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&gt;</w:t>
            </w:r>
          </w:p>
        </w:tc>
      </w:tr>
    </w:tbl>
    <w:p w14:paraId="75611944" w14:textId="77777777" w:rsidR="002E4EDF" w:rsidRPr="0045035F" w:rsidRDefault="002E4EDF" w:rsidP="002E4EDF">
      <w:pPr>
        <w:ind w:left="720"/>
        <w:jc w:val="both"/>
        <w:rPr>
          <w:sz w:val="16"/>
          <w:szCs w:val="16"/>
        </w:rPr>
      </w:pPr>
    </w:p>
    <w:p w14:paraId="497D486C" w14:textId="77777777" w:rsidR="0046444C" w:rsidRDefault="002E4EDF" w:rsidP="002E4EDF">
      <w:pPr>
        <w:jc w:val="both"/>
        <w:rPr>
          <w:sz w:val="22"/>
          <w:szCs w:val="22"/>
        </w:rPr>
      </w:pPr>
      <w:r w:rsidRPr="0045035F">
        <w:rPr>
          <w:sz w:val="22"/>
          <w:szCs w:val="22"/>
        </w:rPr>
        <w:t>Pilnvarotās personas vārds, uzvārds, amats:</w:t>
      </w:r>
    </w:p>
    <w:p w14:paraId="23F3B703" w14:textId="44BDD743" w:rsidR="00332154" w:rsidRPr="0045035F" w:rsidRDefault="002E4EDF" w:rsidP="002E4EDF">
      <w:pPr>
        <w:jc w:val="both"/>
        <w:rPr>
          <w:sz w:val="22"/>
          <w:szCs w:val="22"/>
        </w:rPr>
      </w:pPr>
      <w:r w:rsidRPr="0045035F">
        <w:rPr>
          <w:sz w:val="22"/>
          <w:szCs w:val="22"/>
        </w:rPr>
        <w:t>Pilnvarotās personas paraksts:</w:t>
      </w:r>
    </w:p>
    <w:sectPr w:rsidR="00332154" w:rsidRPr="0045035F" w:rsidSect="001621CF">
      <w:headerReference w:type="default" r:id="rId9"/>
      <w:footerReference w:type="default" r:id="rId10"/>
      <w:footerReference w:type="first" r:id="rId11"/>
      <w:pgSz w:w="11906" w:h="16838"/>
      <w:pgMar w:top="1134" w:right="709" w:bottom="70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246C" w14:textId="77777777" w:rsidR="001621CF" w:rsidRDefault="001621CF" w:rsidP="004905B9">
      <w:r>
        <w:separator/>
      </w:r>
    </w:p>
  </w:endnote>
  <w:endnote w:type="continuationSeparator" w:id="0">
    <w:p w14:paraId="37878ECA" w14:textId="77777777" w:rsidR="001621CF" w:rsidRDefault="001621CF" w:rsidP="004905B9">
      <w:r>
        <w:continuationSeparator/>
      </w:r>
    </w:p>
  </w:endnote>
  <w:endnote w:type="continuationNotice" w:id="1">
    <w:p w14:paraId="7FB51C57" w14:textId="77777777" w:rsidR="001621CF" w:rsidRDefault="00162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17EA" w14:textId="26ADA6CD" w:rsidR="001621CF" w:rsidRDefault="001621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30D">
      <w:rPr>
        <w:noProof/>
      </w:rPr>
      <w:t>2</w:t>
    </w:r>
    <w:r>
      <w:fldChar w:fldCharType="end"/>
    </w:r>
  </w:p>
  <w:p w14:paraId="3FE75C40" w14:textId="77777777" w:rsidR="001621CF" w:rsidRDefault="0016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468F" w14:textId="77777777" w:rsidR="001621CF" w:rsidRDefault="001621CF">
    <w:pPr>
      <w:pStyle w:val="Footer"/>
      <w:jc w:val="center"/>
    </w:pPr>
  </w:p>
  <w:p w14:paraId="5C3FCD77" w14:textId="77777777" w:rsidR="001621CF" w:rsidRDefault="001621CF" w:rsidP="00F172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54C5" w14:textId="77777777" w:rsidR="001621CF" w:rsidRDefault="001621CF" w:rsidP="004905B9">
      <w:r>
        <w:separator/>
      </w:r>
    </w:p>
  </w:footnote>
  <w:footnote w:type="continuationSeparator" w:id="0">
    <w:p w14:paraId="33D1E19D" w14:textId="77777777" w:rsidR="001621CF" w:rsidRDefault="001621CF" w:rsidP="004905B9">
      <w:r>
        <w:continuationSeparator/>
      </w:r>
    </w:p>
  </w:footnote>
  <w:footnote w:type="continuationNotice" w:id="1">
    <w:p w14:paraId="5FBCC9D9" w14:textId="77777777" w:rsidR="001621CF" w:rsidRDefault="001621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CF69" w14:textId="77777777" w:rsidR="001621CF" w:rsidRDefault="00162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4CB64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61CC5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8"/>
    <w:multiLevelType w:val="singleLevel"/>
    <w:tmpl w:val="00000008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24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25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26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31"/>
    <w:lvl w:ilvl="0">
      <w:start w:val="8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33"/>
    <w:lvl w:ilvl="0">
      <w:start w:val="1"/>
      <w:numFmt w:val="decimal"/>
      <w:lvlText w:val="1.2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38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42"/>
    <w:lvl w:ilvl="0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DD646A"/>
    <w:multiLevelType w:val="multilevel"/>
    <w:tmpl w:val="9B9E786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B626C71"/>
    <w:multiLevelType w:val="multilevel"/>
    <w:tmpl w:val="350C8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1CE3DE3"/>
    <w:multiLevelType w:val="multilevel"/>
    <w:tmpl w:val="272AF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76E79CB"/>
    <w:multiLevelType w:val="multilevel"/>
    <w:tmpl w:val="45D2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B5BE5"/>
    <w:multiLevelType w:val="multilevel"/>
    <w:tmpl w:val="6220CB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D276B4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8CC5F7F"/>
    <w:multiLevelType w:val="multilevel"/>
    <w:tmpl w:val="B5B0BC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30FE4E92"/>
    <w:multiLevelType w:val="multilevel"/>
    <w:tmpl w:val="07B8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341714F7"/>
    <w:multiLevelType w:val="multilevel"/>
    <w:tmpl w:val="52E46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204793"/>
    <w:multiLevelType w:val="hybridMultilevel"/>
    <w:tmpl w:val="104A34FE"/>
    <w:lvl w:ilvl="0" w:tplc="BC5804B6">
      <w:start w:val="1"/>
      <w:numFmt w:val="lowerLetter"/>
      <w:lvlText w:val="%1)"/>
      <w:lvlJc w:val="left"/>
      <w:pPr>
        <w:ind w:left="1584" w:hanging="360"/>
      </w:p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77D04"/>
    <w:multiLevelType w:val="multilevel"/>
    <w:tmpl w:val="5EA09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35742F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53967457"/>
    <w:multiLevelType w:val="hybridMultilevel"/>
    <w:tmpl w:val="D79AB4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B5552"/>
    <w:multiLevelType w:val="hybridMultilevel"/>
    <w:tmpl w:val="F48AE8DA"/>
    <w:lvl w:ilvl="0" w:tplc="4B00D578">
      <w:start w:val="1"/>
      <w:numFmt w:val="lowerLetter"/>
      <w:lvlText w:val="%1)"/>
      <w:lvlJc w:val="left"/>
      <w:pPr>
        <w:ind w:left="1584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1EA0"/>
    <w:multiLevelType w:val="multilevel"/>
    <w:tmpl w:val="B5C4C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DC24CC2"/>
    <w:multiLevelType w:val="hybridMultilevel"/>
    <w:tmpl w:val="23942D70"/>
    <w:lvl w:ilvl="0" w:tplc="94B2FA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2E"/>
    <w:multiLevelType w:val="hybridMultilevel"/>
    <w:tmpl w:val="88D6E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7"/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24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2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C"/>
    <w:rsid w:val="00001BE8"/>
    <w:rsid w:val="000024EE"/>
    <w:rsid w:val="00002A04"/>
    <w:rsid w:val="00002D41"/>
    <w:rsid w:val="00002DB9"/>
    <w:rsid w:val="00003194"/>
    <w:rsid w:val="0000347E"/>
    <w:rsid w:val="00003EB2"/>
    <w:rsid w:val="00004204"/>
    <w:rsid w:val="0000521A"/>
    <w:rsid w:val="000055A2"/>
    <w:rsid w:val="00006A35"/>
    <w:rsid w:val="00006F3F"/>
    <w:rsid w:val="00006F53"/>
    <w:rsid w:val="00007DC3"/>
    <w:rsid w:val="00007EFA"/>
    <w:rsid w:val="00011777"/>
    <w:rsid w:val="00011C80"/>
    <w:rsid w:val="0001362D"/>
    <w:rsid w:val="00014FA3"/>
    <w:rsid w:val="00015FC2"/>
    <w:rsid w:val="00016ECE"/>
    <w:rsid w:val="00017663"/>
    <w:rsid w:val="00017BB7"/>
    <w:rsid w:val="000226BC"/>
    <w:rsid w:val="0002295A"/>
    <w:rsid w:val="00022A10"/>
    <w:rsid w:val="00025DF7"/>
    <w:rsid w:val="00027373"/>
    <w:rsid w:val="0002756E"/>
    <w:rsid w:val="00031F32"/>
    <w:rsid w:val="00033558"/>
    <w:rsid w:val="00033BF6"/>
    <w:rsid w:val="00033D35"/>
    <w:rsid w:val="00036130"/>
    <w:rsid w:val="000362B5"/>
    <w:rsid w:val="00036B9A"/>
    <w:rsid w:val="00036F3C"/>
    <w:rsid w:val="00037220"/>
    <w:rsid w:val="00037424"/>
    <w:rsid w:val="0004051E"/>
    <w:rsid w:val="00040932"/>
    <w:rsid w:val="00040C15"/>
    <w:rsid w:val="0004275D"/>
    <w:rsid w:val="0004286F"/>
    <w:rsid w:val="00042CD6"/>
    <w:rsid w:val="0004330D"/>
    <w:rsid w:val="00043645"/>
    <w:rsid w:val="000443C5"/>
    <w:rsid w:val="000449E6"/>
    <w:rsid w:val="000456AF"/>
    <w:rsid w:val="00046A0A"/>
    <w:rsid w:val="00046FB4"/>
    <w:rsid w:val="000477C4"/>
    <w:rsid w:val="000479D5"/>
    <w:rsid w:val="00047A20"/>
    <w:rsid w:val="00047D5F"/>
    <w:rsid w:val="000509C1"/>
    <w:rsid w:val="00050E15"/>
    <w:rsid w:val="00051FD5"/>
    <w:rsid w:val="000520D6"/>
    <w:rsid w:val="00052DE8"/>
    <w:rsid w:val="0005335B"/>
    <w:rsid w:val="00055827"/>
    <w:rsid w:val="00055E70"/>
    <w:rsid w:val="000568A7"/>
    <w:rsid w:val="000578C3"/>
    <w:rsid w:val="00057ADF"/>
    <w:rsid w:val="00060674"/>
    <w:rsid w:val="000609E0"/>
    <w:rsid w:val="000611DE"/>
    <w:rsid w:val="00061652"/>
    <w:rsid w:val="000627CB"/>
    <w:rsid w:val="00062E71"/>
    <w:rsid w:val="0006338E"/>
    <w:rsid w:val="00063925"/>
    <w:rsid w:val="00063A3F"/>
    <w:rsid w:val="00063BFA"/>
    <w:rsid w:val="00063D31"/>
    <w:rsid w:val="000643AC"/>
    <w:rsid w:val="00064F50"/>
    <w:rsid w:val="000663DA"/>
    <w:rsid w:val="000677E0"/>
    <w:rsid w:val="00067B22"/>
    <w:rsid w:val="000702BE"/>
    <w:rsid w:val="00071A32"/>
    <w:rsid w:val="00072121"/>
    <w:rsid w:val="00072B70"/>
    <w:rsid w:val="00073E8A"/>
    <w:rsid w:val="0007445C"/>
    <w:rsid w:val="0007490F"/>
    <w:rsid w:val="00074B7A"/>
    <w:rsid w:val="00075312"/>
    <w:rsid w:val="00075AE8"/>
    <w:rsid w:val="00075CAB"/>
    <w:rsid w:val="000767DC"/>
    <w:rsid w:val="00076DE1"/>
    <w:rsid w:val="000770A7"/>
    <w:rsid w:val="000770FF"/>
    <w:rsid w:val="000772C3"/>
    <w:rsid w:val="00077B45"/>
    <w:rsid w:val="00077CB5"/>
    <w:rsid w:val="00080484"/>
    <w:rsid w:val="00080D38"/>
    <w:rsid w:val="00080EDE"/>
    <w:rsid w:val="000814AE"/>
    <w:rsid w:val="000815E5"/>
    <w:rsid w:val="00083840"/>
    <w:rsid w:val="000841D1"/>
    <w:rsid w:val="0008456B"/>
    <w:rsid w:val="00084574"/>
    <w:rsid w:val="00084D1F"/>
    <w:rsid w:val="00084F94"/>
    <w:rsid w:val="0008556B"/>
    <w:rsid w:val="00086AD5"/>
    <w:rsid w:val="00086E04"/>
    <w:rsid w:val="00087952"/>
    <w:rsid w:val="00090D11"/>
    <w:rsid w:val="00090E24"/>
    <w:rsid w:val="00091313"/>
    <w:rsid w:val="00091C89"/>
    <w:rsid w:val="000924BF"/>
    <w:rsid w:val="0009290D"/>
    <w:rsid w:val="0009527E"/>
    <w:rsid w:val="000965EB"/>
    <w:rsid w:val="00096812"/>
    <w:rsid w:val="000972A2"/>
    <w:rsid w:val="000A09D5"/>
    <w:rsid w:val="000A1407"/>
    <w:rsid w:val="000A172A"/>
    <w:rsid w:val="000A1A44"/>
    <w:rsid w:val="000A1EEA"/>
    <w:rsid w:val="000A2312"/>
    <w:rsid w:val="000A2BF0"/>
    <w:rsid w:val="000A356B"/>
    <w:rsid w:val="000A40A6"/>
    <w:rsid w:val="000A40EA"/>
    <w:rsid w:val="000A44D1"/>
    <w:rsid w:val="000A6969"/>
    <w:rsid w:val="000A696C"/>
    <w:rsid w:val="000A7984"/>
    <w:rsid w:val="000A7CAD"/>
    <w:rsid w:val="000B1484"/>
    <w:rsid w:val="000B23F6"/>
    <w:rsid w:val="000B27DE"/>
    <w:rsid w:val="000B3964"/>
    <w:rsid w:val="000B399B"/>
    <w:rsid w:val="000B3A67"/>
    <w:rsid w:val="000B44F8"/>
    <w:rsid w:val="000B48C8"/>
    <w:rsid w:val="000B56EC"/>
    <w:rsid w:val="000B5967"/>
    <w:rsid w:val="000B71BC"/>
    <w:rsid w:val="000B7212"/>
    <w:rsid w:val="000B7527"/>
    <w:rsid w:val="000B7850"/>
    <w:rsid w:val="000B78CF"/>
    <w:rsid w:val="000C0124"/>
    <w:rsid w:val="000C01B2"/>
    <w:rsid w:val="000C3E48"/>
    <w:rsid w:val="000C40E0"/>
    <w:rsid w:val="000C46E6"/>
    <w:rsid w:val="000C5F9F"/>
    <w:rsid w:val="000C607F"/>
    <w:rsid w:val="000C640A"/>
    <w:rsid w:val="000C65ED"/>
    <w:rsid w:val="000C662F"/>
    <w:rsid w:val="000C68F2"/>
    <w:rsid w:val="000C6923"/>
    <w:rsid w:val="000C6D3A"/>
    <w:rsid w:val="000C70DA"/>
    <w:rsid w:val="000C7601"/>
    <w:rsid w:val="000D0D1C"/>
    <w:rsid w:val="000D0E80"/>
    <w:rsid w:val="000D12A1"/>
    <w:rsid w:val="000D1D02"/>
    <w:rsid w:val="000D3F21"/>
    <w:rsid w:val="000D40EE"/>
    <w:rsid w:val="000D4129"/>
    <w:rsid w:val="000D6777"/>
    <w:rsid w:val="000D7661"/>
    <w:rsid w:val="000D7993"/>
    <w:rsid w:val="000D7CF9"/>
    <w:rsid w:val="000E01AD"/>
    <w:rsid w:val="000E01F9"/>
    <w:rsid w:val="000E0641"/>
    <w:rsid w:val="000E093E"/>
    <w:rsid w:val="000E0B00"/>
    <w:rsid w:val="000E2566"/>
    <w:rsid w:val="000E2EEB"/>
    <w:rsid w:val="000E3626"/>
    <w:rsid w:val="000E4413"/>
    <w:rsid w:val="000E484C"/>
    <w:rsid w:val="000E4E97"/>
    <w:rsid w:val="000E5242"/>
    <w:rsid w:val="000E6BCE"/>
    <w:rsid w:val="000E6CCE"/>
    <w:rsid w:val="000E796C"/>
    <w:rsid w:val="000E7E86"/>
    <w:rsid w:val="000F0694"/>
    <w:rsid w:val="000F0AF5"/>
    <w:rsid w:val="000F1559"/>
    <w:rsid w:val="000F19E5"/>
    <w:rsid w:val="000F1B57"/>
    <w:rsid w:val="000F1D62"/>
    <w:rsid w:val="000F1EB9"/>
    <w:rsid w:val="000F2AD2"/>
    <w:rsid w:val="000F3ECD"/>
    <w:rsid w:val="000F4602"/>
    <w:rsid w:val="000F56B7"/>
    <w:rsid w:val="000F5DAA"/>
    <w:rsid w:val="000F5E1C"/>
    <w:rsid w:val="000F6577"/>
    <w:rsid w:val="000F6863"/>
    <w:rsid w:val="000F6E7D"/>
    <w:rsid w:val="000F7745"/>
    <w:rsid w:val="000F7CBF"/>
    <w:rsid w:val="001001C2"/>
    <w:rsid w:val="0010028B"/>
    <w:rsid w:val="0010107A"/>
    <w:rsid w:val="001014FB"/>
    <w:rsid w:val="00103260"/>
    <w:rsid w:val="00103A8F"/>
    <w:rsid w:val="0010485F"/>
    <w:rsid w:val="00104B39"/>
    <w:rsid w:val="001073E0"/>
    <w:rsid w:val="0010741C"/>
    <w:rsid w:val="0010786F"/>
    <w:rsid w:val="001079E1"/>
    <w:rsid w:val="00107E33"/>
    <w:rsid w:val="001112D1"/>
    <w:rsid w:val="00111550"/>
    <w:rsid w:val="0011272A"/>
    <w:rsid w:val="001136C0"/>
    <w:rsid w:val="0011371C"/>
    <w:rsid w:val="0011472A"/>
    <w:rsid w:val="00114E9D"/>
    <w:rsid w:val="001155E0"/>
    <w:rsid w:val="001157C0"/>
    <w:rsid w:val="001174A8"/>
    <w:rsid w:val="00117F74"/>
    <w:rsid w:val="00120074"/>
    <w:rsid w:val="00120885"/>
    <w:rsid w:val="00121165"/>
    <w:rsid w:val="0012182D"/>
    <w:rsid w:val="00121B15"/>
    <w:rsid w:val="001223BB"/>
    <w:rsid w:val="00122A4C"/>
    <w:rsid w:val="00123E82"/>
    <w:rsid w:val="001245D4"/>
    <w:rsid w:val="00124E1E"/>
    <w:rsid w:val="001253F4"/>
    <w:rsid w:val="001254E8"/>
    <w:rsid w:val="00125DCB"/>
    <w:rsid w:val="00130850"/>
    <w:rsid w:val="00131CA7"/>
    <w:rsid w:val="00132104"/>
    <w:rsid w:val="00132129"/>
    <w:rsid w:val="00132B9E"/>
    <w:rsid w:val="00132D2A"/>
    <w:rsid w:val="00133F6B"/>
    <w:rsid w:val="001347EA"/>
    <w:rsid w:val="001356D9"/>
    <w:rsid w:val="00135C32"/>
    <w:rsid w:val="00140DBF"/>
    <w:rsid w:val="001416E7"/>
    <w:rsid w:val="00141813"/>
    <w:rsid w:val="00141C12"/>
    <w:rsid w:val="00141C30"/>
    <w:rsid w:val="0014274D"/>
    <w:rsid w:val="001432FE"/>
    <w:rsid w:val="0014381D"/>
    <w:rsid w:val="001441CE"/>
    <w:rsid w:val="00146A29"/>
    <w:rsid w:val="00146D6D"/>
    <w:rsid w:val="001471C2"/>
    <w:rsid w:val="00147370"/>
    <w:rsid w:val="00147B73"/>
    <w:rsid w:val="00150388"/>
    <w:rsid w:val="00150642"/>
    <w:rsid w:val="001518CE"/>
    <w:rsid w:val="0015280B"/>
    <w:rsid w:val="001535E8"/>
    <w:rsid w:val="00153622"/>
    <w:rsid w:val="00153D15"/>
    <w:rsid w:val="001565CC"/>
    <w:rsid w:val="00157FA1"/>
    <w:rsid w:val="001601C1"/>
    <w:rsid w:val="0016049A"/>
    <w:rsid w:val="00161195"/>
    <w:rsid w:val="00161727"/>
    <w:rsid w:val="001621CF"/>
    <w:rsid w:val="00162383"/>
    <w:rsid w:val="00162EBC"/>
    <w:rsid w:val="00163136"/>
    <w:rsid w:val="00163DE5"/>
    <w:rsid w:val="00164D26"/>
    <w:rsid w:val="00166670"/>
    <w:rsid w:val="00167A8D"/>
    <w:rsid w:val="00167DAE"/>
    <w:rsid w:val="0017098D"/>
    <w:rsid w:val="00170AD0"/>
    <w:rsid w:val="00171322"/>
    <w:rsid w:val="0017364D"/>
    <w:rsid w:val="00175AEE"/>
    <w:rsid w:val="00175F6F"/>
    <w:rsid w:val="0017643A"/>
    <w:rsid w:val="001765D7"/>
    <w:rsid w:val="00176658"/>
    <w:rsid w:val="00176933"/>
    <w:rsid w:val="0017758E"/>
    <w:rsid w:val="00177C07"/>
    <w:rsid w:val="001802DF"/>
    <w:rsid w:val="00180631"/>
    <w:rsid w:val="0018141D"/>
    <w:rsid w:val="0018169E"/>
    <w:rsid w:val="0018186D"/>
    <w:rsid w:val="0018198A"/>
    <w:rsid w:val="00182132"/>
    <w:rsid w:val="00182FDE"/>
    <w:rsid w:val="00184154"/>
    <w:rsid w:val="00184DC4"/>
    <w:rsid w:val="00184DE2"/>
    <w:rsid w:val="001851DB"/>
    <w:rsid w:val="001860CF"/>
    <w:rsid w:val="001861EE"/>
    <w:rsid w:val="00186458"/>
    <w:rsid w:val="00186951"/>
    <w:rsid w:val="00187028"/>
    <w:rsid w:val="001870B5"/>
    <w:rsid w:val="0018744B"/>
    <w:rsid w:val="001879DC"/>
    <w:rsid w:val="00187DAB"/>
    <w:rsid w:val="00190466"/>
    <w:rsid w:val="00190B6C"/>
    <w:rsid w:val="00190D15"/>
    <w:rsid w:val="00191696"/>
    <w:rsid w:val="00192556"/>
    <w:rsid w:val="00192F7B"/>
    <w:rsid w:val="00192FBD"/>
    <w:rsid w:val="001933CF"/>
    <w:rsid w:val="001937C3"/>
    <w:rsid w:val="00194598"/>
    <w:rsid w:val="00194CC8"/>
    <w:rsid w:val="0019534C"/>
    <w:rsid w:val="001953A1"/>
    <w:rsid w:val="001959DE"/>
    <w:rsid w:val="001965D8"/>
    <w:rsid w:val="001967AE"/>
    <w:rsid w:val="00196A6C"/>
    <w:rsid w:val="00196D7F"/>
    <w:rsid w:val="00197C4F"/>
    <w:rsid w:val="001A11D4"/>
    <w:rsid w:val="001A13E2"/>
    <w:rsid w:val="001A2AF6"/>
    <w:rsid w:val="001A3A81"/>
    <w:rsid w:val="001A3B72"/>
    <w:rsid w:val="001A3E1B"/>
    <w:rsid w:val="001A42A0"/>
    <w:rsid w:val="001A479C"/>
    <w:rsid w:val="001A4CDD"/>
    <w:rsid w:val="001A7825"/>
    <w:rsid w:val="001B0815"/>
    <w:rsid w:val="001B0E0B"/>
    <w:rsid w:val="001B1063"/>
    <w:rsid w:val="001B1AAF"/>
    <w:rsid w:val="001B1F22"/>
    <w:rsid w:val="001B3624"/>
    <w:rsid w:val="001B6D47"/>
    <w:rsid w:val="001B77A7"/>
    <w:rsid w:val="001C07CB"/>
    <w:rsid w:val="001C10CB"/>
    <w:rsid w:val="001C1B0B"/>
    <w:rsid w:val="001C1C68"/>
    <w:rsid w:val="001C1F64"/>
    <w:rsid w:val="001C2077"/>
    <w:rsid w:val="001C208D"/>
    <w:rsid w:val="001C3D53"/>
    <w:rsid w:val="001C4B2F"/>
    <w:rsid w:val="001C4D45"/>
    <w:rsid w:val="001C5029"/>
    <w:rsid w:val="001C5C0C"/>
    <w:rsid w:val="001C6CE4"/>
    <w:rsid w:val="001C705D"/>
    <w:rsid w:val="001C76E1"/>
    <w:rsid w:val="001C7AD0"/>
    <w:rsid w:val="001D0183"/>
    <w:rsid w:val="001D04DA"/>
    <w:rsid w:val="001D1324"/>
    <w:rsid w:val="001D19DB"/>
    <w:rsid w:val="001D1C41"/>
    <w:rsid w:val="001D1F89"/>
    <w:rsid w:val="001D2772"/>
    <w:rsid w:val="001D27FE"/>
    <w:rsid w:val="001D2BCB"/>
    <w:rsid w:val="001D333D"/>
    <w:rsid w:val="001D3425"/>
    <w:rsid w:val="001D37D4"/>
    <w:rsid w:val="001D3C77"/>
    <w:rsid w:val="001D4126"/>
    <w:rsid w:val="001D4811"/>
    <w:rsid w:val="001D4AEF"/>
    <w:rsid w:val="001D4BDB"/>
    <w:rsid w:val="001D4EC2"/>
    <w:rsid w:val="001D55B5"/>
    <w:rsid w:val="001D57B1"/>
    <w:rsid w:val="001D7357"/>
    <w:rsid w:val="001D780E"/>
    <w:rsid w:val="001D7CCA"/>
    <w:rsid w:val="001E0317"/>
    <w:rsid w:val="001E0806"/>
    <w:rsid w:val="001E0B74"/>
    <w:rsid w:val="001E1986"/>
    <w:rsid w:val="001E1C63"/>
    <w:rsid w:val="001E2AD5"/>
    <w:rsid w:val="001E2B57"/>
    <w:rsid w:val="001E323D"/>
    <w:rsid w:val="001E355C"/>
    <w:rsid w:val="001E42E2"/>
    <w:rsid w:val="001E52BC"/>
    <w:rsid w:val="001E5370"/>
    <w:rsid w:val="001E56BD"/>
    <w:rsid w:val="001E5949"/>
    <w:rsid w:val="001E610B"/>
    <w:rsid w:val="001E63C7"/>
    <w:rsid w:val="001E7C83"/>
    <w:rsid w:val="001F0180"/>
    <w:rsid w:val="001F160E"/>
    <w:rsid w:val="001F204A"/>
    <w:rsid w:val="001F2145"/>
    <w:rsid w:val="001F2A29"/>
    <w:rsid w:val="001F2DE6"/>
    <w:rsid w:val="001F3A08"/>
    <w:rsid w:val="001F3D3B"/>
    <w:rsid w:val="001F4ACD"/>
    <w:rsid w:val="001F5FD1"/>
    <w:rsid w:val="001F69E7"/>
    <w:rsid w:val="001F701F"/>
    <w:rsid w:val="001F79E1"/>
    <w:rsid w:val="002004CD"/>
    <w:rsid w:val="00200A88"/>
    <w:rsid w:val="00201F49"/>
    <w:rsid w:val="002021BC"/>
    <w:rsid w:val="002025EE"/>
    <w:rsid w:val="0020388B"/>
    <w:rsid w:val="00206136"/>
    <w:rsid w:val="00206282"/>
    <w:rsid w:val="002072CF"/>
    <w:rsid w:val="0021001A"/>
    <w:rsid w:val="0021002C"/>
    <w:rsid w:val="0021036C"/>
    <w:rsid w:val="002106D9"/>
    <w:rsid w:val="00211086"/>
    <w:rsid w:val="0021337E"/>
    <w:rsid w:val="00213BFA"/>
    <w:rsid w:val="00214333"/>
    <w:rsid w:val="00214814"/>
    <w:rsid w:val="002150A9"/>
    <w:rsid w:val="00215578"/>
    <w:rsid w:val="0021588A"/>
    <w:rsid w:val="0021609A"/>
    <w:rsid w:val="0021688D"/>
    <w:rsid w:val="00217693"/>
    <w:rsid w:val="00217A13"/>
    <w:rsid w:val="002205DC"/>
    <w:rsid w:val="00220BB8"/>
    <w:rsid w:val="00221936"/>
    <w:rsid w:val="002241A1"/>
    <w:rsid w:val="00224447"/>
    <w:rsid w:val="00224B07"/>
    <w:rsid w:val="00225003"/>
    <w:rsid w:val="00225640"/>
    <w:rsid w:val="00225659"/>
    <w:rsid w:val="002258F8"/>
    <w:rsid w:val="00226BEF"/>
    <w:rsid w:val="00227B47"/>
    <w:rsid w:val="00227E8A"/>
    <w:rsid w:val="00227F5E"/>
    <w:rsid w:val="0023041D"/>
    <w:rsid w:val="0023231D"/>
    <w:rsid w:val="00232479"/>
    <w:rsid w:val="00234D41"/>
    <w:rsid w:val="002352EC"/>
    <w:rsid w:val="00235EFA"/>
    <w:rsid w:val="0023753E"/>
    <w:rsid w:val="00240039"/>
    <w:rsid w:val="002403A7"/>
    <w:rsid w:val="00240A28"/>
    <w:rsid w:val="00242D19"/>
    <w:rsid w:val="00243467"/>
    <w:rsid w:val="00243746"/>
    <w:rsid w:val="00243A3E"/>
    <w:rsid w:val="0024410E"/>
    <w:rsid w:val="00245A29"/>
    <w:rsid w:val="00250171"/>
    <w:rsid w:val="0025154B"/>
    <w:rsid w:val="00251E13"/>
    <w:rsid w:val="00252541"/>
    <w:rsid w:val="002543F9"/>
    <w:rsid w:val="00254609"/>
    <w:rsid w:val="00255F61"/>
    <w:rsid w:val="00256E4B"/>
    <w:rsid w:val="00257F72"/>
    <w:rsid w:val="00260978"/>
    <w:rsid w:val="00261985"/>
    <w:rsid w:val="002631FC"/>
    <w:rsid w:val="00264F71"/>
    <w:rsid w:val="0026514A"/>
    <w:rsid w:val="0026588E"/>
    <w:rsid w:val="0026793E"/>
    <w:rsid w:val="0027010B"/>
    <w:rsid w:val="00271E74"/>
    <w:rsid w:val="002725DF"/>
    <w:rsid w:val="00272689"/>
    <w:rsid w:val="00272853"/>
    <w:rsid w:val="00272B4D"/>
    <w:rsid w:val="002737AB"/>
    <w:rsid w:val="00273E62"/>
    <w:rsid w:val="00274C4B"/>
    <w:rsid w:val="0027566C"/>
    <w:rsid w:val="00275E54"/>
    <w:rsid w:val="00275FC5"/>
    <w:rsid w:val="0027616D"/>
    <w:rsid w:val="00276E3B"/>
    <w:rsid w:val="00282010"/>
    <w:rsid w:val="00282049"/>
    <w:rsid w:val="002822AA"/>
    <w:rsid w:val="00282968"/>
    <w:rsid w:val="00283347"/>
    <w:rsid w:val="00283D10"/>
    <w:rsid w:val="0028447E"/>
    <w:rsid w:val="00284E12"/>
    <w:rsid w:val="00284E4E"/>
    <w:rsid w:val="002854DA"/>
    <w:rsid w:val="00285727"/>
    <w:rsid w:val="00285AF1"/>
    <w:rsid w:val="00286112"/>
    <w:rsid w:val="00286D8E"/>
    <w:rsid w:val="00286DC9"/>
    <w:rsid w:val="0028749A"/>
    <w:rsid w:val="002875BB"/>
    <w:rsid w:val="0029023D"/>
    <w:rsid w:val="00290D94"/>
    <w:rsid w:val="002938C9"/>
    <w:rsid w:val="00293927"/>
    <w:rsid w:val="00294185"/>
    <w:rsid w:val="0029465A"/>
    <w:rsid w:val="00294BD2"/>
    <w:rsid w:val="00297556"/>
    <w:rsid w:val="00297E90"/>
    <w:rsid w:val="002A0221"/>
    <w:rsid w:val="002A14E0"/>
    <w:rsid w:val="002A15E0"/>
    <w:rsid w:val="002A1BCF"/>
    <w:rsid w:val="002A2266"/>
    <w:rsid w:val="002A2DC7"/>
    <w:rsid w:val="002A3738"/>
    <w:rsid w:val="002A4DE2"/>
    <w:rsid w:val="002A51E9"/>
    <w:rsid w:val="002A6838"/>
    <w:rsid w:val="002A7112"/>
    <w:rsid w:val="002B0667"/>
    <w:rsid w:val="002B1DA1"/>
    <w:rsid w:val="002B2343"/>
    <w:rsid w:val="002B3240"/>
    <w:rsid w:val="002B3CAA"/>
    <w:rsid w:val="002B3F38"/>
    <w:rsid w:val="002B44C5"/>
    <w:rsid w:val="002B54D1"/>
    <w:rsid w:val="002B59A0"/>
    <w:rsid w:val="002B5A25"/>
    <w:rsid w:val="002B6D0D"/>
    <w:rsid w:val="002B6DE4"/>
    <w:rsid w:val="002C0CD9"/>
    <w:rsid w:val="002C1985"/>
    <w:rsid w:val="002C216B"/>
    <w:rsid w:val="002C2971"/>
    <w:rsid w:val="002C2E21"/>
    <w:rsid w:val="002C3053"/>
    <w:rsid w:val="002C3E3C"/>
    <w:rsid w:val="002C4787"/>
    <w:rsid w:val="002C4F73"/>
    <w:rsid w:val="002C5852"/>
    <w:rsid w:val="002C5BDA"/>
    <w:rsid w:val="002C5D2D"/>
    <w:rsid w:val="002C6E16"/>
    <w:rsid w:val="002C73B2"/>
    <w:rsid w:val="002C7C19"/>
    <w:rsid w:val="002C7D4B"/>
    <w:rsid w:val="002D0ACC"/>
    <w:rsid w:val="002D1005"/>
    <w:rsid w:val="002D25DB"/>
    <w:rsid w:val="002D285C"/>
    <w:rsid w:val="002D2C76"/>
    <w:rsid w:val="002D344E"/>
    <w:rsid w:val="002D3803"/>
    <w:rsid w:val="002D4141"/>
    <w:rsid w:val="002D467D"/>
    <w:rsid w:val="002D668B"/>
    <w:rsid w:val="002D7A9D"/>
    <w:rsid w:val="002E0769"/>
    <w:rsid w:val="002E11FB"/>
    <w:rsid w:val="002E2657"/>
    <w:rsid w:val="002E27D7"/>
    <w:rsid w:val="002E2F0C"/>
    <w:rsid w:val="002E3F92"/>
    <w:rsid w:val="002E4EDF"/>
    <w:rsid w:val="002E682C"/>
    <w:rsid w:val="002E6AF7"/>
    <w:rsid w:val="002E6E24"/>
    <w:rsid w:val="002E7195"/>
    <w:rsid w:val="002E73C1"/>
    <w:rsid w:val="002E7883"/>
    <w:rsid w:val="002F0AD0"/>
    <w:rsid w:val="002F0FC0"/>
    <w:rsid w:val="002F1972"/>
    <w:rsid w:val="002F3590"/>
    <w:rsid w:val="002F453D"/>
    <w:rsid w:val="002F4579"/>
    <w:rsid w:val="002F50A2"/>
    <w:rsid w:val="002F5600"/>
    <w:rsid w:val="002F5924"/>
    <w:rsid w:val="002F60FF"/>
    <w:rsid w:val="002F74D5"/>
    <w:rsid w:val="002F7675"/>
    <w:rsid w:val="00300611"/>
    <w:rsid w:val="00302778"/>
    <w:rsid w:val="00303178"/>
    <w:rsid w:val="00303E34"/>
    <w:rsid w:val="0030444F"/>
    <w:rsid w:val="00304C2D"/>
    <w:rsid w:val="00305726"/>
    <w:rsid w:val="00305E11"/>
    <w:rsid w:val="00306B4E"/>
    <w:rsid w:val="00306C5B"/>
    <w:rsid w:val="00306D1B"/>
    <w:rsid w:val="003077C7"/>
    <w:rsid w:val="003106F7"/>
    <w:rsid w:val="00310D2B"/>
    <w:rsid w:val="00312A1D"/>
    <w:rsid w:val="00313DF2"/>
    <w:rsid w:val="003158B7"/>
    <w:rsid w:val="003168F1"/>
    <w:rsid w:val="0032016A"/>
    <w:rsid w:val="00321B38"/>
    <w:rsid w:val="00323703"/>
    <w:rsid w:val="003267E5"/>
    <w:rsid w:val="00326B30"/>
    <w:rsid w:val="00327978"/>
    <w:rsid w:val="00331E2B"/>
    <w:rsid w:val="00332135"/>
    <w:rsid w:val="00332154"/>
    <w:rsid w:val="00332DDA"/>
    <w:rsid w:val="00334AFA"/>
    <w:rsid w:val="00334C66"/>
    <w:rsid w:val="00334E86"/>
    <w:rsid w:val="003359AE"/>
    <w:rsid w:val="00335F16"/>
    <w:rsid w:val="003361B3"/>
    <w:rsid w:val="00336341"/>
    <w:rsid w:val="003368DE"/>
    <w:rsid w:val="00336991"/>
    <w:rsid w:val="0034075D"/>
    <w:rsid w:val="00341122"/>
    <w:rsid w:val="00342478"/>
    <w:rsid w:val="00342798"/>
    <w:rsid w:val="003436B0"/>
    <w:rsid w:val="00344720"/>
    <w:rsid w:val="00344C39"/>
    <w:rsid w:val="00345EFA"/>
    <w:rsid w:val="00346A15"/>
    <w:rsid w:val="0034735E"/>
    <w:rsid w:val="00350B37"/>
    <w:rsid w:val="0035171F"/>
    <w:rsid w:val="0035220C"/>
    <w:rsid w:val="00352627"/>
    <w:rsid w:val="00352A1D"/>
    <w:rsid w:val="00352A74"/>
    <w:rsid w:val="00354BA4"/>
    <w:rsid w:val="00355051"/>
    <w:rsid w:val="0035510B"/>
    <w:rsid w:val="00355364"/>
    <w:rsid w:val="00355891"/>
    <w:rsid w:val="003566E6"/>
    <w:rsid w:val="00360973"/>
    <w:rsid w:val="00361C7E"/>
    <w:rsid w:val="00361FC2"/>
    <w:rsid w:val="003640C9"/>
    <w:rsid w:val="00364719"/>
    <w:rsid w:val="00364F6A"/>
    <w:rsid w:val="003664A6"/>
    <w:rsid w:val="00366D99"/>
    <w:rsid w:val="003674B6"/>
    <w:rsid w:val="00367DC7"/>
    <w:rsid w:val="00371440"/>
    <w:rsid w:val="00372FF2"/>
    <w:rsid w:val="00373989"/>
    <w:rsid w:val="00373B4E"/>
    <w:rsid w:val="0037484E"/>
    <w:rsid w:val="00374D53"/>
    <w:rsid w:val="00380352"/>
    <w:rsid w:val="0038082B"/>
    <w:rsid w:val="00380EEB"/>
    <w:rsid w:val="00381184"/>
    <w:rsid w:val="0038140F"/>
    <w:rsid w:val="0038237D"/>
    <w:rsid w:val="00382B11"/>
    <w:rsid w:val="00383314"/>
    <w:rsid w:val="003841C7"/>
    <w:rsid w:val="003842D0"/>
    <w:rsid w:val="003849A5"/>
    <w:rsid w:val="00384E1D"/>
    <w:rsid w:val="003851C0"/>
    <w:rsid w:val="0039099D"/>
    <w:rsid w:val="00391B46"/>
    <w:rsid w:val="00392EB8"/>
    <w:rsid w:val="0039536D"/>
    <w:rsid w:val="003954F7"/>
    <w:rsid w:val="00395980"/>
    <w:rsid w:val="00395F58"/>
    <w:rsid w:val="003969F4"/>
    <w:rsid w:val="003976B0"/>
    <w:rsid w:val="003A1744"/>
    <w:rsid w:val="003A530D"/>
    <w:rsid w:val="003A5569"/>
    <w:rsid w:val="003A6509"/>
    <w:rsid w:val="003A6FF0"/>
    <w:rsid w:val="003A78F3"/>
    <w:rsid w:val="003A7A87"/>
    <w:rsid w:val="003A7AB2"/>
    <w:rsid w:val="003B0A17"/>
    <w:rsid w:val="003B0A7C"/>
    <w:rsid w:val="003B278E"/>
    <w:rsid w:val="003B28F5"/>
    <w:rsid w:val="003B3B0C"/>
    <w:rsid w:val="003B462A"/>
    <w:rsid w:val="003B4E51"/>
    <w:rsid w:val="003B558B"/>
    <w:rsid w:val="003B5618"/>
    <w:rsid w:val="003B71E9"/>
    <w:rsid w:val="003B7201"/>
    <w:rsid w:val="003B7892"/>
    <w:rsid w:val="003C2D11"/>
    <w:rsid w:val="003C2D56"/>
    <w:rsid w:val="003C32DF"/>
    <w:rsid w:val="003C3369"/>
    <w:rsid w:val="003C35CB"/>
    <w:rsid w:val="003C4388"/>
    <w:rsid w:val="003C45AB"/>
    <w:rsid w:val="003C49FF"/>
    <w:rsid w:val="003C4C4B"/>
    <w:rsid w:val="003C5FF5"/>
    <w:rsid w:val="003C6D9A"/>
    <w:rsid w:val="003C78FB"/>
    <w:rsid w:val="003C7E99"/>
    <w:rsid w:val="003D0159"/>
    <w:rsid w:val="003D0630"/>
    <w:rsid w:val="003D0838"/>
    <w:rsid w:val="003D1B8C"/>
    <w:rsid w:val="003D1D53"/>
    <w:rsid w:val="003D21F1"/>
    <w:rsid w:val="003D27EC"/>
    <w:rsid w:val="003D3BB8"/>
    <w:rsid w:val="003D4195"/>
    <w:rsid w:val="003D4BD4"/>
    <w:rsid w:val="003D4E34"/>
    <w:rsid w:val="003D4FB2"/>
    <w:rsid w:val="003D500B"/>
    <w:rsid w:val="003D50B1"/>
    <w:rsid w:val="003D51E5"/>
    <w:rsid w:val="003D5E9D"/>
    <w:rsid w:val="003D5FAC"/>
    <w:rsid w:val="003D6162"/>
    <w:rsid w:val="003D61A3"/>
    <w:rsid w:val="003D6BCC"/>
    <w:rsid w:val="003D7774"/>
    <w:rsid w:val="003D79D4"/>
    <w:rsid w:val="003D7D10"/>
    <w:rsid w:val="003E0319"/>
    <w:rsid w:val="003E092B"/>
    <w:rsid w:val="003E169A"/>
    <w:rsid w:val="003E27C1"/>
    <w:rsid w:val="003E30DA"/>
    <w:rsid w:val="003E3224"/>
    <w:rsid w:val="003E35A0"/>
    <w:rsid w:val="003E4D49"/>
    <w:rsid w:val="003E63B5"/>
    <w:rsid w:val="003E70AF"/>
    <w:rsid w:val="003F04D3"/>
    <w:rsid w:val="003F0633"/>
    <w:rsid w:val="003F0C33"/>
    <w:rsid w:val="003F0EDA"/>
    <w:rsid w:val="003F15DA"/>
    <w:rsid w:val="003F289A"/>
    <w:rsid w:val="003F36FE"/>
    <w:rsid w:val="003F52C6"/>
    <w:rsid w:val="003F5363"/>
    <w:rsid w:val="003F59B1"/>
    <w:rsid w:val="003F5BD0"/>
    <w:rsid w:val="003F73C3"/>
    <w:rsid w:val="003F75A2"/>
    <w:rsid w:val="003F7949"/>
    <w:rsid w:val="003F7B6F"/>
    <w:rsid w:val="003F7E1A"/>
    <w:rsid w:val="0040102E"/>
    <w:rsid w:val="0040187A"/>
    <w:rsid w:val="00401AA8"/>
    <w:rsid w:val="004022A9"/>
    <w:rsid w:val="00403BCF"/>
    <w:rsid w:val="00404370"/>
    <w:rsid w:val="00404521"/>
    <w:rsid w:val="00404B61"/>
    <w:rsid w:val="00405173"/>
    <w:rsid w:val="004052AD"/>
    <w:rsid w:val="00406B43"/>
    <w:rsid w:val="00406D2F"/>
    <w:rsid w:val="0040724F"/>
    <w:rsid w:val="004072D9"/>
    <w:rsid w:val="00407552"/>
    <w:rsid w:val="004077BB"/>
    <w:rsid w:val="00410236"/>
    <w:rsid w:val="00410464"/>
    <w:rsid w:val="004107D9"/>
    <w:rsid w:val="00411E2E"/>
    <w:rsid w:val="00412238"/>
    <w:rsid w:val="004129C3"/>
    <w:rsid w:val="00412A25"/>
    <w:rsid w:val="00413086"/>
    <w:rsid w:val="0041354A"/>
    <w:rsid w:val="00413E6B"/>
    <w:rsid w:val="004158B6"/>
    <w:rsid w:val="004159F3"/>
    <w:rsid w:val="00415F38"/>
    <w:rsid w:val="004160AA"/>
    <w:rsid w:val="004168FE"/>
    <w:rsid w:val="004200BB"/>
    <w:rsid w:val="004208B9"/>
    <w:rsid w:val="00420E22"/>
    <w:rsid w:val="00421F6F"/>
    <w:rsid w:val="00421FA8"/>
    <w:rsid w:val="004243F6"/>
    <w:rsid w:val="00425B15"/>
    <w:rsid w:val="00426B35"/>
    <w:rsid w:val="00426F1F"/>
    <w:rsid w:val="004305BB"/>
    <w:rsid w:val="00430893"/>
    <w:rsid w:val="00430D3A"/>
    <w:rsid w:val="004314E0"/>
    <w:rsid w:val="00433B7C"/>
    <w:rsid w:val="0043433A"/>
    <w:rsid w:val="004349B3"/>
    <w:rsid w:val="00434A5B"/>
    <w:rsid w:val="004354ED"/>
    <w:rsid w:val="004357FD"/>
    <w:rsid w:val="00436131"/>
    <w:rsid w:val="00436863"/>
    <w:rsid w:val="00436A11"/>
    <w:rsid w:val="00440C3B"/>
    <w:rsid w:val="00440E03"/>
    <w:rsid w:val="00442E96"/>
    <w:rsid w:val="0044317B"/>
    <w:rsid w:val="004458BC"/>
    <w:rsid w:val="004463A0"/>
    <w:rsid w:val="00446BBC"/>
    <w:rsid w:val="00446DBB"/>
    <w:rsid w:val="00446F59"/>
    <w:rsid w:val="004502D9"/>
    <w:rsid w:val="0045035F"/>
    <w:rsid w:val="0045173B"/>
    <w:rsid w:val="00452E34"/>
    <w:rsid w:val="0045313C"/>
    <w:rsid w:val="0045372D"/>
    <w:rsid w:val="00453F20"/>
    <w:rsid w:val="0045567E"/>
    <w:rsid w:val="0045609C"/>
    <w:rsid w:val="00456E0B"/>
    <w:rsid w:val="00457A8A"/>
    <w:rsid w:val="00460BA8"/>
    <w:rsid w:val="00461540"/>
    <w:rsid w:val="00462B9D"/>
    <w:rsid w:val="00463644"/>
    <w:rsid w:val="0046390F"/>
    <w:rsid w:val="00463D43"/>
    <w:rsid w:val="00463D9B"/>
    <w:rsid w:val="0046444C"/>
    <w:rsid w:val="00464451"/>
    <w:rsid w:val="004660A6"/>
    <w:rsid w:val="004661F2"/>
    <w:rsid w:val="004667EF"/>
    <w:rsid w:val="0046682E"/>
    <w:rsid w:val="00466A82"/>
    <w:rsid w:val="00467165"/>
    <w:rsid w:val="00467EBE"/>
    <w:rsid w:val="00467F36"/>
    <w:rsid w:val="00470D5B"/>
    <w:rsid w:val="00470DD0"/>
    <w:rsid w:val="00473481"/>
    <w:rsid w:val="004744D3"/>
    <w:rsid w:val="00474976"/>
    <w:rsid w:val="00474B03"/>
    <w:rsid w:val="00474F46"/>
    <w:rsid w:val="00475A61"/>
    <w:rsid w:val="00475A93"/>
    <w:rsid w:val="00477FD4"/>
    <w:rsid w:val="004810A7"/>
    <w:rsid w:val="004848EA"/>
    <w:rsid w:val="004850D6"/>
    <w:rsid w:val="00485230"/>
    <w:rsid w:val="004855D5"/>
    <w:rsid w:val="004863B8"/>
    <w:rsid w:val="00486DBD"/>
    <w:rsid w:val="0048781A"/>
    <w:rsid w:val="00490218"/>
    <w:rsid w:val="004905B9"/>
    <w:rsid w:val="00490880"/>
    <w:rsid w:val="00491596"/>
    <w:rsid w:val="00491F3B"/>
    <w:rsid w:val="00493823"/>
    <w:rsid w:val="004945DA"/>
    <w:rsid w:val="00494FCA"/>
    <w:rsid w:val="00495036"/>
    <w:rsid w:val="00495278"/>
    <w:rsid w:val="00496EFF"/>
    <w:rsid w:val="00497C4C"/>
    <w:rsid w:val="004A0021"/>
    <w:rsid w:val="004A034A"/>
    <w:rsid w:val="004A0511"/>
    <w:rsid w:val="004A0562"/>
    <w:rsid w:val="004A0A2D"/>
    <w:rsid w:val="004A0BAE"/>
    <w:rsid w:val="004A1565"/>
    <w:rsid w:val="004A2E55"/>
    <w:rsid w:val="004A32BE"/>
    <w:rsid w:val="004A3491"/>
    <w:rsid w:val="004A3D4A"/>
    <w:rsid w:val="004A3EBD"/>
    <w:rsid w:val="004A4191"/>
    <w:rsid w:val="004A541A"/>
    <w:rsid w:val="004A5725"/>
    <w:rsid w:val="004A5BED"/>
    <w:rsid w:val="004A65C8"/>
    <w:rsid w:val="004A6705"/>
    <w:rsid w:val="004A71CD"/>
    <w:rsid w:val="004A7757"/>
    <w:rsid w:val="004A7B50"/>
    <w:rsid w:val="004B0827"/>
    <w:rsid w:val="004B2604"/>
    <w:rsid w:val="004B2AA9"/>
    <w:rsid w:val="004B3560"/>
    <w:rsid w:val="004B378E"/>
    <w:rsid w:val="004B3992"/>
    <w:rsid w:val="004B3F81"/>
    <w:rsid w:val="004B4B55"/>
    <w:rsid w:val="004B4F5A"/>
    <w:rsid w:val="004B6CF3"/>
    <w:rsid w:val="004C045B"/>
    <w:rsid w:val="004C078F"/>
    <w:rsid w:val="004C0EF7"/>
    <w:rsid w:val="004C2E30"/>
    <w:rsid w:val="004C3AC1"/>
    <w:rsid w:val="004C5085"/>
    <w:rsid w:val="004C5CB4"/>
    <w:rsid w:val="004C6DD2"/>
    <w:rsid w:val="004C713B"/>
    <w:rsid w:val="004D0C9B"/>
    <w:rsid w:val="004D1947"/>
    <w:rsid w:val="004D1D50"/>
    <w:rsid w:val="004D4575"/>
    <w:rsid w:val="004D4DAE"/>
    <w:rsid w:val="004D55B4"/>
    <w:rsid w:val="004D571F"/>
    <w:rsid w:val="004D5DE8"/>
    <w:rsid w:val="004D7791"/>
    <w:rsid w:val="004D7822"/>
    <w:rsid w:val="004E0D89"/>
    <w:rsid w:val="004E1201"/>
    <w:rsid w:val="004E1342"/>
    <w:rsid w:val="004E180B"/>
    <w:rsid w:val="004E1BAB"/>
    <w:rsid w:val="004E2A58"/>
    <w:rsid w:val="004E2EA5"/>
    <w:rsid w:val="004E3338"/>
    <w:rsid w:val="004E3A88"/>
    <w:rsid w:val="004E44A0"/>
    <w:rsid w:val="004E4E1C"/>
    <w:rsid w:val="004E58F3"/>
    <w:rsid w:val="004E63BB"/>
    <w:rsid w:val="004E7039"/>
    <w:rsid w:val="004E75D6"/>
    <w:rsid w:val="004E7B88"/>
    <w:rsid w:val="004F009F"/>
    <w:rsid w:val="004F0F1E"/>
    <w:rsid w:val="004F15F8"/>
    <w:rsid w:val="004F33F8"/>
    <w:rsid w:val="004F3A2B"/>
    <w:rsid w:val="004F4B98"/>
    <w:rsid w:val="004F4F82"/>
    <w:rsid w:val="004F5843"/>
    <w:rsid w:val="004F71EC"/>
    <w:rsid w:val="005006F0"/>
    <w:rsid w:val="005007DA"/>
    <w:rsid w:val="0050081D"/>
    <w:rsid w:val="0050082E"/>
    <w:rsid w:val="00500AE7"/>
    <w:rsid w:val="005011A2"/>
    <w:rsid w:val="005012A8"/>
    <w:rsid w:val="00501578"/>
    <w:rsid w:val="0050227F"/>
    <w:rsid w:val="00503605"/>
    <w:rsid w:val="00503640"/>
    <w:rsid w:val="005055FD"/>
    <w:rsid w:val="005060A5"/>
    <w:rsid w:val="005068B1"/>
    <w:rsid w:val="00510356"/>
    <w:rsid w:val="0051192A"/>
    <w:rsid w:val="005120F4"/>
    <w:rsid w:val="005140F8"/>
    <w:rsid w:val="00514DFC"/>
    <w:rsid w:val="0051568B"/>
    <w:rsid w:val="00516371"/>
    <w:rsid w:val="00516975"/>
    <w:rsid w:val="00516CF7"/>
    <w:rsid w:val="00516FC6"/>
    <w:rsid w:val="005178D8"/>
    <w:rsid w:val="005209E3"/>
    <w:rsid w:val="0052124F"/>
    <w:rsid w:val="0052154F"/>
    <w:rsid w:val="005217F3"/>
    <w:rsid w:val="00522099"/>
    <w:rsid w:val="00522619"/>
    <w:rsid w:val="00522BAD"/>
    <w:rsid w:val="00523710"/>
    <w:rsid w:val="005258C3"/>
    <w:rsid w:val="005264FE"/>
    <w:rsid w:val="00526B4E"/>
    <w:rsid w:val="00526C8B"/>
    <w:rsid w:val="0052799F"/>
    <w:rsid w:val="00530CD9"/>
    <w:rsid w:val="00531642"/>
    <w:rsid w:val="00532154"/>
    <w:rsid w:val="005330C1"/>
    <w:rsid w:val="00533107"/>
    <w:rsid w:val="00533D29"/>
    <w:rsid w:val="00535BC8"/>
    <w:rsid w:val="00536B2B"/>
    <w:rsid w:val="00536CA1"/>
    <w:rsid w:val="00537AE7"/>
    <w:rsid w:val="00540BED"/>
    <w:rsid w:val="005422AD"/>
    <w:rsid w:val="00542B30"/>
    <w:rsid w:val="0054309E"/>
    <w:rsid w:val="005438C3"/>
    <w:rsid w:val="00543A96"/>
    <w:rsid w:val="00543E21"/>
    <w:rsid w:val="00545433"/>
    <w:rsid w:val="00545C5D"/>
    <w:rsid w:val="00546032"/>
    <w:rsid w:val="0054724B"/>
    <w:rsid w:val="005477DE"/>
    <w:rsid w:val="00547FB4"/>
    <w:rsid w:val="00550E69"/>
    <w:rsid w:val="005512B8"/>
    <w:rsid w:val="00552172"/>
    <w:rsid w:val="00552B95"/>
    <w:rsid w:val="00553564"/>
    <w:rsid w:val="00553E29"/>
    <w:rsid w:val="00554256"/>
    <w:rsid w:val="00554874"/>
    <w:rsid w:val="00555D78"/>
    <w:rsid w:val="00556090"/>
    <w:rsid w:val="00560754"/>
    <w:rsid w:val="0056249C"/>
    <w:rsid w:val="005632EB"/>
    <w:rsid w:val="00563BD3"/>
    <w:rsid w:val="00566A2D"/>
    <w:rsid w:val="00567117"/>
    <w:rsid w:val="005707F9"/>
    <w:rsid w:val="00571BC2"/>
    <w:rsid w:val="00572197"/>
    <w:rsid w:val="00572338"/>
    <w:rsid w:val="005726DF"/>
    <w:rsid w:val="00572DC4"/>
    <w:rsid w:val="00572EBC"/>
    <w:rsid w:val="00572FF3"/>
    <w:rsid w:val="00574340"/>
    <w:rsid w:val="00576619"/>
    <w:rsid w:val="00576A0B"/>
    <w:rsid w:val="005771E7"/>
    <w:rsid w:val="00577EB0"/>
    <w:rsid w:val="00581020"/>
    <w:rsid w:val="0058186D"/>
    <w:rsid w:val="00581F02"/>
    <w:rsid w:val="00582AB9"/>
    <w:rsid w:val="005840CA"/>
    <w:rsid w:val="005853FA"/>
    <w:rsid w:val="00585D7A"/>
    <w:rsid w:val="00586875"/>
    <w:rsid w:val="00586938"/>
    <w:rsid w:val="005869CA"/>
    <w:rsid w:val="005873F3"/>
    <w:rsid w:val="00590EA7"/>
    <w:rsid w:val="005916B6"/>
    <w:rsid w:val="005926A2"/>
    <w:rsid w:val="00592E9D"/>
    <w:rsid w:val="00593341"/>
    <w:rsid w:val="00593A48"/>
    <w:rsid w:val="005943B5"/>
    <w:rsid w:val="005948F1"/>
    <w:rsid w:val="005949E4"/>
    <w:rsid w:val="00595B19"/>
    <w:rsid w:val="00595C78"/>
    <w:rsid w:val="00596497"/>
    <w:rsid w:val="005A08E4"/>
    <w:rsid w:val="005A1D38"/>
    <w:rsid w:val="005A1F02"/>
    <w:rsid w:val="005A2BEE"/>
    <w:rsid w:val="005A3E64"/>
    <w:rsid w:val="005A6155"/>
    <w:rsid w:val="005A66ED"/>
    <w:rsid w:val="005A6749"/>
    <w:rsid w:val="005B059F"/>
    <w:rsid w:val="005B063C"/>
    <w:rsid w:val="005B0EA1"/>
    <w:rsid w:val="005B1CA9"/>
    <w:rsid w:val="005B1E85"/>
    <w:rsid w:val="005B2719"/>
    <w:rsid w:val="005B2926"/>
    <w:rsid w:val="005B2D12"/>
    <w:rsid w:val="005B4465"/>
    <w:rsid w:val="005B4777"/>
    <w:rsid w:val="005B4C40"/>
    <w:rsid w:val="005B5AEF"/>
    <w:rsid w:val="005B5C32"/>
    <w:rsid w:val="005B626B"/>
    <w:rsid w:val="005B6F1F"/>
    <w:rsid w:val="005B704D"/>
    <w:rsid w:val="005B73CB"/>
    <w:rsid w:val="005B7CAF"/>
    <w:rsid w:val="005C0040"/>
    <w:rsid w:val="005C0362"/>
    <w:rsid w:val="005C0755"/>
    <w:rsid w:val="005C1279"/>
    <w:rsid w:val="005C17CC"/>
    <w:rsid w:val="005C1805"/>
    <w:rsid w:val="005C1EB9"/>
    <w:rsid w:val="005C37E4"/>
    <w:rsid w:val="005C3AEC"/>
    <w:rsid w:val="005C501B"/>
    <w:rsid w:val="005C5B99"/>
    <w:rsid w:val="005C5EB2"/>
    <w:rsid w:val="005C6571"/>
    <w:rsid w:val="005C65DD"/>
    <w:rsid w:val="005C7975"/>
    <w:rsid w:val="005C7E14"/>
    <w:rsid w:val="005D0723"/>
    <w:rsid w:val="005D1444"/>
    <w:rsid w:val="005D1897"/>
    <w:rsid w:val="005D1A39"/>
    <w:rsid w:val="005D22E1"/>
    <w:rsid w:val="005D39F2"/>
    <w:rsid w:val="005D3EED"/>
    <w:rsid w:val="005D4A31"/>
    <w:rsid w:val="005D5B02"/>
    <w:rsid w:val="005D613A"/>
    <w:rsid w:val="005D6AD6"/>
    <w:rsid w:val="005E0525"/>
    <w:rsid w:val="005E22F9"/>
    <w:rsid w:val="005E2DE9"/>
    <w:rsid w:val="005E362F"/>
    <w:rsid w:val="005E40B2"/>
    <w:rsid w:val="005E49CF"/>
    <w:rsid w:val="005E4A7A"/>
    <w:rsid w:val="005E61B7"/>
    <w:rsid w:val="005E6431"/>
    <w:rsid w:val="005E7760"/>
    <w:rsid w:val="005F009B"/>
    <w:rsid w:val="005F0B87"/>
    <w:rsid w:val="005F134C"/>
    <w:rsid w:val="005F21D1"/>
    <w:rsid w:val="005F2C4E"/>
    <w:rsid w:val="005F533D"/>
    <w:rsid w:val="005F58CF"/>
    <w:rsid w:val="005F5A78"/>
    <w:rsid w:val="005F6E01"/>
    <w:rsid w:val="005F7336"/>
    <w:rsid w:val="00600810"/>
    <w:rsid w:val="00600CA2"/>
    <w:rsid w:val="00601C1A"/>
    <w:rsid w:val="00603966"/>
    <w:rsid w:val="00603F39"/>
    <w:rsid w:val="00604A9E"/>
    <w:rsid w:val="00604B7F"/>
    <w:rsid w:val="00607657"/>
    <w:rsid w:val="00610F8C"/>
    <w:rsid w:val="0061119C"/>
    <w:rsid w:val="0061177B"/>
    <w:rsid w:val="00611C57"/>
    <w:rsid w:val="00612536"/>
    <w:rsid w:val="00612F8E"/>
    <w:rsid w:val="00613615"/>
    <w:rsid w:val="0061400B"/>
    <w:rsid w:val="00614A69"/>
    <w:rsid w:val="00614A6A"/>
    <w:rsid w:val="00614AF9"/>
    <w:rsid w:val="0061540F"/>
    <w:rsid w:val="00615D47"/>
    <w:rsid w:val="00615D88"/>
    <w:rsid w:val="00616DCF"/>
    <w:rsid w:val="00617E89"/>
    <w:rsid w:val="00617EF7"/>
    <w:rsid w:val="00620A0F"/>
    <w:rsid w:val="00620F4A"/>
    <w:rsid w:val="006212A0"/>
    <w:rsid w:val="00621631"/>
    <w:rsid w:val="006218D0"/>
    <w:rsid w:val="00623466"/>
    <w:rsid w:val="006236D8"/>
    <w:rsid w:val="006237F1"/>
    <w:rsid w:val="00624153"/>
    <w:rsid w:val="006246DC"/>
    <w:rsid w:val="006249DD"/>
    <w:rsid w:val="00625899"/>
    <w:rsid w:val="00626617"/>
    <w:rsid w:val="0062705B"/>
    <w:rsid w:val="006271A5"/>
    <w:rsid w:val="00627419"/>
    <w:rsid w:val="0063122F"/>
    <w:rsid w:val="006321D9"/>
    <w:rsid w:val="0063246E"/>
    <w:rsid w:val="00632A9D"/>
    <w:rsid w:val="00632BE9"/>
    <w:rsid w:val="00633915"/>
    <w:rsid w:val="00633C47"/>
    <w:rsid w:val="0063569E"/>
    <w:rsid w:val="00635890"/>
    <w:rsid w:val="00635EE3"/>
    <w:rsid w:val="006369F8"/>
    <w:rsid w:val="00637ADE"/>
    <w:rsid w:val="00637F36"/>
    <w:rsid w:val="0064118E"/>
    <w:rsid w:val="006413FB"/>
    <w:rsid w:val="00642EA4"/>
    <w:rsid w:val="0064384C"/>
    <w:rsid w:val="006443AB"/>
    <w:rsid w:val="00644954"/>
    <w:rsid w:val="006455E0"/>
    <w:rsid w:val="00645830"/>
    <w:rsid w:val="00645E7F"/>
    <w:rsid w:val="006469A4"/>
    <w:rsid w:val="00650714"/>
    <w:rsid w:val="00650820"/>
    <w:rsid w:val="00650D41"/>
    <w:rsid w:val="00651236"/>
    <w:rsid w:val="006513D9"/>
    <w:rsid w:val="006522DB"/>
    <w:rsid w:val="00653F57"/>
    <w:rsid w:val="0065420F"/>
    <w:rsid w:val="00654726"/>
    <w:rsid w:val="006554C8"/>
    <w:rsid w:val="00656DDB"/>
    <w:rsid w:val="00657875"/>
    <w:rsid w:val="00660E29"/>
    <w:rsid w:val="00661565"/>
    <w:rsid w:val="00661D05"/>
    <w:rsid w:val="0066235E"/>
    <w:rsid w:val="00662D5A"/>
    <w:rsid w:val="00663132"/>
    <w:rsid w:val="00663651"/>
    <w:rsid w:val="00663733"/>
    <w:rsid w:val="00663CEC"/>
    <w:rsid w:val="00664F98"/>
    <w:rsid w:val="006656CF"/>
    <w:rsid w:val="00667956"/>
    <w:rsid w:val="006728ED"/>
    <w:rsid w:val="00672F1B"/>
    <w:rsid w:val="00673749"/>
    <w:rsid w:val="00674152"/>
    <w:rsid w:val="006753A6"/>
    <w:rsid w:val="006755A9"/>
    <w:rsid w:val="00676329"/>
    <w:rsid w:val="00676B5F"/>
    <w:rsid w:val="00677215"/>
    <w:rsid w:val="00677217"/>
    <w:rsid w:val="006803B8"/>
    <w:rsid w:val="00681F7A"/>
    <w:rsid w:val="006826E7"/>
    <w:rsid w:val="006827AA"/>
    <w:rsid w:val="006827C8"/>
    <w:rsid w:val="00682E82"/>
    <w:rsid w:val="00683B67"/>
    <w:rsid w:val="00683FAD"/>
    <w:rsid w:val="006845F7"/>
    <w:rsid w:val="00684A4D"/>
    <w:rsid w:val="0068517B"/>
    <w:rsid w:val="006858E8"/>
    <w:rsid w:val="00685A72"/>
    <w:rsid w:val="006864FA"/>
    <w:rsid w:val="006867AA"/>
    <w:rsid w:val="0068701B"/>
    <w:rsid w:val="00687CFA"/>
    <w:rsid w:val="00691172"/>
    <w:rsid w:val="006916A4"/>
    <w:rsid w:val="00694B26"/>
    <w:rsid w:val="006962CC"/>
    <w:rsid w:val="00696D22"/>
    <w:rsid w:val="00697C93"/>
    <w:rsid w:val="006A174C"/>
    <w:rsid w:val="006A2F1C"/>
    <w:rsid w:val="006A3DAE"/>
    <w:rsid w:val="006A3EF4"/>
    <w:rsid w:val="006A41A0"/>
    <w:rsid w:val="006A4AE0"/>
    <w:rsid w:val="006A4FAF"/>
    <w:rsid w:val="006A546B"/>
    <w:rsid w:val="006A6296"/>
    <w:rsid w:val="006A7410"/>
    <w:rsid w:val="006A7D84"/>
    <w:rsid w:val="006B0FC0"/>
    <w:rsid w:val="006B2B24"/>
    <w:rsid w:val="006B2D0B"/>
    <w:rsid w:val="006B3379"/>
    <w:rsid w:val="006B391B"/>
    <w:rsid w:val="006B4822"/>
    <w:rsid w:val="006B49D6"/>
    <w:rsid w:val="006B5CD0"/>
    <w:rsid w:val="006B64F8"/>
    <w:rsid w:val="006B6B4B"/>
    <w:rsid w:val="006B6BB9"/>
    <w:rsid w:val="006C031A"/>
    <w:rsid w:val="006C0C6F"/>
    <w:rsid w:val="006C162A"/>
    <w:rsid w:val="006C173F"/>
    <w:rsid w:val="006C1F5E"/>
    <w:rsid w:val="006C2211"/>
    <w:rsid w:val="006C2C34"/>
    <w:rsid w:val="006C47DD"/>
    <w:rsid w:val="006C4FBE"/>
    <w:rsid w:val="006C5131"/>
    <w:rsid w:val="006C6726"/>
    <w:rsid w:val="006C69E1"/>
    <w:rsid w:val="006C7680"/>
    <w:rsid w:val="006C7B8B"/>
    <w:rsid w:val="006D006B"/>
    <w:rsid w:val="006D105F"/>
    <w:rsid w:val="006D13EA"/>
    <w:rsid w:val="006D1D56"/>
    <w:rsid w:val="006D2373"/>
    <w:rsid w:val="006D26E6"/>
    <w:rsid w:val="006D3130"/>
    <w:rsid w:val="006D5A14"/>
    <w:rsid w:val="006D6296"/>
    <w:rsid w:val="006D6423"/>
    <w:rsid w:val="006D778C"/>
    <w:rsid w:val="006E0318"/>
    <w:rsid w:val="006E08B5"/>
    <w:rsid w:val="006E1E47"/>
    <w:rsid w:val="006E1F40"/>
    <w:rsid w:val="006E2709"/>
    <w:rsid w:val="006E3AFD"/>
    <w:rsid w:val="006E45D4"/>
    <w:rsid w:val="006E4D12"/>
    <w:rsid w:val="006E4F44"/>
    <w:rsid w:val="006E5340"/>
    <w:rsid w:val="006E5928"/>
    <w:rsid w:val="006E5EF6"/>
    <w:rsid w:val="006E633B"/>
    <w:rsid w:val="006F187B"/>
    <w:rsid w:val="006F1A4D"/>
    <w:rsid w:val="006F2365"/>
    <w:rsid w:val="006F245E"/>
    <w:rsid w:val="006F2578"/>
    <w:rsid w:val="006F3724"/>
    <w:rsid w:val="006F3B87"/>
    <w:rsid w:val="006F4D91"/>
    <w:rsid w:val="006F6E64"/>
    <w:rsid w:val="006F6FA0"/>
    <w:rsid w:val="006F7E97"/>
    <w:rsid w:val="0070026C"/>
    <w:rsid w:val="007002CB"/>
    <w:rsid w:val="0070201E"/>
    <w:rsid w:val="00702355"/>
    <w:rsid w:val="00702FD0"/>
    <w:rsid w:val="0070302C"/>
    <w:rsid w:val="00703389"/>
    <w:rsid w:val="0070416A"/>
    <w:rsid w:val="00704B55"/>
    <w:rsid w:val="0070615A"/>
    <w:rsid w:val="00707859"/>
    <w:rsid w:val="0071120C"/>
    <w:rsid w:val="00712255"/>
    <w:rsid w:val="0071233F"/>
    <w:rsid w:val="007129F0"/>
    <w:rsid w:val="00712E53"/>
    <w:rsid w:val="00712F3C"/>
    <w:rsid w:val="00713567"/>
    <w:rsid w:val="00713B83"/>
    <w:rsid w:val="007148B6"/>
    <w:rsid w:val="0071607D"/>
    <w:rsid w:val="007173F8"/>
    <w:rsid w:val="0071787A"/>
    <w:rsid w:val="007178C2"/>
    <w:rsid w:val="00717B88"/>
    <w:rsid w:val="00720531"/>
    <w:rsid w:val="00720EA8"/>
    <w:rsid w:val="0072163D"/>
    <w:rsid w:val="00722F0B"/>
    <w:rsid w:val="007234EB"/>
    <w:rsid w:val="00723B18"/>
    <w:rsid w:val="00723C70"/>
    <w:rsid w:val="00724A05"/>
    <w:rsid w:val="00724D60"/>
    <w:rsid w:val="007254D7"/>
    <w:rsid w:val="007255B4"/>
    <w:rsid w:val="0072583F"/>
    <w:rsid w:val="007264E4"/>
    <w:rsid w:val="007268CA"/>
    <w:rsid w:val="0073089E"/>
    <w:rsid w:val="007309CF"/>
    <w:rsid w:val="00731881"/>
    <w:rsid w:val="007324F8"/>
    <w:rsid w:val="0073309A"/>
    <w:rsid w:val="00733888"/>
    <w:rsid w:val="00733894"/>
    <w:rsid w:val="00733FDD"/>
    <w:rsid w:val="00734322"/>
    <w:rsid w:val="00734AE1"/>
    <w:rsid w:val="00735168"/>
    <w:rsid w:val="007365A5"/>
    <w:rsid w:val="00736DF5"/>
    <w:rsid w:val="00736FD9"/>
    <w:rsid w:val="00737A5A"/>
    <w:rsid w:val="00737AAB"/>
    <w:rsid w:val="00737AC6"/>
    <w:rsid w:val="00737FC5"/>
    <w:rsid w:val="00740D4B"/>
    <w:rsid w:val="00740F0A"/>
    <w:rsid w:val="007434B5"/>
    <w:rsid w:val="0074438E"/>
    <w:rsid w:val="007444CF"/>
    <w:rsid w:val="007448E4"/>
    <w:rsid w:val="00744ADF"/>
    <w:rsid w:val="00745148"/>
    <w:rsid w:val="00745273"/>
    <w:rsid w:val="00745809"/>
    <w:rsid w:val="00750C9D"/>
    <w:rsid w:val="00750DE6"/>
    <w:rsid w:val="0075248C"/>
    <w:rsid w:val="007525E3"/>
    <w:rsid w:val="00752D42"/>
    <w:rsid w:val="007530AA"/>
    <w:rsid w:val="007536B0"/>
    <w:rsid w:val="0075372D"/>
    <w:rsid w:val="00753B3A"/>
    <w:rsid w:val="007542E5"/>
    <w:rsid w:val="00754C11"/>
    <w:rsid w:val="00754F8A"/>
    <w:rsid w:val="00755A78"/>
    <w:rsid w:val="00755D2F"/>
    <w:rsid w:val="0075665C"/>
    <w:rsid w:val="007567F1"/>
    <w:rsid w:val="0075726D"/>
    <w:rsid w:val="00760005"/>
    <w:rsid w:val="00760980"/>
    <w:rsid w:val="007610BB"/>
    <w:rsid w:val="007614AD"/>
    <w:rsid w:val="00761CCA"/>
    <w:rsid w:val="00762E8C"/>
    <w:rsid w:val="0076359F"/>
    <w:rsid w:val="00764581"/>
    <w:rsid w:val="00764F3A"/>
    <w:rsid w:val="00765AE6"/>
    <w:rsid w:val="0076788B"/>
    <w:rsid w:val="0077122D"/>
    <w:rsid w:val="007713A9"/>
    <w:rsid w:val="00771EEB"/>
    <w:rsid w:val="00772A23"/>
    <w:rsid w:val="00772D19"/>
    <w:rsid w:val="0077389B"/>
    <w:rsid w:val="007739FD"/>
    <w:rsid w:val="00774090"/>
    <w:rsid w:val="00774267"/>
    <w:rsid w:val="00774293"/>
    <w:rsid w:val="00774355"/>
    <w:rsid w:val="00775529"/>
    <w:rsid w:val="007757D0"/>
    <w:rsid w:val="00775FAF"/>
    <w:rsid w:val="00776278"/>
    <w:rsid w:val="007769C8"/>
    <w:rsid w:val="00777B70"/>
    <w:rsid w:val="00780D06"/>
    <w:rsid w:val="00781AE0"/>
    <w:rsid w:val="0078202B"/>
    <w:rsid w:val="00783119"/>
    <w:rsid w:val="00783968"/>
    <w:rsid w:val="00785ED6"/>
    <w:rsid w:val="007865CF"/>
    <w:rsid w:val="0078667D"/>
    <w:rsid w:val="00786FAD"/>
    <w:rsid w:val="00787135"/>
    <w:rsid w:val="007875FF"/>
    <w:rsid w:val="00787F8E"/>
    <w:rsid w:val="00790165"/>
    <w:rsid w:val="0079083D"/>
    <w:rsid w:val="007917A5"/>
    <w:rsid w:val="00792244"/>
    <w:rsid w:val="00792FB0"/>
    <w:rsid w:val="00793C67"/>
    <w:rsid w:val="00793EBD"/>
    <w:rsid w:val="00793EFA"/>
    <w:rsid w:val="00794014"/>
    <w:rsid w:val="0079542D"/>
    <w:rsid w:val="00795B72"/>
    <w:rsid w:val="00796A42"/>
    <w:rsid w:val="00797636"/>
    <w:rsid w:val="007A07FC"/>
    <w:rsid w:val="007A096E"/>
    <w:rsid w:val="007A0E0D"/>
    <w:rsid w:val="007A0E76"/>
    <w:rsid w:val="007A1676"/>
    <w:rsid w:val="007A226A"/>
    <w:rsid w:val="007A3BC1"/>
    <w:rsid w:val="007A4E85"/>
    <w:rsid w:val="007A4F6E"/>
    <w:rsid w:val="007A6136"/>
    <w:rsid w:val="007B151A"/>
    <w:rsid w:val="007B15BA"/>
    <w:rsid w:val="007B19EE"/>
    <w:rsid w:val="007B1A96"/>
    <w:rsid w:val="007B1DB4"/>
    <w:rsid w:val="007B400B"/>
    <w:rsid w:val="007B48A8"/>
    <w:rsid w:val="007B4DD3"/>
    <w:rsid w:val="007B61C3"/>
    <w:rsid w:val="007B66CF"/>
    <w:rsid w:val="007B6999"/>
    <w:rsid w:val="007B6B2A"/>
    <w:rsid w:val="007B6DB8"/>
    <w:rsid w:val="007B727F"/>
    <w:rsid w:val="007C1B9B"/>
    <w:rsid w:val="007C2C15"/>
    <w:rsid w:val="007C3498"/>
    <w:rsid w:val="007C37A6"/>
    <w:rsid w:val="007C3B19"/>
    <w:rsid w:val="007C4952"/>
    <w:rsid w:val="007C4D5E"/>
    <w:rsid w:val="007C50BF"/>
    <w:rsid w:val="007C5238"/>
    <w:rsid w:val="007C7875"/>
    <w:rsid w:val="007D0EDA"/>
    <w:rsid w:val="007D0F65"/>
    <w:rsid w:val="007D15FA"/>
    <w:rsid w:val="007D1A50"/>
    <w:rsid w:val="007D2CEC"/>
    <w:rsid w:val="007D4BF3"/>
    <w:rsid w:val="007D5125"/>
    <w:rsid w:val="007D51FD"/>
    <w:rsid w:val="007D7369"/>
    <w:rsid w:val="007D7CB5"/>
    <w:rsid w:val="007E0DDA"/>
    <w:rsid w:val="007E118C"/>
    <w:rsid w:val="007E5B60"/>
    <w:rsid w:val="007E70B5"/>
    <w:rsid w:val="007E7C6E"/>
    <w:rsid w:val="007F013C"/>
    <w:rsid w:val="007F0670"/>
    <w:rsid w:val="007F105B"/>
    <w:rsid w:val="007F17D1"/>
    <w:rsid w:val="007F2265"/>
    <w:rsid w:val="007F2691"/>
    <w:rsid w:val="007F27A5"/>
    <w:rsid w:val="007F35A9"/>
    <w:rsid w:val="007F4DB3"/>
    <w:rsid w:val="007F681F"/>
    <w:rsid w:val="007F7277"/>
    <w:rsid w:val="007F7DF0"/>
    <w:rsid w:val="00800327"/>
    <w:rsid w:val="00800E5F"/>
    <w:rsid w:val="008014FE"/>
    <w:rsid w:val="008033C6"/>
    <w:rsid w:val="00803A72"/>
    <w:rsid w:val="00803AEA"/>
    <w:rsid w:val="00803E91"/>
    <w:rsid w:val="00804D0E"/>
    <w:rsid w:val="008057AA"/>
    <w:rsid w:val="00806402"/>
    <w:rsid w:val="008064BE"/>
    <w:rsid w:val="00806C26"/>
    <w:rsid w:val="00806FE7"/>
    <w:rsid w:val="00807806"/>
    <w:rsid w:val="00807AEC"/>
    <w:rsid w:val="0081102E"/>
    <w:rsid w:val="00812791"/>
    <w:rsid w:val="00812D57"/>
    <w:rsid w:val="00813292"/>
    <w:rsid w:val="0081482B"/>
    <w:rsid w:val="00814ADB"/>
    <w:rsid w:val="00814C42"/>
    <w:rsid w:val="00815611"/>
    <w:rsid w:val="00816257"/>
    <w:rsid w:val="00816D4E"/>
    <w:rsid w:val="00820B3F"/>
    <w:rsid w:val="00822212"/>
    <w:rsid w:val="00822338"/>
    <w:rsid w:val="0082266F"/>
    <w:rsid w:val="00823186"/>
    <w:rsid w:val="00823E50"/>
    <w:rsid w:val="008242D1"/>
    <w:rsid w:val="0082454A"/>
    <w:rsid w:val="00824864"/>
    <w:rsid w:val="00824996"/>
    <w:rsid w:val="00825400"/>
    <w:rsid w:val="00825CFD"/>
    <w:rsid w:val="00826088"/>
    <w:rsid w:val="00826C48"/>
    <w:rsid w:val="0083128A"/>
    <w:rsid w:val="008312F2"/>
    <w:rsid w:val="00832CD3"/>
    <w:rsid w:val="00834365"/>
    <w:rsid w:val="00834373"/>
    <w:rsid w:val="008354D3"/>
    <w:rsid w:val="00835A57"/>
    <w:rsid w:val="00836F20"/>
    <w:rsid w:val="008370CB"/>
    <w:rsid w:val="0083744F"/>
    <w:rsid w:val="0083796D"/>
    <w:rsid w:val="008401AA"/>
    <w:rsid w:val="008405D9"/>
    <w:rsid w:val="00840FF4"/>
    <w:rsid w:val="0084182A"/>
    <w:rsid w:val="00841C43"/>
    <w:rsid w:val="00842843"/>
    <w:rsid w:val="00842B1C"/>
    <w:rsid w:val="008433B7"/>
    <w:rsid w:val="00843628"/>
    <w:rsid w:val="00843A90"/>
    <w:rsid w:val="00843E30"/>
    <w:rsid w:val="008449AE"/>
    <w:rsid w:val="00845CA6"/>
    <w:rsid w:val="00845DCB"/>
    <w:rsid w:val="0084629F"/>
    <w:rsid w:val="008468B1"/>
    <w:rsid w:val="00850AFB"/>
    <w:rsid w:val="00851292"/>
    <w:rsid w:val="008523A8"/>
    <w:rsid w:val="00852EC7"/>
    <w:rsid w:val="00853056"/>
    <w:rsid w:val="00853227"/>
    <w:rsid w:val="008549B3"/>
    <w:rsid w:val="00854BD3"/>
    <w:rsid w:val="008551A7"/>
    <w:rsid w:val="008559FF"/>
    <w:rsid w:val="00855D36"/>
    <w:rsid w:val="00855F55"/>
    <w:rsid w:val="008566DB"/>
    <w:rsid w:val="00856DF1"/>
    <w:rsid w:val="008572C2"/>
    <w:rsid w:val="00857370"/>
    <w:rsid w:val="008576AC"/>
    <w:rsid w:val="008618BC"/>
    <w:rsid w:val="00863545"/>
    <w:rsid w:val="008635DB"/>
    <w:rsid w:val="008637EC"/>
    <w:rsid w:val="008641D3"/>
    <w:rsid w:val="008661BC"/>
    <w:rsid w:val="00866546"/>
    <w:rsid w:val="008669B5"/>
    <w:rsid w:val="0086741A"/>
    <w:rsid w:val="00867D9C"/>
    <w:rsid w:val="00870289"/>
    <w:rsid w:val="008705A5"/>
    <w:rsid w:val="0087063B"/>
    <w:rsid w:val="00870FCA"/>
    <w:rsid w:val="008716C0"/>
    <w:rsid w:val="00871AC0"/>
    <w:rsid w:val="0087245D"/>
    <w:rsid w:val="00873260"/>
    <w:rsid w:val="00874894"/>
    <w:rsid w:val="00874ECD"/>
    <w:rsid w:val="00875402"/>
    <w:rsid w:val="00877ED1"/>
    <w:rsid w:val="008800F5"/>
    <w:rsid w:val="00880621"/>
    <w:rsid w:val="0088195E"/>
    <w:rsid w:val="00881C8C"/>
    <w:rsid w:val="00882160"/>
    <w:rsid w:val="00883C26"/>
    <w:rsid w:val="008846AA"/>
    <w:rsid w:val="00884D4A"/>
    <w:rsid w:val="00885314"/>
    <w:rsid w:val="00885D89"/>
    <w:rsid w:val="00886053"/>
    <w:rsid w:val="00887419"/>
    <w:rsid w:val="008874FA"/>
    <w:rsid w:val="00887C8D"/>
    <w:rsid w:val="00887E93"/>
    <w:rsid w:val="00887F07"/>
    <w:rsid w:val="00890DDE"/>
    <w:rsid w:val="008914E8"/>
    <w:rsid w:val="00891831"/>
    <w:rsid w:val="00891CD3"/>
    <w:rsid w:val="008922F2"/>
    <w:rsid w:val="00892C77"/>
    <w:rsid w:val="0089317D"/>
    <w:rsid w:val="00894420"/>
    <w:rsid w:val="00894B02"/>
    <w:rsid w:val="00894DDE"/>
    <w:rsid w:val="008968E7"/>
    <w:rsid w:val="00897096"/>
    <w:rsid w:val="00897785"/>
    <w:rsid w:val="00897951"/>
    <w:rsid w:val="00897FD6"/>
    <w:rsid w:val="008A0ED1"/>
    <w:rsid w:val="008A22C5"/>
    <w:rsid w:val="008A2AFA"/>
    <w:rsid w:val="008A5710"/>
    <w:rsid w:val="008A7D37"/>
    <w:rsid w:val="008B0216"/>
    <w:rsid w:val="008B0705"/>
    <w:rsid w:val="008B0C82"/>
    <w:rsid w:val="008B12CA"/>
    <w:rsid w:val="008B33F6"/>
    <w:rsid w:val="008B3672"/>
    <w:rsid w:val="008B37ED"/>
    <w:rsid w:val="008B3C2A"/>
    <w:rsid w:val="008B45DC"/>
    <w:rsid w:val="008B4F5B"/>
    <w:rsid w:val="008B5522"/>
    <w:rsid w:val="008B5F3C"/>
    <w:rsid w:val="008B5F68"/>
    <w:rsid w:val="008B62C3"/>
    <w:rsid w:val="008B62CB"/>
    <w:rsid w:val="008B69FB"/>
    <w:rsid w:val="008B7F07"/>
    <w:rsid w:val="008C01E1"/>
    <w:rsid w:val="008C0BED"/>
    <w:rsid w:val="008C2D73"/>
    <w:rsid w:val="008C38AC"/>
    <w:rsid w:val="008C3D1E"/>
    <w:rsid w:val="008C3D2F"/>
    <w:rsid w:val="008C4264"/>
    <w:rsid w:val="008C6DC3"/>
    <w:rsid w:val="008D09A9"/>
    <w:rsid w:val="008D0E2A"/>
    <w:rsid w:val="008D162A"/>
    <w:rsid w:val="008D25FE"/>
    <w:rsid w:val="008D29E3"/>
    <w:rsid w:val="008D4FFD"/>
    <w:rsid w:val="008D5180"/>
    <w:rsid w:val="008D533E"/>
    <w:rsid w:val="008D5410"/>
    <w:rsid w:val="008D5E7F"/>
    <w:rsid w:val="008D6B1A"/>
    <w:rsid w:val="008D6F73"/>
    <w:rsid w:val="008D7EF8"/>
    <w:rsid w:val="008D7FD5"/>
    <w:rsid w:val="008E0298"/>
    <w:rsid w:val="008E0928"/>
    <w:rsid w:val="008E0E2A"/>
    <w:rsid w:val="008E101A"/>
    <w:rsid w:val="008E15CD"/>
    <w:rsid w:val="008E19DF"/>
    <w:rsid w:val="008E27F6"/>
    <w:rsid w:val="008E329F"/>
    <w:rsid w:val="008E3933"/>
    <w:rsid w:val="008E4AE6"/>
    <w:rsid w:val="008E4B28"/>
    <w:rsid w:val="008E5331"/>
    <w:rsid w:val="008E613D"/>
    <w:rsid w:val="008E68FB"/>
    <w:rsid w:val="008E6E09"/>
    <w:rsid w:val="008F0654"/>
    <w:rsid w:val="008F14C7"/>
    <w:rsid w:val="008F1C37"/>
    <w:rsid w:val="008F47EF"/>
    <w:rsid w:val="008F549C"/>
    <w:rsid w:val="008F55E8"/>
    <w:rsid w:val="008F6C11"/>
    <w:rsid w:val="0090083E"/>
    <w:rsid w:val="009009E8"/>
    <w:rsid w:val="00900E0F"/>
    <w:rsid w:val="009014E7"/>
    <w:rsid w:val="0090250C"/>
    <w:rsid w:val="00902D3D"/>
    <w:rsid w:val="00902E42"/>
    <w:rsid w:val="00903816"/>
    <w:rsid w:val="009040AD"/>
    <w:rsid w:val="0090435E"/>
    <w:rsid w:val="0090448D"/>
    <w:rsid w:val="009049E2"/>
    <w:rsid w:val="009055E6"/>
    <w:rsid w:val="009056E5"/>
    <w:rsid w:val="009069C8"/>
    <w:rsid w:val="00910362"/>
    <w:rsid w:val="00910C60"/>
    <w:rsid w:val="00911032"/>
    <w:rsid w:val="00911433"/>
    <w:rsid w:val="00911A74"/>
    <w:rsid w:val="00911D04"/>
    <w:rsid w:val="00913991"/>
    <w:rsid w:val="0091482B"/>
    <w:rsid w:val="00914C02"/>
    <w:rsid w:val="009153DC"/>
    <w:rsid w:val="00916B43"/>
    <w:rsid w:val="00917565"/>
    <w:rsid w:val="00920FCF"/>
    <w:rsid w:val="0092216A"/>
    <w:rsid w:val="00922D39"/>
    <w:rsid w:val="00923161"/>
    <w:rsid w:val="00924659"/>
    <w:rsid w:val="00926322"/>
    <w:rsid w:val="00926D51"/>
    <w:rsid w:val="009270FA"/>
    <w:rsid w:val="00930325"/>
    <w:rsid w:val="00931218"/>
    <w:rsid w:val="009331C0"/>
    <w:rsid w:val="00933804"/>
    <w:rsid w:val="00933D09"/>
    <w:rsid w:val="00934193"/>
    <w:rsid w:val="0093419B"/>
    <w:rsid w:val="0093485E"/>
    <w:rsid w:val="009351FD"/>
    <w:rsid w:val="00935855"/>
    <w:rsid w:val="00935D99"/>
    <w:rsid w:val="00936BB2"/>
    <w:rsid w:val="00936F03"/>
    <w:rsid w:val="009378CF"/>
    <w:rsid w:val="00937DDA"/>
    <w:rsid w:val="00937F52"/>
    <w:rsid w:val="0094014B"/>
    <w:rsid w:val="009407D2"/>
    <w:rsid w:val="00940AE4"/>
    <w:rsid w:val="00940B5C"/>
    <w:rsid w:val="00941E3E"/>
    <w:rsid w:val="00941F46"/>
    <w:rsid w:val="00942869"/>
    <w:rsid w:val="00944142"/>
    <w:rsid w:val="009442EC"/>
    <w:rsid w:val="00944F52"/>
    <w:rsid w:val="00945C55"/>
    <w:rsid w:val="009474FA"/>
    <w:rsid w:val="0095149E"/>
    <w:rsid w:val="00951E52"/>
    <w:rsid w:val="00951ED0"/>
    <w:rsid w:val="009533E0"/>
    <w:rsid w:val="00953C3E"/>
    <w:rsid w:val="00954CC1"/>
    <w:rsid w:val="00954E63"/>
    <w:rsid w:val="00956AEB"/>
    <w:rsid w:val="00957C84"/>
    <w:rsid w:val="00960B08"/>
    <w:rsid w:val="00960D04"/>
    <w:rsid w:val="0096345A"/>
    <w:rsid w:val="00963F0B"/>
    <w:rsid w:val="00963F27"/>
    <w:rsid w:val="009640BB"/>
    <w:rsid w:val="0096420F"/>
    <w:rsid w:val="0096506E"/>
    <w:rsid w:val="0096704E"/>
    <w:rsid w:val="00970A77"/>
    <w:rsid w:val="00970C6E"/>
    <w:rsid w:val="009714CF"/>
    <w:rsid w:val="009722A3"/>
    <w:rsid w:val="00972544"/>
    <w:rsid w:val="009737DD"/>
    <w:rsid w:val="00973EA1"/>
    <w:rsid w:val="00974280"/>
    <w:rsid w:val="00974BBF"/>
    <w:rsid w:val="009766AA"/>
    <w:rsid w:val="00976D41"/>
    <w:rsid w:val="00980216"/>
    <w:rsid w:val="00981B88"/>
    <w:rsid w:val="00981C59"/>
    <w:rsid w:val="00982146"/>
    <w:rsid w:val="00982B4F"/>
    <w:rsid w:val="00982DC1"/>
    <w:rsid w:val="009830D9"/>
    <w:rsid w:val="00983C69"/>
    <w:rsid w:val="0098466E"/>
    <w:rsid w:val="00984AB4"/>
    <w:rsid w:val="00984BCF"/>
    <w:rsid w:val="009852E6"/>
    <w:rsid w:val="00986D46"/>
    <w:rsid w:val="00987F95"/>
    <w:rsid w:val="0099068A"/>
    <w:rsid w:val="00990738"/>
    <w:rsid w:val="009909A5"/>
    <w:rsid w:val="00990D61"/>
    <w:rsid w:val="009912C7"/>
    <w:rsid w:val="00991EA4"/>
    <w:rsid w:val="0099209D"/>
    <w:rsid w:val="00992493"/>
    <w:rsid w:val="009932EA"/>
    <w:rsid w:val="00993B71"/>
    <w:rsid w:val="00994D14"/>
    <w:rsid w:val="00994E34"/>
    <w:rsid w:val="00995D96"/>
    <w:rsid w:val="00995E40"/>
    <w:rsid w:val="009960DE"/>
    <w:rsid w:val="009971C4"/>
    <w:rsid w:val="009A2610"/>
    <w:rsid w:val="009A32E1"/>
    <w:rsid w:val="009A4A6E"/>
    <w:rsid w:val="009A51F2"/>
    <w:rsid w:val="009A5D12"/>
    <w:rsid w:val="009A5F63"/>
    <w:rsid w:val="009A686A"/>
    <w:rsid w:val="009A6F9E"/>
    <w:rsid w:val="009A71A2"/>
    <w:rsid w:val="009A75F5"/>
    <w:rsid w:val="009A7C5D"/>
    <w:rsid w:val="009B0BE4"/>
    <w:rsid w:val="009B12AF"/>
    <w:rsid w:val="009B28B9"/>
    <w:rsid w:val="009B3114"/>
    <w:rsid w:val="009B4074"/>
    <w:rsid w:val="009B413B"/>
    <w:rsid w:val="009B415B"/>
    <w:rsid w:val="009B58E6"/>
    <w:rsid w:val="009B61B8"/>
    <w:rsid w:val="009C003A"/>
    <w:rsid w:val="009C06D3"/>
    <w:rsid w:val="009C0A00"/>
    <w:rsid w:val="009C1ABE"/>
    <w:rsid w:val="009C2A3F"/>
    <w:rsid w:val="009C40B2"/>
    <w:rsid w:val="009C5F25"/>
    <w:rsid w:val="009C5F29"/>
    <w:rsid w:val="009C63A1"/>
    <w:rsid w:val="009C6842"/>
    <w:rsid w:val="009C68BD"/>
    <w:rsid w:val="009C7850"/>
    <w:rsid w:val="009C7A6B"/>
    <w:rsid w:val="009D0FEF"/>
    <w:rsid w:val="009D1128"/>
    <w:rsid w:val="009D1387"/>
    <w:rsid w:val="009D1521"/>
    <w:rsid w:val="009D23BA"/>
    <w:rsid w:val="009D248C"/>
    <w:rsid w:val="009D2F66"/>
    <w:rsid w:val="009D4448"/>
    <w:rsid w:val="009D4858"/>
    <w:rsid w:val="009D48B8"/>
    <w:rsid w:val="009D4AED"/>
    <w:rsid w:val="009D6A90"/>
    <w:rsid w:val="009D7FF0"/>
    <w:rsid w:val="009E07CC"/>
    <w:rsid w:val="009E08E0"/>
    <w:rsid w:val="009E2960"/>
    <w:rsid w:val="009E3092"/>
    <w:rsid w:val="009E30D1"/>
    <w:rsid w:val="009E39FF"/>
    <w:rsid w:val="009E3D46"/>
    <w:rsid w:val="009E553D"/>
    <w:rsid w:val="009E59AF"/>
    <w:rsid w:val="009E5FD4"/>
    <w:rsid w:val="009E6A8C"/>
    <w:rsid w:val="009E76E8"/>
    <w:rsid w:val="009F059A"/>
    <w:rsid w:val="009F0E8E"/>
    <w:rsid w:val="009F1305"/>
    <w:rsid w:val="009F139E"/>
    <w:rsid w:val="009F2BB5"/>
    <w:rsid w:val="009F2E8F"/>
    <w:rsid w:val="009F3696"/>
    <w:rsid w:val="009F3A54"/>
    <w:rsid w:val="009F3CC1"/>
    <w:rsid w:val="009F4DE6"/>
    <w:rsid w:val="009F5679"/>
    <w:rsid w:val="009F6246"/>
    <w:rsid w:val="009F7701"/>
    <w:rsid w:val="00A001FE"/>
    <w:rsid w:val="00A003CD"/>
    <w:rsid w:val="00A0083B"/>
    <w:rsid w:val="00A02DE1"/>
    <w:rsid w:val="00A038FF"/>
    <w:rsid w:val="00A03CA2"/>
    <w:rsid w:val="00A04C22"/>
    <w:rsid w:val="00A04C24"/>
    <w:rsid w:val="00A05817"/>
    <w:rsid w:val="00A071F7"/>
    <w:rsid w:val="00A12101"/>
    <w:rsid w:val="00A12245"/>
    <w:rsid w:val="00A12888"/>
    <w:rsid w:val="00A1357C"/>
    <w:rsid w:val="00A13580"/>
    <w:rsid w:val="00A14CE6"/>
    <w:rsid w:val="00A14E09"/>
    <w:rsid w:val="00A1557B"/>
    <w:rsid w:val="00A15DAB"/>
    <w:rsid w:val="00A163C6"/>
    <w:rsid w:val="00A17296"/>
    <w:rsid w:val="00A179B2"/>
    <w:rsid w:val="00A20288"/>
    <w:rsid w:val="00A20BDB"/>
    <w:rsid w:val="00A2227B"/>
    <w:rsid w:val="00A229A8"/>
    <w:rsid w:val="00A2345C"/>
    <w:rsid w:val="00A2400B"/>
    <w:rsid w:val="00A246CC"/>
    <w:rsid w:val="00A24B9A"/>
    <w:rsid w:val="00A26938"/>
    <w:rsid w:val="00A31855"/>
    <w:rsid w:val="00A318BD"/>
    <w:rsid w:val="00A31F4E"/>
    <w:rsid w:val="00A31F7C"/>
    <w:rsid w:val="00A32F9A"/>
    <w:rsid w:val="00A33BB5"/>
    <w:rsid w:val="00A35455"/>
    <w:rsid w:val="00A3761B"/>
    <w:rsid w:val="00A37698"/>
    <w:rsid w:val="00A401D0"/>
    <w:rsid w:val="00A4102B"/>
    <w:rsid w:val="00A41FCE"/>
    <w:rsid w:val="00A42E13"/>
    <w:rsid w:val="00A42F1F"/>
    <w:rsid w:val="00A44EE3"/>
    <w:rsid w:val="00A45979"/>
    <w:rsid w:val="00A462CA"/>
    <w:rsid w:val="00A468DB"/>
    <w:rsid w:val="00A46B7D"/>
    <w:rsid w:val="00A473FA"/>
    <w:rsid w:val="00A47E2B"/>
    <w:rsid w:val="00A5011D"/>
    <w:rsid w:val="00A50739"/>
    <w:rsid w:val="00A5093F"/>
    <w:rsid w:val="00A51455"/>
    <w:rsid w:val="00A517A9"/>
    <w:rsid w:val="00A52E27"/>
    <w:rsid w:val="00A533E7"/>
    <w:rsid w:val="00A53771"/>
    <w:rsid w:val="00A5417B"/>
    <w:rsid w:val="00A5447D"/>
    <w:rsid w:val="00A54628"/>
    <w:rsid w:val="00A54F4D"/>
    <w:rsid w:val="00A5742F"/>
    <w:rsid w:val="00A6120F"/>
    <w:rsid w:val="00A620D4"/>
    <w:rsid w:val="00A62C4E"/>
    <w:rsid w:val="00A62E7C"/>
    <w:rsid w:val="00A6368F"/>
    <w:rsid w:val="00A64023"/>
    <w:rsid w:val="00A646D8"/>
    <w:rsid w:val="00A6484F"/>
    <w:rsid w:val="00A654FB"/>
    <w:rsid w:val="00A65D69"/>
    <w:rsid w:val="00A660B2"/>
    <w:rsid w:val="00A66652"/>
    <w:rsid w:val="00A66799"/>
    <w:rsid w:val="00A66839"/>
    <w:rsid w:val="00A705BA"/>
    <w:rsid w:val="00A71070"/>
    <w:rsid w:val="00A719B3"/>
    <w:rsid w:val="00A71D3C"/>
    <w:rsid w:val="00A72065"/>
    <w:rsid w:val="00A72236"/>
    <w:rsid w:val="00A722B7"/>
    <w:rsid w:val="00A7246D"/>
    <w:rsid w:val="00A72AF2"/>
    <w:rsid w:val="00A73DFA"/>
    <w:rsid w:val="00A74018"/>
    <w:rsid w:val="00A740B4"/>
    <w:rsid w:val="00A7429C"/>
    <w:rsid w:val="00A748E3"/>
    <w:rsid w:val="00A748F9"/>
    <w:rsid w:val="00A75D28"/>
    <w:rsid w:val="00A75D51"/>
    <w:rsid w:val="00A760DC"/>
    <w:rsid w:val="00A762C6"/>
    <w:rsid w:val="00A7709A"/>
    <w:rsid w:val="00A772AD"/>
    <w:rsid w:val="00A77F29"/>
    <w:rsid w:val="00A801CE"/>
    <w:rsid w:val="00A8052D"/>
    <w:rsid w:val="00A80A7E"/>
    <w:rsid w:val="00A80F8B"/>
    <w:rsid w:val="00A814C4"/>
    <w:rsid w:val="00A837A9"/>
    <w:rsid w:val="00A84E2D"/>
    <w:rsid w:val="00A86314"/>
    <w:rsid w:val="00A86686"/>
    <w:rsid w:val="00A87678"/>
    <w:rsid w:val="00A9010D"/>
    <w:rsid w:val="00A90527"/>
    <w:rsid w:val="00A949C9"/>
    <w:rsid w:val="00A9511D"/>
    <w:rsid w:val="00A9592A"/>
    <w:rsid w:val="00A97E62"/>
    <w:rsid w:val="00A97F7F"/>
    <w:rsid w:val="00AA07E8"/>
    <w:rsid w:val="00AA1775"/>
    <w:rsid w:val="00AA1E01"/>
    <w:rsid w:val="00AA2FBD"/>
    <w:rsid w:val="00AA331C"/>
    <w:rsid w:val="00AA3AF9"/>
    <w:rsid w:val="00AA423A"/>
    <w:rsid w:val="00AA4945"/>
    <w:rsid w:val="00AA5AB3"/>
    <w:rsid w:val="00AA5E72"/>
    <w:rsid w:val="00AA6317"/>
    <w:rsid w:val="00AB1077"/>
    <w:rsid w:val="00AB2556"/>
    <w:rsid w:val="00AB2BC7"/>
    <w:rsid w:val="00AB2F5C"/>
    <w:rsid w:val="00AB315D"/>
    <w:rsid w:val="00AB319B"/>
    <w:rsid w:val="00AB3CA5"/>
    <w:rsid w:val="00AB4532"/>
    <w:rsid w:val="00AB4CCE"/>
    <w:rsid w:val="00AB56C6"/>
    <w:rsid w:val="00AB5E06"/>
    <w:rsid w:val="00AB6083"/>
    <w:rsid w:val="00AB6EB0"/>
    <w:rsid w:val="00AC0DD9"/>
    <w:rsid w:val="00AC1576"/>
    <w:rsid w:val="00AC227A"/>
    <w:rsid w:val="00AC2D89"/>
    <w:rsid w:val="00AC38AC"/>
    <w:rsid w:val="00AC480C"/>
    <w:rsid w:val="00AC49E5"/>
    <w:rsid w:val="00AC5AE1"/>
    <w:rsid w:val="00AC6AB6"/>
    <w:rsid w:val="00AC74D2"/>
    <w:rsid w:val="00AC7873"/>
    <w:rsid w:val="00AC7B99"/>
    <w:rsid w:val="00AC7C03"/>
    <w:rsid w:val="00AD0CA3"/>
    <w:rsid w:val="00AD41BB"/>
    <w:rsid w:val="00AD43C3"/>
    <w:rsid w:val="00AD5050"/>
    <w:rsid w:val="00AD5911"/>
    <w:rsid w:val="00AD6664"/>
    <w:rsid w:val="00AD6680"/>
    <w:rsid w:val="00AE0B3D"/>
    <w:rsid w:val="00AE0DAA"/>
    <w:rsid w:val="00AE1614"/>
    <w:rsid w:val="00AE1E79"/>
    <w:rsid w:val="00AE23A2"/>
    <w:rsid w:val="00AE2C7A"/>
    <w:rsid w:val="00AE3E99"/>
    <w:rsid w:val="00AE4042"/>
    <w:rsid w:val="00AE418A"/>
    <w:rsid w:val="00AE537C"/>
    <w:rsid w:val="00AE5691"/>
    <w:rsid w:val="00AE61D2"/>
    <w:rsid w:val="00AE6BE9"/>
    <w:rsid w:val="00AE735C"/>
    <w:rsid w:val="00AF270C"/>
    <w:rsid w:val="00AF33DC"/>
    <w:rsid w:val="00AF4FC4"/>
    <w:rsid w:val="00AF545B"/>
    <w:rsid w:val="00AF58AB"/>
    <w:rsid w:val="00B013EB"/>
    <w:rsid w:val="00B0202E"/>
    <w:rsid w:val="00B02D8B"/>
    <w:rsid w:val="00B04A41"/>
    <w:rsid w:val="00B04D8C"/>
    <w:rsid w:val="00B05422"/>
    <w:rsid w:val="00B100E5"/>
    <w:rsid w:val="00B106AD"/>
    <w:rsid w:val="00B107A4"/>
    <w:rsid w:val="00B10EFC"/>
    <w:rsid w:val="00B1126F"/>
    <w:rsid w:val="00B11660"/>
    <w:rsid w:val="00B120C7"/>
    <w:rsid w:val="00B128FE"/>
    <w:rsid w:val="00B12F49"/>
    <w:rsid w:val="00B131EA"/>
    <w:rsid w:val="00B13F48"/>
    <w:rsid w:val="00B14285"/>
    <w:rsid w:val="00B14E5D"/>
    <w:rsid w:val="00B15F53"/>
    <w:rsid w:val="00B171A9"/>
    <w:rsid w:val="00B17597"/>
    <w:rsid w:val="00B17D8D"/>
    <w:rsid w:val="00B21A84"/>
    <w:rsid w:val="00B23F1D"/>
    <w:rsid w:val="00B24C1C"/>
    <w:rsid w:val="00B24DBB"/>
    <w:rsid w:val="00B24E03"/>
    <w:rsid w:val="00B26130"/>
    <w:rsid w:val="00B26561"/>
    <w:rsid w:val="00B268B1"/>
    <w:rsid w:val="00B2700E"/>
    <w:rsid w:val="00B274E3"/>
    <w:rsid w:val="00B27C1E"/>
    <w:rsid w:val="00B27D60"/>
    <w:rsid w:val="00B302D5"/>
    <w:rsid w:val="00B306B4"/>
    <w:rsid w:val="00B306D2"/>
    <w:rsid w:val="00B30A3E"/>
    <w:rsid w:val="00B30B33"/>
    <w:rsid w:val="00B332FF"/>
    <w:rsid w:val="00B33A0B"/>
    <w:rsid w:val="00B33F06"/>
    <w:rsid w:val="00B34E8F"/>
    <w:rsid w:val="00B35C5B"/>
    <w:rsid w:val="00B35CF9"/>
    <w:rsid w:val="00B35D1C"/>
    <w:rsid w:val="00B361C8"/>
    <w:rsid w:val="00B3693F"/>
    <w:rsid w:val="00B36D22"/>
    <w:rsid w:val="00B40118"/>
    <w:rsid w:val="00B41045"/>
    <w:rsid w:val="00B41750"/>
    <w:rsid w:val="00B41B09"/>
    <w:rsid w:val="00B4203D"/>
    <w:rsid w:val="00B42B2B"/>
    <w:rsid w:val="00B43C3A"/>
    <w:rsid w:val="00B43FA3"/>
    <w:rsid w:val="00B4553F"/>
    <w:rsid w:val="00B473EF"/>
    <w:rsid w:val="00B5107D"/>
    <w:rsid w:val="00B51CD0"/>
    <w:rsid w:val="00B53CE8"/>
    <w:rsid w:val="00B5466C"/>
    <w:rsid w:val="00B559FE"/>
    <w:rsid w:val="00B5683D"/>
    <w:rsid w:val="00B602E8"/>
    <w:rsid w:val="00B60496"/>
    <w:rsid w:val="00B61D41"/>
    <w:rsid w:val="00B63F03"/>
    <w:rsid w:val="00B642E5"/>
    <w:rsid w:val="00B654F7"/>
    <w:rsid w:val="00B66B13"/>
    <w:rsid w:val="00B70272"/>
    <w:rsid w:val="00B70AC8"/>
    <w:rsid w:val="00B716AA"/>
    <w:rsid w:val="00B72217"/>
    <w:rsid w:val="00B722F0"/>
    <w:rsid w:val="00B724D6"/>
    <w:rsid w:val="00B72C08"/>
    <w:rsid w:val="00B73085"/>
    <w:rsid w:val="00B73479"/>
    <w:rsid w:val="00B7366D"/>
    <w:rsid w:val="00B73DE4"/>
    <w:rsid w:val="00B74A04"/>
    <w:rsid w:val="00B75039"/>
    <w:rsid w:val="00B761D9"/>
    <w:rsid w:val="00B774B4"/>
    <w:rsid w:val="00B77C2C"/>
    <w:rsid w:val="00B80A12"/>
    <w:rsid w:val="00B80BC5"/>
    <w:rsid w:val="00B812A8"/>
    <w:rsid w:val="00B81C3A"/>
    <w:rsid w:val="00B820AE"/>
    <w:rsid w:val="00B820EC"/>
    <w:rsid w:val="00B82215"/>
    <w:rsid w:val="00B82EB5"/>
    <w:rsid w:val="00B8310F"/>
    <w:rsid w:val="00B83365"/>
    <w:rsid w:val="00B83F55"/>
    <w:rsid w:val="00B84C34"/>
    <w:rsid w:val="00B84E41"/>
    <w:rsid w:val="00B862BA"/>
    <w:rsid w:val="00B87360"/>
    <w:rsid w:val="00B87399"/>
    <w:rsid w:val="00B901B5"/>
    <w:rsid w:val="00B906B6"/>
    <w:rsid w:val="00B90C62"/>
    <w:rsid w:val="00B914B0"/>
    <w:rsid w:val="00B917D9"/>
    <w:rsid w:val="00B9581F"/>
    <w:rsid w:val="00B9638F"/>
    <w:rsid w:val="00B97300"/>
    <w:rsid w:val="00BA250C"/>
    <w:rsid w:val="00BA3652"/>
    <w:rsid w:val="00BA45EF"/>
    <w:rsid w:val="00BA4686"/>
    <w:rsid w:val="00BA53F8"/>
    <w:rsid w:val="00BA58A4"/>
    <w:rsid w:val="00BA5E85"/>
    <w:rsid w:val="00BB0F44"/>
    <w:rsid w:val="00BB1F11"/>
    <w:rsid w:val="00BB2911"/>
    <w:rsid w:val="00BB325E"/>
    <w:rsid w:val="00BB342C"/>
    <w:rsid w:val="00BB3FA6"/>
    <w:rsid w:val="00BB4FC3"/>
    <w:rsid w:val="00BB5686"/>
    <w:rsid w:val="00BB6F62"/>
    <w:rsid w:val="00BB7249"/>
    <w:rsid w:val="00BB73E6"/>
    <w:rsid w:val="00BB7CB2"/>
    <w:rsid w:val="00BC1DD5"/>
    <w:rsid w:val="00BC2B49"/>
    <w:rsid w:val="00BC2C73"/>
    <w:rsid w:val="00BC2E5E"/>
    <w:rsid w:val="00BC3603"/>
    <w:rsid w:val="00BC47B4"/>
    <w:rsid w:val="00BC4DBA"/>
    <w:rsid w:val="00BC51C2"/>
    <w:rsid w:val="00BC56DF"/>
    <w:rsid w:val="00BC5D2D"/>
    <w:rsid w:val="00BC6CC6"/>
    <w:rsid w:val="00BC7162"/>
    <w:rsid w:val="00BC76C1"/>
    <w:rsid w:val="00BC7E8E"/>
    <w:rsid w:val="00BC7F03"/>
    <w:rsid w:val="00BD2621"/>
    <w:rsid w:val="00BD3B77"/>
    <w:rsid w:val="00BD475B"/>
    <w:rsid w:val="00BD5884"/>
    <w:rsid w:val="00BD5B65"/>
    <w:rsid w:val="00BD5BA7"/>
    <w:rsid w:val="00BD5F1C"/>
    <w:rsid w:val="00BD6CB1"/>
    <w:rsid w:val="00BD74F0"/>
    <w:rsid w:val="00BD7B8E"/>
    <w:rsid w:val="00BE0E96"/>
    <w:rsid w:val="00BE10FB"/>
    <w:rsid w:val="00BE1746"/>
    <w:rsid w:val="00BE3E72"/>
    <w:rsid w:val="00BE4C40"/>
    <w:rsid w:val="00BE4C57"/>
    <w:rsid w:val="00BE4DA1"/>
    <w:rsid w:val="00BE540B"/>
    <w:rsid w:val="00BE5C3B"/>
    <w:rsid w:val="00BE6A93"/>
    <w:rsid w:val="00BF0DDB"/>
    <w:rsid w:val="00BF2B32"/>
    <w:rsid w:val="00BF2B4A"/>
    <w:rsid w:val="00BF2CE0"/>
    <w:rsid w:val="00BF3162"/>
    <w:rsid w:val="00BF41A6"/>
    <w:rsid w:val="00BF458E"/>
    <w:rsid w:val="00BF462C"/>
    <w:rsid w:val="00BF589F"/>
    <w:rsid w:val="00BF5A63"/>
    <w:rsid w:val="00BF5FBA"/>
    <w:rsid w:val="00BF7228"/>
    <w:rsid w:val="00C01174"/>
    <w:rsid w:val="00C01BFC"/>
    <w:rsid w:val="00C047E2"/>
    <w:rsid w:val="00C04938"/>
    <w:rsid w:val="00C05BD6"/>
    <w:rsid w:val="00C06205"/>
    <w:rsid w:val="00C062BE"/>
    <w:rsid w:val="00C062FE"/>
    <w:rsid w:val="00C0643D"/>
    <w:rsid w:val="00C06CE6"/>
    <w:rsid w:val="00C07BEB"/>
    <w:rsid w:val="00C101C9"/>
    <w:rsid w:val="00C108CF"/>
    <w:rsid w:val="00C10BE8"/>
    <w:rsid w:val="00C11311"/>
    <w:rsid w:val="00C14500"/>
    <w:rsid w:val="00C14826"/>
    <w:rsid w:val="00C1579D"/>
    <w:rsid w:val="00C15B7F"/>
    <w:rsid w:val="00C15CCD"/>
    <w:rsid w:val="00C168F8"/>
    <w:rsid w:val="00C17E9B"/>
    <w:rsid w:val="00C17EB9"/>
    <w:rsid w:val="00C202A4"/>
    <w:rsid w:val="00C21751"/>
    <w:rsid w:val="00C22457"/>
    <w:rsid w:val="00C236FE"/>
    <w:rsid w:val="00C23711"/>
    <w:rsid w:val="00C23A2C"/>
    <w:rsid w:val="00C24B30"/>
    <w:rsid w:val="00C2575D"/>
    <w:rsid w:val="00C25A24"/>
    <w:rsid w:val="00C25CE6"/>
    <w:rsid w:val="00C266A8"/>
    <w:rsid w:val="00C26775"/>
    <w:rsid w:val="00C26B61"/>
    <w:rsid w:val="00C2780D"/>
    <w:rsid w:val="00C279D6"/>
    <w:rsid w:val="00C3048B"/>
    <w:rsid w:val="00C3171C"/>
    <w:rsid w:val="00C31D31"/>
    <w:rsid w:val="00C31E5C"/>
    <w:rsid w:val="00C3220D"/>
    <w:rsid w:val="00C331F4"/>
    <w:rsid w:val="00C33D0F"/>
    <w:rsid w:val="00C346F4"/>
    <w:rsid w:val="00C3520A"/>
    <w:rsid w:val="00C3551A"/>
    <w:rsid w:val="00C356C3"/>
    <w:rsid w:val="00C35BD9"/>
    <w:rsid w:val="00C36E42"/>
    <w:rsid w:val="00C37FE9"/>
    <w:rsid w:val="00C401E9"/>
    <w:rsid w:val="00C40911"/>
    <w:rsid w:val="00C41138"/>
    <w:rsid w:val="00C42555"/>
    <w:rsid w:val="00C430E7"/>
    <w:rsid w:val="00C43396"/>
    <w:rsid w:val="00C4437D"/>
    <w:rsid w:val="00C454A8"/>
    <w:rsid w:val="00C45502"/>
    <w:rsid w:val="00C4594C"/>
    <w:rsid w:val="00C465CD"/>
    <w:rsid w:val="00C46845"/>
    <w:rsid w:val="00C4775D"/>
    <w:rsid w:val="00C504FC"/>
    <w:rsid w:val="00C511AD"/>
    <w:rsid w:val="00C51423"/>
    <w:rsid w:val="00C531C5"/>
    <w:rsid w:val="00C53BCB"/>
    <w:rsid w:val="00C549A1"/>
    <w:rsid w:val="00C5523C"/>
    <w:rsid w:val="00C571D9"/>
    <w:rsid w:val="00C6141A"/>
    <w:rsid w:val="00C61CD5"/>
    <w:rsid w:val="00C61E7F"/>
    <w:rsid w:val="00C61F0D"/>
    <w:rsid w:val="00C61F18"/>
    <w:rsid w:val="00C623B8"/>
    <w:rsid w:val="00C62A75"/>
    <w:rsid w:val="00C64B85"/>
    <w:rsid w:val="00C64D3D"/>
    <w:rsid w:val="00C6591B"/>
    <w:rsid w:val="00C65A87"/>
    <w:rsid w:val="00C65B15"/>
    <w:rsid w:val="00C6668C"/>
    <w:rsid w:val="00C7019A"/>
    <w:rsid w:val="00C71240"/>
    <w:rsid w:val="00C722AA"/>
    <w:rsid w:val="00C73849"/>
    <w:rsid w:val="00C73F40"/>
    <w:rsid w:val="00C75292"/>
    <w:rsid w:val="00C761A6"/>
    <w:rsid w:val="00C768E8"/>
    <w:rsid w:val="00C76D3D"/>
    <w:rsid w:val="00C77E95"/>
    <w:rsid w:val="00C80EE4"/>
    <w:rsid w:val="00C81194"/>
    <w:rsid w:val="00C8351B"/>
    <w:rsid w:val="00C835DC"/>
    <w:rsid w:val="00C84050"/>
    <w:rsid w:val="00C8410A"/>
    <w:rsid w:val="00C8421E"/>
    <w:rsid w:val="00C853F9"/>
    <w:rsid w:val="00C85CF3"/>
    <w:rsid w:val="00C85DC2"/>
    <w:rsid w:val="00C86AD3"/>
    <w:rsid w:val="00C91FE6"/>
    <w:rsid w:val="00C92036"/>
    <w:rsid w:val="00C92B01"/>
    <w:rsid w:val="00C931B7"/>
    <w:rsid w:val="00C95161"/>
    <w:rsid w:val="00C95172"/>
    <w:rsid w:val="00C9531C"/>
    <w:rsid w:val="00C95531"/>
    <w:rsid w:val="00C955DD"/>
    <w:rsid w:val="00C95C7E"/>
    <w:rsid w:val="00C96562"/>
    <w:rsid w:val="00C96A01"/>
    <w:rsid w:val="00C970EA"/>
    <w:rsid w:val="00C97434"/>
    <w:rsid w:val="00CA09FB"/>
    <w:rsid w:val="00CA16C6"/>
    <w:rsid w:val="00CA1D75"/>
    <w:rsid w:val="00CA25E6"/>
    <w:rsid w:val="00CA29CF"/>
    <w:rsid w:val="00CA31F1"/>
    <w:rsid w:val="00CA395B"/>
    <w:rsid w:val="00CA3E9F"/>
    <w:rsid w:val="00CA462D"/>
    <w:rsid w:val="00CA47AB"/>
    <w:rsid w:val="00CA4A23"/>
    <w:rsid w:val="00CA51A2"/>
    <w:rsid w:val="00CA5B95"/>
    <w:rsid w:val="00CA60BB"/>
    <w:rsid w:val="00CA76C6"/>
    <w:rsid w:val="00CA7C72"/>
    <w:rsid w:val="00CB0643"/>
    <w:rsid w:val="00CB0AB4"/>
    <w:rsid w:val="00CB0CB6"/>
    <w:rsid w:val="00CB0EAF"/>
    <w:rsid w:val="00CB0EEA"/>
    <w:rsid w:val="00CB288B"/>
    <w:rsid w:val="00CB2EFB"/>
    <w:rsid w:val="00CB47E7"/>
    <w:rsid w:val="00CB50FA"/>
    <w:rsid w:val="00CB58B7"/>
    <w:rsid w:val="00CB6A5B"/>
    <w:rsid w:val="00CB6E2B"/>
    <w:rsid w:val="00CC1324"/>
    <w:rsid w:val="00CC1AD2"/>
    <w:rsid w:val="00CC2385"/>
    <w:rsid w:val="00CC318E"/>
    <w:rsid w:val="00CC3DD3"/>
    <w:rsid w:val="00CC3EBF"/>
    <w:rsid w:val="00CC3ED1"/>
    <w:rsid w:val="00CC488E"/>
    <w:rsid w:val="00CC60B0"/>
    <w:rsid w:val="00CC63E1"/>
    <w:rsid w:val="00CC6CCB"/>
    <w:rsid w:val="00CC6F87"/>
    <w:rsid w:val="00CC7387"/>
    <w:rsid w:val="00CC762B"/>
    <w:rsid w:val="00CD0233"/>
    <w:rsid w:val="00CD0B10"/>
    <w:rsid w:val="00CD0DD8"/>
    <w:rsid w:val="00CD1783"/>
    <w:rsid w:val="00CD337A"/>
    <w:rsid w:val="00CD4155"/>
    <w:rsid w:val="00CD4AFD"/>
    <w:rsid w:val="00CD52FC"/>
    <w:rsid w:val="00CD5578"/>
    <w:rsid w:val="00CD5BC6"/>
    <w:rsid w:val="00CD6127"/>
    <w:rsid w:val="00CD61EB"/>
    <w:rsid w:val="00CD6EDD"/>
    <w:rsid w:val="00CE00B3"/>
    <w:rsid w:val="00CE029D"/>
    <w:rsid w:val="00CE101E"/>
    <w:rsid w:val="00CE1256"/>
    <w:rsid w:val="00CE145D"/>
    <w:rsid w:val="00CE2D6D"/>
    <w:rsid w:val="00CE36DE"/>
    <w:rsid w:val="00CE4792"/>
    <w:rsid w:val="00CE62EB"/>
    <w:rsid w:val="00CE7C8E"/>
    <w:rsid w:val="00CF0DCD"/>
    <w:rsid w:val="00CF0E1C"/>
    <w:rsid w:val="00CF1DCF"/>
    <w:rsid w:val="00CF2C35"/>
    <w:rsid w:val="00CF2EDF"/>
    <w:rsid w:val="00CF3436"/>
    <w:rsid w:val="00CF3AE8"/>
    <w:rsid w:val="00CF55E2"/>
    <w:rsid w:val="00CF6BAC"/>
    <w:rsid w:val="00CF7C3A"/>
    <w:rsid w:val="00D01BE3"/>
    <w:rsid w:val="00D022C9"/>
    <w:rsid w:val="00D02DB4"/>
    <w:rsid w:val="00D0337C"/>
    <w:rsid w:val="00D03653"/>
    <w:rsid w:val="00D03658"/>
    <w:rsid w:val="00D03945"/>
    <w:rsid w:val="00D0510E"/>
    <w:rsid w:val="00D06EB0"/>
    <w:rsid w:val="00D073FC"/>
    <w:rsid w:val="00D074A5"/>
    <w:rsid w:val="00D077B6"/>
    <w:rsid w:val="00D07B38"/>
    <w:rsid w:val="00D07EAB"/>
    <w:rsid w:val="00D104C8"/>
    <w:rsid w:val="00D11034"/>
    <w:rsid w:val="00D130FC"/>
    <w:rsid w:val="00D130FF"/>
    <w:rsid w:val="00D13561"/>
    <w:rsid w:val="00D136CD"/>
    <w:rsid w:val="00D14734"/>
    <w:rsid w:val="00D14CE9"/>
    <w:rsid w:val="00D15F06"/>
    <w:rsid w:val="00D16993"/>
    <w:rsid w:val="00D169E5"/>
    <w:rsid w:val="00D175BC"/>
    <w:rsid w:val="00D17DF9"/>
    <w:rsid w:val="00D202CD"/>
    <w:rsid w:val="00D20532"/>
    <w:rsid w:val="00D22301"/>
    <w:rsid w:val="00D23C10"/>
    <w:rsid w:val="00D245CE"/>
    <w:rsid w:val="00D247B8"/>
    <w:rsid w:val="00D25F52"/>
    <w:rsid w:val="00D26551"/>
    <w:rsid w:val="00D2699B"/>
    <w:rsid w:val="00D306EB"/>
    <w:rsid w:val="00D31106"/>
    <w:rsid w:val="00D31C2D"/>
    <w:rsid w:val="00D31D1C"/>
    <w:rsid w:val="00D3238D"/>
    <w:rsid w:val="00D330DE"/>
    <w:rsid w:val="00D33AA9"/>
    <w:rsid w:val="00D33AEC"/>
    <w:rsid w:val="00D33B75"/>
    <w:rsid w:val="00D33C8F"/>
    <w:rsid w:val="00D356DB"/>
    <w:rsid w:val="00D35FB2"/>
    <w:rsid w:val="00D36A2F"/>
    <w:rsid w:val="00D404C9"/>
    <w:rsid w:val="00D41099"/>
    <w:rsid w:val="00D41197"/>
    <w:rsid w:val="00D41706"/>
    <w:rsid w:val="00D41EBA"/>
    <w:rsid w:val="00D43637"/>
    <w:rsid w:val="00D43BE5"/>
    <w:rsid w:val="00D44778"/>
    <w:rsid w:val="00D449DD"/>
    <w:rsid w:val="00D44E4B"/>
    <w:rsid w:val="00D44F92"/>
    <w:rsid w:val="00D47014"/>
    <w:rsid w:val="00D476D0"/>
    <w:rsid w:val="00D47CFE"/>
    <w:rsid w:val="00D50683"/>
    <w:rsid w:val="00D52041"/>
    <w:rsid w:val="00D5309C"/>
    <w:rsid w:val="00D53870"/>
    <w:rsid w:val="00D5392B"/>
    <w:rsid w:val="00D54042"/>
    <w:rsid w:val="00D5438F"/>
    <w:rsid w:val="00D5508B"/>
    <w:rsid w:val="00D556CE"/>
    <w:rsid w:val="00D55F7E"/>
    <w:rsid w:val="00D56168"/>
    <w:rsid w:val="00D60BFB"/>
    <w:rsid w:val="00D60CEC"/>
    <w:rsid w:val="00D622E3"/>
    <w:rsid w:val="00D63209"/>
    <w:rsid w:val="00D6336D"/>
    <w:rsid w:val="00D635CC"/>
    <w:rsid w:val="00D63C40"/>
    <w:rsid w:val="00D63FA0"/>
    <w:rsid w:val="00D64CFF"/>
    <w:rsid w:val="00D66389"/>
    <w:rsid w:val="00D7090F"/>
    <w:rsid w:val="00D7182D"/>
    <w:rsid w:val="00D7382F"/>
    <w:rsid w:val="00D74B4F"/>
    <w:rsid w:val="00D762CB"/>
    <w:rsid w:val="00D76BDD"/>
    <w:rsid w:val="00D8103F"/>
    <w:rsid w:val="00D820D9"/>
    <w:rsid w:val="00D8215F"/>
    <w:rsid w:val="00D83237"/>
    <w:rsid w:val="00D8374A"/>
    <w:rsid w:val="00D83BE4"/>
    <w:rsid w:val="00D850F5"/>
    <w:rsid w:val="00D85F49"/>
    <w:rsid w:val="00D865C8"/>
    <w:rsid w:val="00D86958"/>
    <w:rsid w:val="00D9089B"/>
    <w:rsid w:val="00D90F52"/>
    <w:rsid w:val="00D911C3"/>
    <w:rsid w:val="00D91253"/>
    <w:rsid w:val="00D91D10"/>
    <w:rsid w:val="00D934BF"/>
    <w:rsid w:val="00D944AA"/>
    <w:rsid w:val="00D94969"/>
    <w:rsid w:val="00D94A1B"/>
    <w:rsid w:val="00D96498"/>
    <w:rsid w:val="00D96D4F"/>
    <w:rsid w:val="00D978FD"/>
    <w:rsid w:val="00D97BBA"/>
    <w:rsid w:val="00DA0671"/>
    <w:rsid w:val="00DA1303"/>
    <w:rsid w:val="00DA14F3"/>
    <w:rsid w:val="00DA183E"/>
    <w:rsid w:val="00DA19DD"/>
    <w:rsid w:val="00DA246B"/>
    <w:rsid w:val="00DA3107"/>
    <w:rsid w:val="00DA3A27"/>
    <w:rsid w:val="00DA3DC4"/>
    <w:rsid w:val="00DA4A10"/>
    <w:rsid w:val="00DA54E0"/>
    <w:rsid w:val="00DA58E3"/>
    <w:rsid w:val="00DA70A5"/>
    <w:rsid w:val="00DA712B"/>
    <w:rsid w:val="00DB139F"/>
    <w:rsid w:val="00DB1421"/>
    <w:rsid w:val="00DB2019"/>
    <w:rsid w:val="00DB26A1"/>
    <w:rsid w:val="00DB2C53"/>
    <w:rsid w:val="00DB55DE"/>
    <w:rsid w:val="00DB5CFE"/>
    <w:rsid w:val="00DB6A00"/>
    <w:rsid w:val="00DB6D2F"/>
    <w:rsid w:val="00DC2A63"/>
    <w:rsid w:val="00DC31BC"/>
    <w:rsid w:val="00DC3DDC"/>
    <w:rsid w:val="00DC4BEF"/>
    <w:rsid w:val="00DC5748"/>
    <w:rsid w:val="00DC5980"/>
    <w:rsid w:val="00DC62EF"/>
    <w:rsid w:val="00DC6F96"/>
    <w:rsid w:val="00DC76D8"/>
    <w:rsid w:val="00DD073D"/>
    <w:rsid w:val="00DD09F4"/>
    <w:rsid w:val="00DD0F55"/>
    <w:rsid w:val="00DD402E"/>
    <w:rsid w:val="00DD41A9"/>
    <w:rsid w:val="00DD489E"/>
    <w:rsid w:val="00DD603B"/>
    <w:rsid w:val="00DD6817"/>
    <w:rsid w:val="00DD6D4C"/>
    <w:rsid w:val="00DE13F9"/>
    <w:rsid w:val="00DE1822"/>
    <w:rsid w:val="00DE2298"/>
    <w:rsid w:val="00DE236E"/>
    <w:rsid w:val="00DE2AE0"/>
    <w:rsid w:val="00DE2BD5"/>
    <w:rsid w:val="00DE32F0"/>
    <w:rsid w:val="00DE4E7C"/>
    <w:rsid w:val="00DE5BEE"/>
    <w:rsid w:val="00DE5F49"/>
    <w:rsid w:val="00DE77B7"/>
    <w:rsid w:val="00DE7D29"/>
    <w:rsid w:val="00DF0B49"/>
    <w:rsid w:val="00DF0B58"/>
    <w:rsid w:val="00DF0D35"/>
    <w:rsid w:val="00DF0FF4"/>
    <w:rsid w:val="00DF1DC5"/>
    <w:rsid w:val="00DF21D0"/>
    <w:rsid w:val="00DF2D59"/>
    <w:rsid w:val="00DF2F48"/>
    <w:rsid w:val="00DF57D1"/>
    <w:rsid w:val="00DF5974"/>
    <w:rsid w:val="00DF6458"/>
    <w:rsid w:val="00DF64D3"/>
    <w:rsid w:val="00DF6CF7"/>
    <w:rsid w:val="00DF777C"/>
    <w:rsid w:val="00DF7805"/>
    <w:rsid w:val="00E00546"/>
    <w:rsid w:val="00E0194E"/>
    <w:rsid w:val="00E023ED"/>
    <w:rsid w:val="00E02BA0"/>
    <w:rsid w:val="00E02CB6"/>
    <w:rsid w:val="00E0580E"/>
    <w:rsid w:val="00E05B1C"/>
    <w:rsid w:val="00E05B91"/>
    <w:rsid w:val="00E069C6"/>
    <w:rsid w:val="00E07A3B"/>
    <w:rsid w:val="00E07F7F"/>
    <w:rsid w:val="00E104ED"/>
    <w:rsid w:val="00E10FAB"/>
    <w:rsid w:val="00E116A2"/>
    <w:rsid w:val="00E119DB"/>
    <w:rsid w:val="00E120B4"/>
    <w:rsid w:val="00E13758"/>
    <w:rsid w:val="00E13A8D"/>
    <w:rsid w:val="00E13F95"/>
    <w:rsid w:val="00E144B6"/>
    <w:rsid w:val="00E1457C"/>
    <w:rsid w:val="00E14AD8"/>
    <w:rsid w:val="00E14DE4"/>
    <w:rsid w:val="00E15A75"/>
    <w:rsid w:val="00E1735E"/>
    <w:rsid w:val="00E17B0D"/>
    <w:rsid w:val="00E17CDA"/>
    <w:rsid w:val="00E17D88"/>
    <w:rsid w:val="00E2140B"/>
    <w:rsid w:val="00E21819"/>
    <w:rsid w:val="00E21C01"/>
    <w:rsid w:val="00E220C9"/>
    <w:rsid w:val="00E22206"/>
    <w:rsid w:val="00E222E5"/>
    <w:rsid w:val="00E2233A"/>
    <w:rsid w:val="00E22B12"/>
    <w:rsid w:val="00E237C0"/>
    <w:rsid w:val="00E23AB9"/>
    <w:rsid w:val="00E23E8E"/>
    <w:rsid w:val="00E24278"/>
    <w:rsid w:val="00E258F5"/>
    <w:rsid w:val="00E25AB4"/>
    <w:rsid w:val="00E25D62"/>
    <w:rsid w:val="00E2621A"/>
    <w:rsid w:val="00E31363"/>
    <w:rsid w:val="00E32B81"/>
    <w:rsid w:val="00E32E56"/>
    <w:rsid w:val="00E331E8"/>
    <w:rsid w:val="00E342AB"/>
    <w:rsid w:val="00E345DB"/>
    <w:rsid w:val="00E3593F"/>
    <w:rsid w:val="00E36D54"/>
    <w:rsid w:val="00E3780D"/>
    <w:rsid w:val="00E407AF"/>
    <w:rsid w:val="00E40873"/>
    <w:rsid w:val="00E41A0C"/>
    <w:rsid w:val="00E43569"/>
    <w:rsid w:val="00E444A8"/>
    <w:rsid w:val="00E44EF2"/>
    <w:rsid w:val="00E45539"/>
    <w:rsid w:val="00E46DA3"/>
    <w:rsid w:val="00E47FB8"/>
    <w:rsid w:val="00E500C7"/>
    <w:rsid w:val="00E505A7"/>
    <w:rsid w:val="00E50D6E"/>
    <w:rsid w:val="00E5107A"/>
    <w:rsid w:val="00E51C7F"/>
    <w:rsid w:val="00E53446"/>
    <w:rsid w:val="00E53D2C"/>
    <w:rsid w:val="00E53F8D"/>
    <w:rsid w:val="00E5474B"/>
    <w:rsid w:val="00E54849"/>
    <w:rsid w:val="00E5494D"/>
    <w:rsid w:val="00E54DAD"/>
    <w:rsid w:val="00E56F4C"/>
    <w:rsid w:val="00E56FCA"/>
    <w:rsid w:val="00E6081A"/>
    <w:rsid w:val="00E61D6D"/>
    <w:rsid w:val="00E62741"/>
    <w:rsid w:val="00E638C1"/>
    <w:rsid w:val="00E63F73"/>
    <w:rsid w:val="00E64447"/>
    <w:rsid w:val="00E64C65"/>
    <w:rsid w:val="00E64F28"/>
    <w:rsid w:val="00E65580"/>
    <w:rsid w:val="00E677C1"/>
    <w:rsid w:val="00E70EEB"/>
    <w:rsid w:val="00E71484"/>
    <w:rsid w:val="00E71A58"/>
    <w:rsid w:val="00E7277B"/>
    <w:rsid w:val="00E73531"/>
    <w:rsid w:val="00E73792"/>
    <w:rsid w:val="00E760E1"/>
    <w:rsid w:val="00E7639F"/>
    <w:rsid w:val="00E77577"/>
    <w:rsid w:val="00E776A3"/>
    <w:rsid w:val="00E80335"/>
    <w:rsid w:val="00E8038F"/>
    <w:rsid w:val="00E80BAD"/>
    <w:rsid w:val="00E81813"/>
    <w:rsid w:val="00E81FF1"/>
    <w:rsid w:val="00E836E1"/>
    <w:rsid w:val="00E83D25"/>
    <w:rsid w:val="00E85EAE"/>
    <w:rsid w:val="00E86126"/>
    <w:rsid w:val="00E861C3"/>
    <w:rsid w:val="00E87007"/>
    <w:rsid w:val="00E871DF"/>
    <w:rsid w:val="00E87ADE"/>
    <w:rsid w:val="00E87F97"/>
    <w:rsid w:val="00E903E8"/>
    <w:rsid w:val="00E90E14"/>
    <w:rsid w:val="00E91402"/>
    <w:rsid w:val="00E929D4"/>
    <w:rsid w:val="00E931E6"/>
    <w:rsid w:val="00E93E48"/>
    <w:rsid w:val="00E95FA6"/>
    <w:rsid w:val="00E96900"/>
    <w:rsid w:val="00E9738E"/>
    <w:rsid w:val="00EA0D36"/>
    <w:rsid w:val="00EA253C"/>
    <w:rsid w:val="00EA2F21"/>
    <w:rsid w:val="00EA2F45"/>
    <w:rsid w:val="00EA3B36"/>
    <w:rsid w:val="00EA4015"/>
    <w:rsid w:val="00EA4789"/>
    <w:rsid w:val="00EA521C"/>
    <w:rsid w:val="00EA548C"/>
    <w:rsid w:val="00EA56CC"/>
    <w:rsid w:val="00EA6858"/>
    <w:rsid w:val="00EA6A29"/>
    <w:rsid w:val="00EA71F7"/>
    <w:rsid w:val="00EB0336"/>
    <w:rsid w:val="00EB0DC5"/>
    <w:rsid w:val="00EB1D88"/>
    <w:rsid w:val="00EB261D"/>
    <w:rsid w:val="00EB27E8"/>
    <w:rsid w:val="00EB2CDD"/>
    <w:rsid w:val="00EB2DF6"/>
    <w:rsid w:val="00EB3702"/>
    <w:rsid w:val="00EB4337"/>
    <w:rsid w:val="00EB557A"/>
    <w:rsid w:val="00EB685B"/>
    <w:rsid w:val="00EB7D46"/>
    <w:rsid w:val="00EC1447"/>
    <w:rsid w:val="00EC1620"/>
    <w:rsid w:val="00EC222B"/>
    <w:rsid w:val="00EC29C3"/>
    <w:rsid w:val="00EC331E"/>
    <w:rsid w:val="00EC35BE"/>
    <w:rsid w:val="00EC36BE"/>
    <w:rsid w:val="00EC42A3"/>
    <w:rsid w:val="00EC5426"/>
    <w:rsid w:val="00ED00FF"/>
    <w:rsid w:val="00ED25B9"/>
    <w:rsid w:val="00ED2AF5"/>
    <w:rsid w:val="00ED32BA"/>
    <w:rsid w:val="00ED3D69"/>
    <w:rsid w:val="00ED3D6B"/>
    <w:rsid w:val="00ED3EF5"/>
    <w:rsid w:val="00ED4061"/>
    <w:rsid w:val="00ED42AD"/>
    <w:rsid w:val="00ED44C7"/>
    <w:rsid w:val="00ED464C"/>
    <w:rsid w:val="00ED4A5F"/>
    <w:rsid w:val="00ED4E0F"/>
    <w:rsid w:val="00ED4F77"/>
    <w:rsid w:val="00ED5772"/>
    <w:rsid w:val="00ED762C"/>
    <w:rsid w:val="00EE100C"/>
    <w:rsid w:val="00EE196E"/>
    <w:rsid w:val="00EE1E41"/>
    <w:rsid w:val="00EE3901"/>
    <w:rsid w:val="00EE3BF7"/>
    <w:rsid w:val="00EE499B"/>
    <w:rsid w:val="00EE5628"/>
    <w:rsid w:val="00EE69BA"/>
    <w:rsid w:val="00EE6E87"/>
    <w:rsid w:val="00EF00E7"/>
    <w:rsid w:val="00EF1628"/>
    <w:rsid w:val="00EF2AEE"/>
    <w:rsid w:val="00EF3308"/>
    <w:rsid w:val="00EF391E"/>
    <w:rsid w:val="00EF3A2E"/>
    <w:rsid w:val="00EF3D34"/>
    <w:rsid w:val="00EF3DF9"/>
    <w:rsid w:val="00EF47BD"/>
    <w:rsid w:val="00EF4F4D"/>
    <w:rsid w:val="00EF6998"/>
    <w:rsid w:val="00EF7A1C"/>
    <w:rsid w:val="00EF7BCE"/>
    <w:rsid w:val="00F00669"/>
    <w:rsid w:val="00F01FE0"/>
    <w:rsid w:val="00F0286A"/>
    <w:rsid w:val="00F03168"/>
    <w:rsid w:val="00F031A3"/>
    <w:rsid w:val="00F03389"/>
    <w:rsid w:val="00F0364D"/>
    <w:rsid w:val="00F042F9"/>
    <w:rsid w:val="00F043D7"/>
    <w:rsid w:val="00F05925"/>
    <w:rsid w:val="00F05B01"/>
    <w:rsid w:val="00F07789"/>
    <w:rsid w:val="00F078C0"/>
    <w:rsid w:val="00F07D72"/>
    <w:rsid w:val="00F11438"/>
    <w:rsid w:val="00F12D2E"/>
    <w:rsid w:val="00F12EFA"/>
    <w:rsid w:val="00F12F1F"/>
    <w:rsid w:val="00F1341B"/>
    <w:rsid w:val="00F13868"/>
    <w:rsid w:val="00F144EE"/>
    <w:rsid w:val="00F14BE5"/>
    <w:rsid w:val="00F14E30"/>
    <w:rsid w:val="00F155CD"/>
    <w:rsid w:val="00F15AB0"/>
    <w:rsid w:val="00F16344"/>
    <w:rsid w:val="00F164B0"/>
    <w:rsid w:val="00F1662C"/>
    <w:rsid w:val="00F16A6C"/>
    <w:rsid w:val="00F172C5"/>
    <w:rsid w:val="00F17426"/>
    <w:rsid w:val="00F17A28"/>
    <w:rsid w:val="00F20CF1"/>
    <w:rsid w:val="00F21CC9"/>
    <w:rsid w:val="00F22208"/>
    <w:rsid w:val="00F23260"/>
    <w:rsid w:val="00F23668"/>
    <w:rsid w:val="00F2464C"/>
    <w:rsid w:val="00F2487E"/>
    <w:rsid w:val="00F2557E"/>
    <w:rsid w:val="00F255FC"/>
    <w:rsid w:val="00F257AA"/>
    <w:rsid w:val="00F26417"/>
    <w:rsid w:val="00F26CB7"/>
    <w:rsid w:val="00F26F02"/>
    <w:rsid w:val="00F27ED5"/>
    <w:rsid w:val="00F305F6"/>
    <w:rsid w:val="00F30AE2"/>
    <w:rsid w:val="00F30D30"/>
    <w:rsid w:val="00F33579"/>
    <w:rsid w:val="00F3560A"/>
    <w:rsid w:val="00F356DC"/>
    <w:rsid w:val="00F377B6"/>
    <w:rsid w:val="00F40D73"/>
    <w:rsid w:val="00F40ECC"/>
    <w:rsid w:val="00F415FD"/>
    <w:rsid w:val="00F41C0B"/>
    <w:rsid w:val="00F41D66"/>
    <w:rsid w:val="00F420B0"/>
    <w:rsid w:val="00F43237"/>
    <w:rsid w:val="00F438F3"/>
    <w:rsid w:val="00F43B11"/>
    <w:rsid w:val="00F443A1"/>
    <w:rsid w:val="00F44922"/>
    <w:rsid w:val="00F44D9F"/>
    <w:rsid w:val="00F45314"/>
    <w:rsid w:val="00F46282"/>
    <w:rsid w:val="00F50358"/>
    <w:rsid w:val="00F5124E"/>
    <w:rsid w:val="00F517B7"/>
    <w:rsid w:val="00F51877"/>
    <w:rsid w:val="00F51914"/>
    <w:rsid w:val="00F51C80"/>
    <w:rsid w:val="00F525AF"/>
    <w:rsid w:val="00F5365F"/>
    <w:rsid w:val="00F542A9"/>
    <w:rsid w:val="00F5558D"/>
    <w:rsid w:val="00F5569A"/>
    <w:rsid w:val="00F558F4"/>
    <w:rsid w:val="00F55D3A"/>
    <w:rsid w:val="00F56797"/>
    <w:rsid w:val="00F571E1"/>
    <w:rsid w:val="00F613F9"/>
    <w:rsid w:val="00F624F3"/>
    <w:rsid w:val="00F63842"/>
    <w:rsid w:val="00F63AFF"/>
    <w:rsid w:val="00F646AF"/>
    <w:rsid w:val="00F65706"/>
    <w:rsid w:val="00F6576D"/>
    <w:rsid w:val="00F65E7D"/>
    <w:rsid w:val="00F66636"/>
    <w:rsid w:val="00F6680E"/>
    <w:rsid w:val="00F66E06"/>
    <w:rsid w:val="00F676B1"/>
    <w:rsid w:val="00F67735"/>
    <w:rsid w:val="00F67C8A"/>
    <w:rsid w:val="00F67E82"/>
    <w:rsid w:val="00F71597"/>
    <w:rsid w:val="00F71823"/>
    <w:rsid w:val="00F71FF7"/>
    <w:rsid w:val="00F72EE1"/>
    <w:rsid w:val="00F738AC"/>
    <w:rsid w:val="00F73D24"/>
    <w:rsid w:val="00F74659"/>
    <w:rsid w:val="00F749C8"/>
    <w:rsid w:val="00F755D4"/>
    <w:rsid w:val="00F76183"/>
    <w:rsid w:val="00F769C6"/>
    <w:rsid w:val="00F77071"/>
    <w:rsid w:val="00F771EC"/>
    <w:rsid w:val="00F77BBE"/>
    <w:rsid w:val="00F800B7"/>
    <w:rsid w:val="00F80183"/>
    <w:rsid w:val="00F803F8"/>
    <w:rsid w:val="00F8078B"/>
    <w:rsid w:val="00F8087C"/>
    <w:rsid w:val="00F81008"/>
    <w:rsid w:val="00F831BC"/>
    <w:rsid w:val="00F8334B"/>
    <w:rsid w:val="00F84050"/>
    <w:rsid w:val="00F84064"/>
    <w:rsid w:val="00F847F6"/>
    <w:rsid w:val="00F84BF5"/>
    <w:rsid w:val="00F84FCD"/>
    <w:rsid w:val="00F850B9"/>
    <w:rsid w:val="00F8535E"/>
    <w:rsid w:val="00F8594F"/>
    <w:rsid w:val="00F868B0"/>
    <w:rsid w:val="00F86E9C"/>
    <w:rsid w:val="00F875C4"/>
    <w:rsid w:val="00F8786C"/>
    <w:rsid w:val="00F87C67"/>
    <w:rsid w:val="00F87C87"/>
    <w:rsid w:val="00F92438"/>
    <w:rsid w:val="00F9271D"/>
    <w:rsid w:val="00F92BB8"/>
    <w:rsid w:val="00F930FE"/>
    <w:rsid w:val="00F9424D"/>
    <w:rsid w:val="00F9578C"/>
    <w:rsid w:val="00F9578D"/>
    <w:rsid w:val="00F95D73"/>
    <w:rsid w:val="00F979E1"/>
    <w:rsid w:val="00F97AA1"/>
    <w:rsid w:val="00F97B63"/>
    <w:rsid w:val="00FA0AD3"/>
    <w:rsid w:val="00FA1D57"/>
    <w:rsid w:val="00FA32A9"/>
    <w:rsid w:val="00FA3F0A"/>
    <w:rsid w:val="00FA42E8"/>
    <w:rsid w:val="00FA4634"/>
    <w:rsid w:val="00FA5510"/>
    <w:rsid w:val="00FA595D"/>
    <w:rsid w:val="00FA5E00"/>
    <w:rsid w:val="00FA638B"/>
    <w:rsid w:val="00FA71F4"/>
    <w:rsid w:val="00FA773A"/>
    <w:rsid w:val="00FA7EA4"/>
    <w:rsid w:val="00FB06A2"/>
    <w:rsid w:val="00FB0908"/>
    <w:rsid w:val="00FB1318"/>
    <w:rsid w:val="00FB1409"/>
    <w:rsid w:val="00FB2218"/>
    <w:rsid w:val="00FB271F"/>
    <w:rsid w:val="00FB42CA"/>
    <w:rsid w:val="00FB4AA6"/>
    <w:rsid w:val="00FB53AC"/>
    <w:rsid w:val="00FB55A6"/>
    <w:rsid w:val="00FB55C1"/>
    <w:rsid w:val="00FB588E"/>
    <w:rsid w:val="00FB678A"/>
    <w:rsid w:val="00FB7120"/>
    <w:rsid w:val="00FB7CB9"/>
    <w:rsid w:val="00FC0F11"/>
    <w:rsid w:val="00FC1701"/>
    <w:rsid w:val="00FC1ADA"/>
    <w:rsid w:val="00FC1C09"/>
    <w:rsid w:val="00FC1E4D"/>
    <w:rsid w:val="00FC2A1A"/>
    <w:rsid w:val="00FC348F"/>
    <w:rsid w:val="00FC4200"/>
    <w:rsid w:val="00FC46C8"/>
    <w:rsid w:val="00FC47DA"/>
    <w:rsid w:val="00FC4B5B"/>
    <w:rsid w:val="00FC63F4"/>
    <w:rsid w:val="00FC66AF"/>
    <w:rsid w:val="00FD0442"/>
    <w:rsid w:val="00FD07F3"/>
    <w:rsid w:val="00FD119E"/>
    <w:rsid w:val="00FD1372"/>
    <w:rsid w:val="00FD23E6"/>
    <w:rsid w:val="00FD2487"/>
    <w:rsid w:val="00FD3926"/>
    <w:rsid w:val="00FD41D0"/>
    <w:rsid w:val="00FD4371"/>
    <w:rsid w:val="00FD5A0F"/>
    <w:rsid w:val="00FD6159"/>
    <w:rsid w:val="00FD6E5D"/>
    <w:rsid w:val="00FE08A3"/>
    <w:rsid w:val="00FE0E1B"/>
    <w:rsid w:val="00FE0F27"/>
    <w:rsid w:val="00FE2656"/>
    <w:rsid w:val="00FE28A6"/>
    <w:rsid w:val="00FE4A1A"/>
    <w:rsid w:val="00FF10E9"/>
    <w:rsid w:val="00FF140D"/>
    <w:rsid w:val="00FF1C19"/>
    <w:rsid w:val="00FF2174"/>
    <w:rsid w:val="00FF2776"/>
    <w:rsid w:val="00FF2CEE"/>
    <w:rsid w:val="00FF3EDB"/>
    <w:rsid w:val="00FF58B2"/>
    <w:rsid w:val="00FF74F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5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E800-A9EF-45B5-A410-DEEBD0CE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TEHNISKĀ SPECIFIKĀCIJA</vt:lpstr>
      <vt:lpstr>TEHNISKĀ SPECIFIKĀCIJA</vt:lpstr>
    </vt:vector>
  </TitlesOfParts>
  <Company/>
  <LinksUpToDate>false</LinksUpToDate>
  <CharactersWithSpaces>2390</CharactersWithSpaces>
  <SharedDoc>false</SharedDoc>
  <HLinks>
    <vt:vector size="48" baseType="variant">
      <vt:variant>
        <vt:i4>3670080</vt:i4>
      </vt:variant>
      <vt:variant>
        <vt:i4>27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3670080</vt:i4>
      </vt:variant>
      <vt:variant>
        <vt:i4>18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p2</vt:lpwstr>
      </vt:variant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creator>Sarma</dc:creator>
  <cp:lastModifiedBy>Sarma Kacara</cp:lastModifiedBy>
  <cp:revision>5</cp:revision>
  <cp:lastPrinted>2017-12-21T14:47:00Z</cp:lastPrinted>
  <dcterms:created xsi:type="dcterms:W3CDTF">2018-01-22T14:49:00Z</dcterms:created>
  <dcterms:modified xsi:type="dcterms:W3CDTF">2018-03-16T12:44:00Z</dcterms:modified>
</cp:coreProperties>
</file>