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659F9" w14:textId="77777777" w:rsidR="0095149E" w:rsidRPr="0045035F" w:rsidRDefault="0095149E" w:rsidP="0095149E">
      <w:pPr>
        <w:pStyle w:val="Footer"/>
        <w:tabs>
          <w:tab w:val="clear" w:pos="4153"/>
          <w:tab w:val="clear" w:pos="8306"/>
        </w:tabs>
        <w:spacing w:before="120" w:after="120"/>
        <w:jc w:val="right"/>
        <w:rPr>
          <w:b/>
          <w:lang w:val="lv-LV"/>
        </w:rPr>
      </w:pPr>
      <w:r w:rsidRPr="0045035F">
        <w:rPr>
          <w:b/>
          <w:lang w:val="lv-LV"/>
        </w:rPr>
        <w:t>APSTIPRINĀTS</w:t>
      </w:r>
    </w:p>
    <w:p w14:paraId="09367569" w14:textId="77777777" w:rsidR="0095149E" w:rsidRPr="0045035F" w:rsidRDefault="0095149E" w:rsidP="0095149E">
      <w:pPr>
        <w:spacing w:before="120" w:after="120"/>
        <w:jc w:val="right"/>
      </w:pPr>
      <w:r w:rsidRPr="0045035F">
        <w:t xml:space="preserve">Salacgrīvas </w:t>
      </w:r>
      <w:r w:rsidR="008716C0" w:rsidRPr="0045035F">
        <w:t>novada</w:t>
      </w:r>
    </w:p>
    <w:p w14:paraId="0942E95B" w14:textId="77777777" w:rsidR="0095149E" w:rsidRPr="0045035F" w:rsidRDefault="0095149E" w:rsidP="0095149E">
      <w:pPr>
        <w:spacing w:before="120" w:after="120"/>
        <w:jc w:val="right"/>
      </w:pPr>
      <w:r w:rsidRPr="0045035F">
        <w:t xml:space="preserve"> iepirkuma komisijas</w:t>
      </w:r>
    </w:p>
    <w:p w14:paraId="66FF01FA" w14:textId="27688021" w:rsidR="0095149E" w:rsidRPr="0045035F" w:rsidRDefault="0095149E" w:rsidP="0095149E">
      <w:pPr>
        <w:spacing w:before="120" w:after="120"/>
        <w:jc w:val="right"/>
      </w:pPr>
      <w:r w:rsidRPr="006728ED">
        <w:t>20</w:t>
      </w:r>
      <w:r w:rsidR="004863B8" w:rsidRPr="006728ED">
        <w:t>1</w:t>
      </w:r>
      <w:r w:rsidR="00C91143">
        <w:t>8</w:t>
      </w:r>
      <w:r w:rsidRPr="006728ED">
        <w:t>.gada</w:t>
      </w:r>
      <w:proofErr w:type="gramStart"/>
      <w:r w:rsidR="00040932" w:rsidRPr="006728ED">
        <w:t xml:space="preserve"> </w:t>
      </w:r>
      <w:r w:rsidR="00C91143">
        <w:t xml:space="preserve"> </w:t>
      </w:r>
      <w:proofErr w:type="gramEnd"/>
      <w:r w:rsidR="00580C35">
        <w:t>9</w:t>
      </w:r>
      <w:r w:rsidR="009C63A1" w:rsidRPr="006728ED">
        <w:t>.</w:t>
      </w:r>
      <w:r w:rsidR="00580C35">
        <w:t>ma</w:t>
      </w:r>
      <w:r w:rsidR="003F27AD">
        <w:t>r</w:t>
      </w:r>
      <w:r w:rsidR="00580C35">
        <w:t>t</w:t>
      </w:r>
      <w:r w:rsidR="003F27AD">
        <w:t>a</w:t>
      </w:r>
      <w:r w:rsidRPr="006728ED">
        <w:t xml:space="preserve"> sēdē</w:t>
      </w:r>
    </w:p>
    <w:p w14:paraId="5FFBBD51" w14:textId="1564B812" w:rsidR="0095149E" w:rsidRPr="0045035F" w:rsidRDefault="0095149E" w:rsidP="0095149E">
      <w:pPr>
        <w:spacing w:before="120" w:after="120"/>
        <w:jc w:val="right"/>
      </w:pPr>
      <w:r w:rsidRPr="0045035F">
        <w:t>protokols</w:t>
      </w:r>
      <w:r w:rsidR="0016049A" w:rsidRPr="0045035F">
        <w:t xml:space="preserve"> Nr.</w:t>
      </w:r>
      <w:r w:rsidR="00580C35">
        <w:t>7</w:t>
      </w:r>
    </w:p>
    <w:p w14:paraId="579AC309" w14:textId="77777777" w:rsidR="0095149E" w:rsidRPr="0045035F" w:rsidRDefault="0095149E" w:rsidP="0095149E">
      <w:pPr>
        <w:spacing w:before="120" w:after="120"/>
        <w:rPr>
          <w:b/>
          <w:bCs/>
        </w:rPr>
      </w:pPr>
    </w:p>
    <w:p w14:paraId="67391EB6" w14:textId="77777777" w:rsidR="0095149E" w:rsidRPr="0045035F" w:rsidRDefault="0095149E" w:rsidP="0095149E">
      <w:pPr>
        <w:spacing w:before="120" w:after="120"/>
        <w:rPr>
          <w:b/>
          <w:bCs/>
        </w:rPr>
      </w:pPr>
    </w:p>
    <w:p w14:paraId="155C2248" w14:textId="77777777" w:rsidR="0095149E" w:rsidRPr="0045035F" w:rsidRDefault="0095149E" w:rsidP="0095149E">
      <w:pPr>
        <w:spacing w:before="120" w:after="120"/>
        <w:rPr>
          <w:b/>
          <w:bCs/>
        </w:rPr>
      </w:pPr>
    </w:p>
    <w:p w14:paraId="0A9BE8CB" w14:textId="77777777" w:rsidR="0095149E" w:rsidRPr="0045035F" w:rsidRDefault="0095149E" w:rsidP="0095149E">
      <w:pPr>
        <w:spacing w:before="120" w:after="120"/>
        <w:rPr>
          <w:b/>
          <w:bCs/>
        </w:rPr>
      </w:pPr>
    </w:p>
    <w:p w14:paraId="1A3E75E9" w14:textId="77777777" w:rsidR="0095149E" w:rsidRPr="0045035F" w:rsidRDefault="0095149E" w:rsidP="0095149E">
      <w:pPr>
        <w:spacing w:before="120" w:after="120"/>
        <w:rPr>
          <w:b/>
          <w:bCs/>
        </w:rPr>
      </w:pPr>
    </w:p>
    <w:p w14:paraId="1178C033" w14:textId="49993213" w:rsidR="004C045B" w:rsidRDefault="000D74B1" w:rsidP="004C045B">
      <w:pPr>
        <w:suppressAutoHyphens/>
        <w:jc w:val="center"/>
        <w:rPr>
          <w:b/>
          <w:bCs/>
          <w:sz w:val="32"/>
        </w:rPr>
      </w:pPr>
      <w:r>
        <w:rPr>
          <w:b/>
          <w:bCs/>
          <w:sz w:val="32"/>
        </w:rPr>
        <w:t>Atklāta konkursa</w:t>
      </w:r>
    </w:p>
    <w:p w14:paraId="1522E656" w14:textId="77777777" w:rsidR="000D74B1" w:rsidRPr="0045035F" w:rsidRDefault="000D74B1" w:rsidP="004C045B">
      <w:pPr>
        <w:suppressAutoHyphens/>
        <w:jc w:val="center"/>
        <w:rPr>
          <w:lang w:eastAsia="ar-SA"/>
        </w:rPr>
      </w:pPr>
    </w:p>
    <w:p w14:paraId="1793678F" w14:textId="17BE66FD" w:rsidR="00086E04" w:rsidRPr="0045035F" w:rsidRDefault="0095149E" w:rsidP="0034735E">
      <w:pPr>
        <w:jc w:val="center"/>
        <w:outlineLvl w:val="0"/>
        <w:rPr>
          <w:b/>
          <w:caps/>
        </w:rPr>
      </w:pPr>
      <w:r w:rsidRPr="0045035F">
        <w:rPr>
          <w:b/>
          <w:bCs/>
          <w:caps/>
          <w:sz w:val="32"/>
          <w:szCs w:val="32"/>
        </w:rPr>
        <w:t>„</w:t>
      </w:r>
      <w:r w:rsidR="00C91143" w:rsidRPr="0018105D">
        <w:rPr>
          <w:b/>
          <w:sz w:val="32"/>
          <w:szCs w:val="32"/>
        </w:rPr>
        <w:t>Ielu apgaismojuma elektrotīklu apkalpošana Salacgrīvas novadā</w:t>
      </w:r>
      <w:r w:rsidRPr="0045035F">
        <w:rPr>
          <w:b/>
          <w:bCs/>
          <w:caps/>
          <w:sz w:val="32"/>
          <w:szCs w:val="32"/>
        </w:rPr>
        <w:t>”</w:t>
      </w:r>
      <w:r w:rsidR="00086E04" w:rsidRPr="0045035F">
        <w:rPr>
          <w:b/>
          <w:bCs/>
          <w:caps/>
          <w:sz w:val="32"/>
          <w:szCs w:val="32"/>
        </w:rPr>
        <w:t xml:space="preserve">, </w:t>
      </w:r>
    </w:p>
    <w:p w14:paraId="0CF89A71" w14:textId="6F0836B2" w:rsidR="0095149E" w:rsidRPr="0045035F" w:rsidRDefault="004863B8" w:rsidP="0095149E">
      <w:pPr>
        <w:spacing w:before="120" w:after="120"/>
        <w:jc w:val="center"/>
        <w:rPr>
          <w:b/>
          <w:bCs/>
          <w:caps/>
          <w:sz w:val="32"/>
          <w:szCs w:val="32"/>
        </w:rPr>
      </w:pPr>
      <w:r w:rsidRPr="0045035F">
        <w:rPr>
          <w:b/>
          <w:bCs/>
          <w:caps/>
          <w:sz w:val="32"/>
          <w:szCs w:val="32"/>
        </w:rPr>
        <w:t>ident. Nr. SND 201</w:t>
      </w:r>
      <w:r w:rsidR="00C91143">
        <w:rPr>
          <w:b/>
          <w:bCs/>
          <w:caps/>
          <w:sz w:val="32"/>
          <w:szCs w:val="32"/>
        </w:rPr>
        <w:t>8</w:t>
      </w:r>
      <w:r w:rsidR="0016049A" w:rsidRPr="0045035F">
        <w:rPr>
          <w:b/>
          <w:bCs/>
          <w:caps/>
          <w:sz w:val="32"/>
          <w:szCs w:val="32"/>
        </w:rPr>
        <w:t>/</w:t>
      </w:r>
      <w:r w:rsidR="00580C35">
        <w:rPr>
          <w:b/>
          <w:bCs/>
          <w:caps/>
          <w:sz w:val="32"/>
          <w:szCs w:val="32"/>
        </w:rPr>
        <w:t>7</w:t>
      </w:r>
    </w:p>
    <w:p w14:paraId="38498B16" w14:textId="77777777" w:rsidR="0095149E" w:rsidRPr="0045035F" w:rsidRDefault="0095149E" w:rsidP="0095149E">
      <w:pPr>
        <w:spacing w:before="120" w:after="120"/>
        <w:jc w:val="center"/>
        <w:rPr>
          <w:b/>
          <w:bCs/>
          <w:caps/>
          <w:sz w:val="32"/>
          <w:szCs w:val="32"/>
        </w:rPr>
      </w:pPr>
    </w:p>
    <w:p w14:paraId="7869A102" w14:textId="77777777" w:rsidR="0095149E" w:rsidRPr="0045035F" w:rsidRDefault="0095149E" w:rsidP="0095149E">
      <w:pPr>
        <w:spacing w:before="120" w:after="120"/>
        <w:jc w:val="center"/>
        <w:rPr>
          <w:b/>
          <w:bCs/>
        </w:rPr>
      </w:pPr>
      <w:r w:rsidRPr="0045035F">
        <w:rPr>
          <w:b/>
          <w:bCs/>
          <w:sz w:val="32"/>
        </w:rPr>
        <w:t>NOLIKUMS</w:t>
      </w:r>
    </w:p>
    <w:p w14:paraId="0752B7A6" w14:textId="77777777" w:rsidR="0095149E" w:rsidRPr="0045035F" w:rsidRDefault="0095149E" w:rsidP="0095149E">
      <w:pPr>
        <w:spacing w:before="120" w:after="120"/>
        <w:rPr>
          <w:b/>
          <w:bCs/>
        </w:rPr>
      </w:pPr>
    </w:p>
    <w:p w14:paraId="0B5C20C4" w14:textId="77777777" w:rsidR="0095149E" w:rsidRPr="0045035F" w:rsidRDefault="0095149E" w:rsidP="0095149E">
      <w:pPr>
        <w:spacing w:before="120" w:after="120"/>
        <w:rPr>
          <w:b/>
          <w:bCs/>
        </w:rPr>
      </w:pPr>
    </w:p>
    <w:p w14:paraId="6861C14A" w14:textId="77777777" w:rsidR="0095149E" w:rsidRPr="0045035F" w:rsidRDefault="0095149E" w:rsidP="0095149E">
      <w:pPr>
        <w:spacing w:before="120" w:after="120"/>
        <w:rPr>
          <w:b/>
          <w:bCs/>
        </w:rPr>
      </w:pPr>
    </w:p>
    <w:p w14:paraId="094115AB" w14:textId="77777777" w:rsidR="0095149E" w:rsidRPr="0045035F" w:rsidRDefault="0095149E" w:rsidP="0095149E">
      <w:pPr>
        <w:spacing w:before="120" w:after="120"/>
        <w:rPr>
          <w:b/>
          <w:bCs/>
        </w:rPr>
      </w:pPr>
    </w:p>
    <w:p w14:paraId="20E8F62C" w14:textId="77777777" w:rsidR="0095149E" w:rsidRPr="0045035F" w:rsidRDefault="0095149E" w:rsidP="0095149E">
      <w:pPr>
        <w:spacing w:before="120" w:after="120"/>
        <w:rPr>
          <w:b/>
          <w:bCs/>
        </w:rPr>
      </w:pPr>
    </w:p>
    <w:p w14:paraId="2438C08A" w14:textId="77777777" w:rsidR="0095149E" w:rsidRPr="0045035F" w:rsidRDefault="0095149E" w:rsidP="0095149E">
      <w:pPr>
        <w:spacing w:before="120" w:after="120"/>
        <w:rPr>
          <w:b/>
          <w:bCs/>
        </w:rPr>
      </w:pPr>
    </w:p>
    <w:p w14:paraId="303F3DB5" w14:textId="77777777" w:rsidR="0095149E" w:rsidRPr="0045035F" w:rsidRDefault="0095149E" w:rsidP="0095149E">
      <w:pPr>
        <w:spacing w:before="120" w:after="120"/>
        <w:rPr>
          <w:b/>
          <w:bCs/>
        </w:rPr>
      </w:pPr>
    </w:p>
    <w:p w14:paraId="052F1EDA" w14:textId="77777777" w:rsidR="0095149E" w:rsidRPr="0045035F" w:rsidRDefault="0095149E" w:rsidP="0095149E">
      <w:pPr>
        <w:spacing w:before="120" w:after="120"/>
        <w:rPr>
          <w:b/>
          <w:bCs/>
        </w:rPr>
      </w:pPr>
    </w:p>
    <w:p w14:paraId="7BBF395B" w14:textId="77777777" w:rsidR="0095149E" w:rsidRPr="0045035F" w:rsidRDefault="0095149E" w:rsidP="0095149E">
      <w:pPr>
        <w:spacing w:before="120" w:after="120"/>
        <w:rPr>
          <w:b/>
          <w:bCs/>
        </w:rPr>
      </w:pPr>
    </w:p>
    <w:p w14:paraId="72083FAF" w14:textId="77777777" w:rsidR="0016049A" w:rsidRPr="0045035F" w:rsidRDefault="0016049A" w:rsidP="0095149E">
      <w:pPr>
        <w:spacing w:before="120" w:after="120"/>
        <w:rPr>
          <w:b/>
          <w:bCs/>
        </w:rPr>
      </w:pPr>
    </w:p>
    <w:p w14:paraId="417FFE81" w14:textId="77777777" w:rsidR="0016049A" w:rsidRPr="0045035F" w:rsidRDefault="0016049A" w:rsidP="0095149E">
      <w:pPr>
        <w:spacing w:before="120" w:after="120"/>
        <w:rPr>
          <w:b/>
          <w:bCs/>
        </w:rPr>
      </w:pPr>
    </w:p>
    <w:p w14:paraId="66538449" w14:textId="77777777" w:rsidR="0016049A" w:rsidRPr="0045035F" w:rsidRDefault="0016049A" w:rsidP="0095149E">
      <w:pPr>
        <w:spacing w:before="120" w:after="120"/>
        <w:rPr>
          <w:b/>
          <w:bCs/>
        </w:rPr>
      </w:pPr>
    </w:p>
    <w:p w14:paraId="2D06D42A" w14:textId="77777777" w:rsidR="0016049A" w:rsidRDefault="0016049A" w:rsidP="0095149E">
      <w:pPr>
        <w:spacing w:before="120" w:after="120"/>
        <w:rPr>
          <w:b/>
          <w:bCs/>
        </w:rPr>
      </w:pPr>
    </w:p>
    <w:p w14:paraId="76EB2623" w14:textId="77777777" w:rsidR="000D74B1" w:rsidRDefault="000D74B1" w:rsidP="0095149E">
      <w:pPr>
        <w:spacing w:before="120" w:after="120"/>
        <w:rPr>
          <w:b/>
          <w:bCs/>
        </w:rPr>
      </w:pPr>
    </w:p>
    <w:p w14:paraId="3623160F" w14:textId="77777777" w:rsidR="000D74B1" w:rsidRDefault="000D74B1" w:rsidP="0095149E">
      <w:pPr>
        <w:spacing w:before="120" w:after="120"/>
        <w:rPr>
          <w:b/>
          <w:bCs/>
        </w:rPr>
      </w:pPr>
    </w:p>
    <w:p w14:paraId="7B121556" w14:textId="77777777" w:rsidR="000D74B1" w:rsidRPr="0045035F" w:rsidRDefault="000D74B1" w:rsidP="0095149E">
      <w:pPr>
        <w:spacing w:before="120" w:after="120"/>
        <w:rPr>
          <w:b/>
          <w:bCs/>
        </w:rPr>
      </w:pPr>
    </w:p>
    <w:p w14:paraId="7A061B75" w14:textId="77777777" w:rsidR="0095149E" w:rsidRPr="0045035F" w:rsidRDefault="0095149E" w:rsidP="0095149E">
      <w:pPr>
        <w:spacing w:before="120" w:after="120"/>
        <w:rPr>
          <w:b/>
          <w:bCs/>
        </w:rPr>
      </w:pPr>
    </w:p>
    <w:p w14:paraId="023596A2" w14:textId="77777777" w:rsidR="00F63364" w:rsidRDefault="0095149E" w:rsidP="00F63364">
      <w:pPr>
        <w:pStyle w:val="Footer"/>
        <w:tabs>
          <w:tab w:val="left" w:pos="720"/>
        </w:tabs>
        <w:spacing w:after="120"/>
        <w:jc w:val="center"/>
        <w:rPr>
          <w:b/>
          <w:bCs/>
          <w:lang w:val="lv-LV"/>
        </w:rPr>
      </w:pPr>
      <w:r w:rsidRPr="0045035F">
        <w:rPr>
          <w:lang w:val="lv-LV"/>
        </w:rPr>
        <w:t>Salacgrīva, 20</w:t>
      </w:r>
      <w:r w:rsidR="004863B8" w:rsidRPr="0045035F">
        <w:rPr>
          <w:lang w:val="lv-LV"/>
        </w:rPr>
        <w:t>1</w:t>
      </w:r>
      <w:r w:rsidR="00C91143">
        <w:rPr>
          <w:lang w:val="lv-LV"/>
        </w:rPr>
        <w:t>8</w:t>
      </w:r>
      <w:r w:rsidRPr="0045035F">
        <w:rPr>
          <w:lang w:val="lv-LV"/>
        </w:rPr>
        <w:br w:type="page"/>
      </w:r>
      <w:bookmarkStart w:id="0" w:name="_Toc61422120"/>
      <w:bookmarkStart w:id="1" w:name="_Toc59334717"/>
      <w:bookmarkStart w:id="2" w:name="_Ref38341330"/>
      <w:r w:rsidR="00F63364">
        <w:rPr>
          <w:b/>
          <w:bCs/>
          <w:lang w:val="lv-LV"/>
        </w:rPr>
        <w:lastRenderedPageBreak/>
        <w:t>1. Vispārīgā informācija</w:t>
      </w:r>
      <w:bookmarkEnd w:id="0"/>
      <w:bookmarkEnd w:id="1"/>
      <w:bookmarkEnd w:id="2"/>
    </w:p>
    <w:p w14:paraId="5CE0873D" w14:textId="77777777" w:rsidR="00F63364" w:rsidRDefault="00F63364" w:rsidP="00F63364">
      <w:pPr>
        <w:numPr>
          <w:ilvl w:val="1"/>
          <w:numId w:val="12"/>
        </w:numPr>
        <w:jc w:val="both"/>
        <w:rPr>
          <w:b/>
        </w:rPr>
      </w:pPr>
      <w:bookmarkStart w:id="3" w:name="_Toc61422121"/>
      <w:bookmarkStart w:id="4" w:name="_Toc59334718"/>
      <w:r>
        <w:rPr>
          <w:b/>
        </w:rPr>
        <w:t>Iepirkuma identifikācijas numurs</w:t>
      </w:r>
      <w:bookmarkEnd w:id="3"/>
      <w:bookmarkEnd w:id="4"/>
      <w:r>
        <w:rPr>
          <w:b/>
        </w:rPr>
        <w:t xml:space="preserve"> </w:t>
      </w:r>
    </w:p>
    <w:p w14:paraId="2CB10675" w14:textId="29273A29" w:rsidR="00F63364" w:rsidRDefault="00F63364" w:rsidP="00F63364">
      <w:pPr>
        <w:pStyle w:val="TOC1"/>
        <w:spacing w:before="120" w:after="120"/>
        <w:ind w:firstLine="576"/>
      </w:pPr>
      <w:r>
        <w:t>SND 2018/</w:t>
      </w:r>
      <w:r w:rsidR="00580C35">
        <w:t>7</w:t>
      </w:r>
    </w:p>
    <w:p w14:paraId="1E517213" w14:textId="77777777" w:rsidR="00F63364" w:rsidRDefault="00F63364" w:rsidP="00F63364">
      <w:pPr>
        <w:numPr>
          <w:ilvl w:val="1"/>
          <w:numId w:val="12"/>
        </w:numPr>
        <w:jc w:val="both"/>
        <w:rPr>
          <w:b/>
        </w:rPr>
      </w:pPr>
      <w:bookmarkStart w:id="5" w:name="_Toc61422122"/>
      <w:bookmarkStart w:id="6" w:name="_Toc59334719"/>
      <w:r>
        <w:rPr>
          <w:b/>
        </w:rPr>
        <w:t>Pasūtītājs</w:t>
      </w:r>
      <w:bookmarkEnd w:id="5"/>
      <w:bookmarkEnd w:id="6"/>
      <w:r>
        <w:rPr>
          <w:b/>
        </w:rPr>
        <w:t xml:space="preserve"> </w:t>
      </w:r>
    </w:p>
    <w:p w14:paraId="359205E4" w14:textId="77777777" w:rsidR="00F63364" w:rsidRDefault="00F63364" w:rsidP="00F63364">
      <w:pPr>
        <w:pStyle w:val="Footer"/>
        <w:tabs>
          <w:tab w:val="left" w:pos="720"/>
        </w:tabs>
        <w:ind w:left="720"/>
        <w:rPr>
          <w:lang w:val="lv-LV"/>
        </w:rPr>
      </w:pPr>
      <w:r>
        <w:rPr>
          <w:lang w:val="lv-LV"/>
        </w:rPr>
        <w:t>Salacgrīvas novada dome</w:t>
      </w:r>
    </w:p>
    <w:p w14:paraId="3DF8BE24" w14:textId="77777777" w:rsidR="00F63364" w:rsidRDefault="00F63364" w:rsidP="00F63364">
      <w:pPr>
        <w:spacing w:before="60" w:after="60"/>
      </w:pPr>
      <w:r>
        <w:t xml:space="preserve">Pasūtītāja rekvizīti: </w:t>
      </w:r>
      <w:r>
        <w:tab/>
      </w:r>
    </w:p>
    <w:p w14:paraId="0AA33B68" w14:textId="77777777" w:rsidR="00F63364" w:rsidRDefault="00F63364" w:rsidP="00F63364">
      <w:pPr>
        <w:ind w:left="720"/>
      </w:pPr>
      <w:r>
        <w:t>Smilšu iela 9, Salacgrīva, LV-4033</w:t>
      </w:r>
    </w:p>
    <w:p w14:paraId="332AAD78" w14:textId="77777777" w:rsidR="00F63364" w:rsidRDefault="00F63364" w:rsidP="00F63364">
      <w:pPr>
        <w:ind w:left="720"/>
      </w:pPr>
      <w:r>
        <w:t>Reģ.Nr.90000059796</w:t>
      </w:r>
    </w:p>
    <w:p w14:paraId="074DA046" w14:textId="77777777" w:rsidR="00F63364" w:rsidRDefault="00F63364" w:rsidP="00F63364">
      <w:pPr>
        <w:ind w:left="720"/>
      </w:pPr>
      <w:r>
        <w:t>Tālr.: +371 64071773</w:t>
      </w:r>
    </w:p>
    <w:p w14:paraId="480A6270" w14:textId="77777777" w:rsidR="00F63364" w:rsidRDefault="00F63364" w:rsidP="00F63364">
      <w:pPr>
        <w:ind w:left="720"/>
      </w:pPr>
      <w:smartTag w:uri="schemas-tilde-lv/tildestengine" w:element="veidnes">
        <w:smartTagPr>
          <w:attr w:name="id" w:val="-1"/>
          <w:attr w:name="baseform" w:val="Fakss"/>
          <w:attr w:name="text" w:val="Fakss"/>
        </w:smartTagPr>
        <w:r>
          <w:t>Fakss</w:t>
        </w:r>
      </w:smartTag>
      <w:r>
        <w:t>: +371 64071993</w:t>
      </w:r>
    </w:p>
    <w:p w14:paraId="516F47B1" w14:textId="77777777" w:rsidR="00F63364" w:rsidRDefault="00F63364" w:rsidP="00F63364">
      <w:pPr>
        <w:ind w:left="720"/>
      </w:pPr>
      <w:r>
        <w:t xml:space="preserve">e-pasta adrese </w:t>
      </w:r>
      <w:hyperlink r:id="rId9" w:history="1">
        <w:r>
          <w:rPr>
            <w:rStyle w:val="Hyperlink"/>
          </w:rPr>
          <w:t>dome@salacgriva.lv</w:t>
        </w:r>
      </w:hyperlink>
      <w:r>
        <w:t xml:space="preserve"> </w:t>
      </w:r>
    </w:p>
    <w:p w14:paraId="351E2572" w14:textId="77777777" w:rsidR="00F63364" w:rsidRDefault="00F63364" w:rsidP="00F63364">
      <w:pPr>
        <w:jc w:val="both"/>
      </w:pPr>
      <w:r>
        <w:t>Kontaktpersona:</w:t>
      </w:r>
    </w:p>
    <w:p w14:paraId="608F5F94" w14:textId="100287B5" w:rsidR="00F63364" w:rsidRDefault="00591248" w:rsidP="00F63364">
      <w:pPr>
        <w:spacing w:before="120"/>
        <w:jc w:val="both"/>
      </w:pPr>
      <w:r>
        <w:t>Jānis Auziņš</w:t>
      </w:r>
      <w:r w:rsidR="00F63364">
        <w:t xml:space="preserve">, Salacgrīvas novada domes </w:t>
      </w:r>
      <w:r>
        <w:t>enerģētiķis</w:t>
      </w:r>
      <w:r w:rsidR="00F63364">
        <w:t xml:space="preserve">, tālr. </w:t>
      </w:r>
      <w:r>
        <w:t>26552180</w:t>
      </w:r>
      <w:r w:rsidR="00F63364">
        <w:t xml:space="preserve">, e-pasts  </w:t>
      </w:r>
      <w:hyperlink r:id="rId10" w:history="1">
        <w:r w:rsidRPr="006615C2">
          <w:rPr>
            <w:rStyle w:val="Hyperlink"/>
          </w:rPr>
          <w:t>janis.auzins@salacgriva.lv</w:t>
        </w:r>
      </w:hyperlink>
      <w:r w:rsidR="00F63364">
        <w:t xml:space="preserve"> </w:t>
      </w:r>
    </w:p>
    <w:p w14:paraId="77529072" w14:textId="77777777" w:rsidR="00F63364" w:rsidRDefault="00F63364" w:rsidP="00F63364">
      <w:pPr>
        <w:jc w:val="both"/>
      </w:pPr>
    </w:p>
    <w:p w14:paraId="0011130D" w14:textId="77777777" w:rsidR="00F63364" w:rsidRDefault="00F63364" w:rsidP="00F63364">
      <w:pPr>
        <w:numPr>
          <w:ilvl w:val="1"/>
          <w:numId w:val="12"/>
        </w:numPr>
        <w:jc w:val="both"/>
        <w:rPr>
          <w:b/>
        </w:rPr>
      </w:pPr>
      <w:bookmarkStart w:id="7" w:name="_Toc61422127"/>
      <w:bookmarkStart w:id="8" w:name="_Toc59334724"/>
      <w:r>
        <w:rPr>
          <w:b/>
        </w:rPr>
        <w:t>Piegādātājs</w:t>
      </w:r>
    </w:p>
    <w:p w14:paraId="2A147872" w14:textId="77777777" w:rsidR="00F63364" w:rsidRDefault="00F63364" w:rsidP="00F63364">
      <w:pPr>
        <w:ind w:firstLine="374"/>
        <w:jc w:val="both"/>
      </w:pPr>
      <w:r>
        <w:t>Fiziskā vai juridiskā persona, šādu personu apvienība jebkurā to kombinācijā, kas piedāvā tirgū veikt iepirkuma priekšmetam atbilstošus pakalpojumus.</w:t>
      </w:r>
    </w:p>
    <w:p w14:paraId="6E5D7305" w14:textId="77777777" w:rsidR="00F63364" w:rsidRDefault="00F63364" w:rsidP="00F63364">
      <w:pPr>
        <w:ind w:firstLine="374"/>
        <w:jc w:val="both"/>
      </w:pPr>
    </w:p>
    <w:p w14:paraId="12128AD8" w14:textId="77777777" w:rsidR="00F63364" w:rsidRDefault="00F63364" w:rsidP="00F63364">
      <w:pPr>
        <w:numPr>
          <w:ilvl w:val="1"/>
          <w:numId w:val="12"/>
        </w:numPr>
        <w:jc w:val="both"/>
        <w:rPr>
          <w:b/>
        </w:rPr>
      </w:pPr>
      <w:r>
        <w:rPr>
          <w:b/>
        </w:rPr>
        <w:t>Pretendents</w:t>
      </w:r>
    </w:p>
    <w:p w14:paraId="6C65360A" w14:textId="77777777" w:rsidR="00F63364" w:rsidRDefault="00F63364" w:rsidP="00F63364">
      <w:pPr>
        <w:ind w:firstLine="374"/>
        <w:jc w:val="both"/>
      </w:pPr>
      <w:r>
        <w:t>Pretendents ir piegādātājs, kurš ir iesniedzis piedāvājumu atklātā konkursā.</w:t>
      </w:r>
    </w:p>
    <w:p w14:paraId="01D718F8" w14:textId="77777777" w:rsidR="00F63364" w:rsidRDefault="00F63364" w:rsidP="00F63364">
      <w:pPr>
        <w:ind w:firstLine="374"/>
        <w:jc w:val="both"/>
      </w:pPr>
    </w:p>
    <w:p w14:paraId="33E594F9" w14:textId="77777777" w:rsidR="00F63364" w:rsidRDefault="00F63364" w:rsidP="00F63364">
      <w:pPr>
        <w:numPr>
          <w:ilvl w:val="1"/>
          <w:numId w:val="12"/>
        </w:numPr>
        <w:jc w:val="both"/>
        <w:rPr>
          <w:b/>
        </w:rPr>
      </w:pPr>
      <w:r>
        <w:rPr>
          <w:b/>
        </w:rPr>
        <w:t xml:space="preserve">Iepirkuma procedūras veids </w:t>
      </w:r>
    </w:p>
    <w:p w14:paraId="0990D4C0" w14:textId="77777777" w:rsidR="00F63364" w:rsidRDefault="00F63364" w:rsidP="00F63364">
      <w:pPr>
        <w:ind w:firstLine="374"/>
        <w:jc w:val="both"/>
      </w:pPr>
      <w:r>
        <w:t>Iepirkuma procedūra ir atklāts konkurss.</w:t>
      </w:r>
    </w:p>
    <w:p w14:paraId="143E8E63" w14:textId="77777777" w:rsidR="00F63364" w:rsidRDefault="00F63364" w:rsidP="00F63364">
      <w:pPr>
        <w:ind w:firstLine="374"/>
        <w:jc w:val="both"/>
      </w:pPr>
    </w:p>
    <w:p w14:paraId="3EE92E20" w14:textId="77777777" w:rsidR="00F63364" w:rsidRDefault="00F63364" w:rsidP="00F63364">
      <w:pPr>
        <w:numPr>
          <w:ilvl w:val="1"/>
          <w:numId w:val="12"/>
        </w:numPr>
        <w:jc w:val="both"/>
        <w:rPr>
          <w:b/>
        </w:rPr>
      </w:pPr>
      <w:r>
        <w:rPr>
          <w:b/>
        </w:rPr>
        <w:t>Informācijas apmaiņa</w:t>
      </w:r>
    </w:p>
    <w:p w14:paraId="129B6A61" w14:textId="77777777" w:rsidR="00F63364" w:rsidRDefault="00F63364" w:rsidP="00F63364">
      <w:pPr>
        <w:numPr>
          <w:ilvl w:val="2"/>
          <w:numId w:val="12"/>
        </w:numPr>
        <w:tabs>
          <w:tab w:val="num" w:pos="567"/>
        </w:tabs>
        <w:ind w:left="567" w:hanging="567"/>
        <w:jc w:val="both"/>
        <w:rPr>
          <w:lang w:eastAsia="en-US"/>
        </w:rPr>
      </w:pPr>
      <w:r>
        <w:rPr>
          <w:lang w:eastAsia="en-US"/>
        </w:rPr>
        <w:t>Informācijas apmaiņa starp Pasūtītāju un/vai Pasūtītāja iepirkumu komisiju un piegādātājiem un/vai pretendentiem notiek rakstveidā, pa pastu, faksu, e-pastu vai iesniedzama personīgi.</w:t>
      </w:r>
    </w:p>
    <w:p w14:paraId="6F4CBC2A" w14:textId="77777777" w:rsidR="00F63364" w:rsidRDefault="00F63364" w:rsidP="00F63364">
      <w:pPr>
        <w:numPr>
          <w:ilvl w:val="2"/>
          <w:numId w:val="12"/>
        </w:numPr>
        <w:tabs>
          <w:tab w:val="num" w:pos="567"/>
        </w:tabs>
        <w:ind w:left="567" w:hanging="567"/>
        <w:jc w:val="both"/>
        <w:rPr>
          <w:lang w:eastAsia="en-US"/>
        </w:rPr>
      </w:pPr>
      <w:r>
        <w:rPr>
          <w:lang w:eastAsia="en-US"/>
        </w:rPr>
        <w:t xml:space="preserve"> Ja piegādātājs ir laikus rakstiski pieprasījis papildu informāciju par atklāta konkursa nolikumu, Pasūtītāja iepirkumu komisija to sniedz 5 (piecu) darbdienu laikā pēc pieprasījuma saņemšanas, bet ne vēlāk 6 (sešas) dienas pirms piedāvājumu iesniegšanas termiņa beigām.</w:t>
      </w:r>
    </w:p>
    <w:p w14:paraId="6DDB888C" w14:textId="77777777" w:rsidR="00F63364" w:rsidRDefault="00F63364" w:rsidP="00F63364">
      <w:pPr>
        <w:jc w:val="both"/>
        <w:rPr>
          <w:b/>
        </w:rPr>
      </w:pPr>
      <w:r>
        <w:rPr>
          <w:b/>
        </w:rPr>
        <w:tab/>
      </w:r>
      <w:r>
        <w:rPr>
          <w:b/>
        </w:rPr>
        <w:tab/>
      </w:r>
    </w:p>
    <w:p w14:paraId="1A125547" w14:textId="77777777" w:rsidR="00F63364" w:rsidRDefault="00F63364" w:rsidP="00F63364">
      <w:pPr>
        <w:numPr>
          <w:ilvl w:val="1"/>
          <w:numId w:val="12"/>
        </w:numPr>
        <w:jc w:val="both"/>
        <w:rPr>
          <w:b/>
        </w:rPr>
      </w:pPr>
      <w:r>
        <w:rPr>
          <w:b/>
        </w:rPr>
        <w:t>Piedāvājuma iesniegšanas un atvēršanas vieta, datums, laiks un kārtība</w:t>
      </w:r>
      <w:bookmarkEnd w:id="7"/>
      <w:bookmarkEnd w:id="8"/>
    </w:p>
    <w:p w14:paraId="4C5E465B" w14:textId="4F9A2ED6" w:rsidR="00F63364" w:rsidRDefault="00F63364" w:rsidP="00F63364">
      <w:pPr>
        <w:numPr>
          <w:ilvl w:val="2"/>
          <w:numId w:val="12"/>
        </w:numPr>
        <w:tabs>
          <w:tab w:val="num" w:pos="567"/>
        </w:tabs>
        <w:ind w:left="567" w:hanging="567"/>
        <w:jc w:val="both"/>
      </w:pPr>
      <w:r>
        <w:t xml:space="preserve"> Piedāvājumus var iesniegt līdz 2018.gada </w:t>
      </w:r>
      <w:r w:rsidR="00E1223E">
        <w:t>6</w:t>
      </w:r>
      <w:r>
        <w:t>.a</w:t>
      </w:r>
      <w:r w:rsidR="00E1223E">
        <w:t>p</w:t>
      </w:r>
      <w:r>
        <w:t>r</w:t>
      </w:r>
      <w:r w:rsidR="00E1223E">
        <w:t>īli</w:t>
      </w:r>
      <w:r>
        <w:t xml:space="preserve">m plkst. 11:00, Salacgrīvas novada domē, Smilšu ielā 9, Salacgrīvā, LV-4033, iesniedzot personīgi vai atsūtot pa pastu. Pasta sūtījumam jābūt nogādātam šajā punktā norādītajā adresē līdz iepriekš minētajam termiņam. Piedāvājums, kas iesniegts pēc minētā termiņa, tiks neatvērts atdots atpakaļ iesniedzējam. </w:t>
      </w:r>
    </w:p>
    <w:p w14:paraId="57BDE86D" w14:textId="7FED59C7" w:rsidR="00F63364" w:rsidRDefault="00F63364" w:rsidP="00F63364">
      <w:pPr>
        <w:numPr>
          <w:ilvl w:val="2"/>
          <w:numId w:val="12"/>
        </w:numPr>
        <w:tabs>
          <w:tab w:val="num" w:pos="567"/>
        </w:tabs>
        <w:ind w:left="567" w:hanging="567"/>
        <w:jc w:val="both"/>
      </w:pPr>
      <w:r>
        <w:t xml:space="preserve">Piedāvājumi tiks atvērti piedāvājumu atvēršanas sanāksmē Salacgrīvas novada domē 106.kabinetā Smilšu ielā 9, Salacgrīvā 2018.gada </w:t>
      </w:r>
      <w:r w:rsidR="00E1223E">
        <w:t>6</w:t>
      </w:r>
      <w:r>
        <w:t>.a</w:t>
      </w:r>
      <w:r w:rsidR="00E1223E">
        <w:t>p</w:t>
      </w:r>
      <w:r>
        <w:t>r</w:t>
      </w:r>
      <w:r w:rsidR="00E1223E">
        <w:t>īlī</w:t>
      </w:r>
      <w:r>
        <w:t xml:space="preserve"> plkst.11:00.</w:t>
      </w:r>
    </w:p>
    <w:p w14:paraId="2B8A6F7F" w14:textId="77777777" w:rsidR="00F63364" w:rsidRDefault="00F63364" w:rsidP="00F63364">
      <w:pPr>
        <w:numPr>
          <w:ilvl w:val="2"/>
          <w:numId w:val="12"/>
        </w:numPr>
        <w:tabs>
          <w:tab w:val="num" w:pos="567"/>
        </w:tabs>
        <w:ind w:left="567" w:hanging="567"/>
        <w:jc w:val="both"/>
      </w:pPr>
      <w:r>
        <w:t xml:space="preserve">Piedāvājumu atvēršanas sanāksme ir atklāta. </w:t>
      </w:r>
    </w:p>
    <w:p w14:paraId="78E42311" w14:textId="77777777" w:rsidR="00F63364" w:rsidRDefault="00F63364" w:rsidP="00F63364">
      <w:pPr>
        <w:rPr>
          <w:sz w:val="16"/>
          <w:szCs w:val="16"/>
          <w:lang w:eastAsia="en-US"/>
        </w:rPr>
      </w:pPr>
      <w:r>
        <w:rPr>
          <w:lang w:eastAsia="en-US"/>
        </w:rPr>
        <w:tab/>
      </w:r>
    </w:p>
    <w:p w14:paraId="63222B66" w14:textId="77777777" w:rsidR="00F63364" w:rsidRDefault="00F63364" w:rsidP="00F63364">
      <w:pPr>
        <w:numPr>
          <w:ilvl w:val="1"/>
          <w:numId w:val="12"/>
        </w:numPr>
        <w:jc w:val="both"/>
        <w:rPr>
          <w:b/>
        </w:rPr>
      </w:pPr>
      <w:bookmarkStart w:id="9" w:name="_Toc61422130"/>
      <w:bookmarkStart w:id="10" w:name="_Toc59334727"/>
      <w:r>
        <w:rPr>
          <w:b/>
        </w:rPr>
        <w:t>Piedāvājuma noformēšana</w:t>
      </w:r>
    </w:p>
    <w:p w14:paraId="30E7DB5F" w14:textId="77777777" w:rsidR="00F63364" w:rsidRDefault="00F63364" w:rsidP="00F63364">
      <w:pPr>
        <w:numPr>
          <w:ilvl w:val="2"/>
          <w:numId w:val="12"/>
        </w:numPr>
        <w:tabs>
          <w:tab w:val="num" w:pos="567"/>
        </w:tabs>
        <w:ind w:left="567" w:hanging="567"/>
        <w:jc w:val="both"/>
      </w:pPr>
      <w:r>
        <w:t xml:space="preserve"> Piedāvājums iesniedzams aizlīmētā, aizzīmogotā aploksnē, uz kuras jānorāda:</w:t>
      </w:r>
    </w:p>
    <w:p w14:paraId="49D793E4" w14:textId="77777777" w:rsidR="00F63364" w:rsidRDefault="00F63364" w:rsidP="00F63364">
      <w:pPr>
        <w:numPr>
          <w:ilvl w:val="3"/>
          <w:numId w:val="12"/>
        </w:numPr>
        <w:tabs>
          <w:tab w:val="num" w:pos="993"/>
        </w:tabs>
        <w:spacing w:before="60" w:after="60"/>
        <w:ind w:left="993" w:hanging="426"/>
        <w:jc w:val="both"/>
      </w:pPr>
      <w:r>
        <w:t>pasūtītāja nosaukums un adrese;</w:t>
      </w:r>
    </w:p>
    <w:p w14:paraId="6E517D7F" w14:textId="77777777" w:rsidR="00F63364" w:rsidRDefault="00F63364" w:rsidP="00F63364">
      <w:pPr>
        <w:numPr>
          <w:ilvl w:val="3"/>
          <w:numId w:val="12"/>
        </w:numPr>
        <w:tabs>
          <w:tab w:val="num" w:pos="993"/>
        </w:tabs>
        <w:spacing w:before="60" w:after="60"/>
        <w:ind w:left="993" w:hanging="426"/>
        <w:jc w:val="both"/>
      </w:pPr>
      <w:r>
        <w:t>pretendenta nosaukums un adrese;</w:t>
      </w:r>
    </w:p>
    <w:p w14:paraId="47487203" w14:textId="6C616F33" w:rsidR="00F63364" w:rsidRDefault="00F63364" w:rsidP="00F63364">
      <w:pPr>
        <w:numPr>
          <w:ilvl w:val="3"/>
          <w:numId w:val="12"/>
        </w:numPr>
        <w:tabs>
          <w:tab w:val="num" w:pos="993"/>
        </w:tabs>
        <w:spacing w:before="60" w:after="60"/>
        <w:ind w:left="993" w:hanging="426"/>
        <w:jc w:val="both"/>
      </w:pPr>
      <w:r>
        <w:t>atzīme ”Piedāvājums konkursam „</w:t>
      </w:r>
      <w:r w:rsidR="00591248">
        <w:t>Ielu apgaismojuma apkalpošana Salacgrīvas novadā</w:t>
      </w:r>
      <w:r>
        <w:t>”, identifikācijas Nr. SND 2018/</w:t>
      </w:r>
      <w:r w:rsidR="00580C35">
        <w:t>7</w:t>
      </w:r>
      <w:r>
        <w:t>. Neatvērt līdz 2018.gada</w:t>
      </w:r>
      <w:proofErr w:type="gramStart"/>
      <w:r>
        <w:t xml:space="preserve">   </w:t>
      </w:r>
      <w:proofErr w:type="gramEnd"/>
      <w:r w:rsidR="00354750">
        <w:t>6</w:t>
      </w:r>
      <w:r>
        <w:t>.a</w:t>
      </w:r>
      <w:r w:rsidR="00354750">
        <w:t>p</w:t>
      </w:r>
      <w:r>
        <w:t>r</w:t>
      </w:r>
      <w:r w:rsidR="00354750">
        <w:t>īli</w:t>
      </w:r>
      <w:r>
        <w:t>m plkst.11:00”.</w:t>
      </w:r>
    </w:p>
    <w:p w14:paraId="414AC71D" w14:textId="77777777" w:rsidR="00F63364" w:rsidRDefault="00F63364" w:rsidP="00F63364">
      <w:pPr>
        <w:numPr>
          <w:ilvl w:val="2"/>
          <w:numId w:val="12"/>
        </w:numPr>
        <w:tabs>
          <w:tab w:val="num" w:pos="567"/>
        </w:tabs>
        <w:ind w:left="567" w:hanging="567"/>
        <w:jc w:val="both"/>
      </w:pPr>
      <w:r>
        <w:lastRenderedPageBreak/>
        <w:t xml:space="preserve"> Piedāvājums sastāv no trīs daļām:</w:t>
      </w:r>
    </w:p>
    <w:p w14:paraId="6CC57E32" w14:textId="77777777" w:rsidR="00F63364" w:rsidRDefault="00F63364" w:rsidP="00F63364">
      <w:pPr>
        <w:numPr>
          <w:ilvl w:val="3"/>
          <w:numId w:val="12"/>
        </w:numPr>
        <w:tabs>
          <w:tab w:val="num" w:pos="993"/>
        </w:tabs>
        <w:spacing w:before="60" w:after="60"/>
        <w:ind w:left="993" w:hanging="426"/>
        <w:jc w:val="both"/>
      </w:pPr>
      <w:r>
        <w:t>pretendentu atlases dokumentiem, ieskaitot pieteikumu dalībai konkursā;</w:t>
      </w:r>
    </w:p>
    <w:p w14:paraId="6F873C1F" w14:textId="77777777" w:rsidR="00F63364" w:rsidRDefault="00F63364" w:rsidP="00F63364">
      <w:pPr>
        <w:numPr>
          <w:ilvl w:val="3"/>
          <w:numId w:val="12"/>
        </w:numPr>
        <w:tabs>
          <w:tab w:val="num" w:pos="993"/>
        </w:tabs>
        <w:spacing w:before="60" w:after="60"/>
        <w:ind w:left="993" w:hanging="426"/>
        <w:jc w:val="both"/>
      </w:pPr>
      <w:r>
        <w:t>pretendenta finanšu piedāvājuma;</w:t>
      </w:r>
    </w:p>
    <w:p w14:paraId="321A6A1F" w14:textId="77777777" w:rsidR="00F63364" w:rsidRDefault="00F63364" w:rsidP="00F63364">
      <w:pPr>
        <w:numPr>
          <w:ilvl w:val="3"/>
          <w:numId w:val="12"/>
        </w:numPr>
        <w:tabs>
          <w:tab w:val="num" w:pos="993"/>
        </w:tabs>
        <w:spacing w:before="60" w:after="60"/>
        <w:ind w:left="993" w:hanging="426"/>
        <w:jc w:val="both"/>
      </w:pPr>
      <w:r>
        <w:t>pretendenta tehniskā piedāvājuma.</w:t>
      </w:r>
    </w:p>
    <w:p w14:paraId="3A6600A7" w14:textId="77777777" w:rsidR="00F63364" w:rsidRDefault="00F63364" w:rsidP="00F63364">
      <w:pPr>
        <w:numPr>
          <w:ilvl w:val="2"/>
          <w:numId w:val="12"/>
        </w:numPr>
        <w:tabs>
          <w:tab w:val="num" w:pos="567"/>
        </w:tabs>
        <w:ind w:left="567" w:hanging="567"/>
        <w:jc w:val="both"/>
      </w:pPr>
      <w:r>
        <w:t xml:space="preserve"> Visas piedāvājuma daļas un pieteikums dalībai konkursā ir cauršūti tā, lai dokumentus nebūtu iespējams atdalīt, un ievietoti 1.8.1.punktā minētajā aploksnē. Dokumentiem jābūt sanumurētiem un jāatbilst pievienotajam satura rādītājam.</w:t>
      </w:r>
    </w:p>
    <w:p w14:paraId="7633D4E4" w14:textId="77777777" w:rsidR="00F63364" w:rsidRDefault="00F63364" w:rsidP="00F63364">
      <w:pPr>
        <w:numPr>
          <w:ilvl w:val="2"/>
          <w:numId w:val="12"/>
        </w:numPr>
        <w:tabs>
          <w:tab w:val="num" w:pos="567"/>
        </w:tabs>
        <w:ind w:left="567" w:hanging="567"/>
        <w:jc w:val="both"/>
      </w:pPr>
      <w:r>
        <w:t>Piedāvājumā iekļautajiem dokumentiem jābūt skaidri salasāmiem, bez labojumiem.</w:t>
      </w:r>
    </w:p>
    <w:p w14:paraId="3D7B20F2" w14:textId="77777777" w:rsidR="00F63364" w:rsidRDefault="00F63364" w:rsidP="00F63364">
      <w:pPr>
        <w:numPr>
          <w:ilvl w:val="2"/>
          <w:numId w:val="12"/>
        </w:numPr>
        <w:tabs>
          <w:tab w:val="num" w:pos="567"/>
        </w:tabs>
        <w:ind w:left="567" w:hanging="567"/>
        <w:jc w:val="both"/>
      </w:pPr>
      <w:r>
        <w:t>Piedāvājums jāsagatavo latviešu valodā.</w:t>
      </w:r>
    </w:p>
    <w:p w14:paraId="37ABAFF8" w14:textId="77777777" w:rsidR="00F63364" w:rsidRDefault="00F63364" w:rsidP="00F63364">
      <w:pPr>
        <w:numPr>
          <w:ilvl w:val="2"/>
          <w:numId w:val="12"/>
        </w:numPr>
        <w:tabs>
          <w:tab w:val="num" w:pos="567"/>
        </w:tabs>
        <w:ind w:left="567" w:hanging="567"/>
        <w:jc w:val="both"/>
      </w:pPr>
      <w:r>
        <w:t>Ja piedāvājumā kāds dokuments vai tehniskā dokumentācija ir svešvalodā, tam jāpievieno normatīvajos aktos noteiktajā kārtībā apstiprināts tulkojums latviešu valodā.</w:t>
      </w:r>
    </w:p>
    <w:p w14:paraId="508A7E95" w14:textId="77777777" w:rsidR="00F63364" w:rsidRDefault="00F63364" w:rsidP="00F63364">
      <w:pPr>
        <w:numPr>
          <w:ilvl w:val="2"/>
          <w:numId w:val="12"/>
        </w:numPr>
        <w:tabs>
          <w:tab w:val="num" w:pos="567"/>
        </w:tabs>
        <w:ind w:left="567" w:hanging="567"/>
        <w:jc w:val="both"/>
      </w:pPr>
      <w:r>
        <w:t>Pretendents iesniedz parakstītu piedāvājumu. Piedāvājumu tiesīga parakstīt persona, kurai ir paraksta tiesības. Ja piedāvājumu iesniedz personu apvienība, pieteikumu paraksta visas fiziskās personas vai juridisko personu pārstāvoša paraksta tiesīga persona, kura ietilpst personu apvienībā.</w:t>
      </w:r>
    </w:p>
    <w:p w14:paraId="6C26EA86" w14:textId="77777777" w:rsidR="00F63364" w:rsidRDefault="00F63364" w:rsidP="00F63364">
      <w:pPr>
        <w:numPr>
          <w:ilvl w:val="2"/>
          <w:numId w:val="12"/>
        </w:numPr>
        <w:tabs>
          <w:tab w:val="num" w:pos="567"/>
        </w:tabs>
        <w:ind w:left="567" w:hanging="567"/>
        <w:jc w:val="both"/>
      </w:pPr>
      <w:r>
        <w:t>Ja piedāvājumu iesniedz personu apvienība vai personālsabiedrība, piedāvājumā papildus norāda personu, kas atklātā konkursā pārstāv attiecīgo personu apvienību vai personālsabiedrību, kā arī katras personas atbildības sadalījumu, informāciju par pilnvaroto personu, kas pārstāv attiecīgo personu apvienību, un informāciju par to, kādu daļu no iepirkuma priekšmeta realizēs katrs no dalībniekiem.</w:t>
      </w:r>
    </w:p>
    <w:p w14:paraId="2C001310" w14:textId="77777777" w:rsidR="00F63364" w:rsidRDefault="00F63364" w:rsidP="00F63364">
      <w:pPr>
        <w:numPr>
          <w:ilvl w:val="2"/>
          <w:numId w:val="12"/>
        </w:numPr>
        <w:tabs>
          <w:tab w:val="num" w:pos="567"/>
        </w:tabs>
        <w:ind w:left="567" w:hanging="567"/>
        <w:jc w:val="both"/>
      </w:pPr>
      <w:r>
        <w:t>Piedāvājumā iekļauto dokumentu atvasinājumu (kopiju) un tulkojumu pareizību, pretendents var apliecināt ar vienu apliecinājumu, ja viss piedāvājums ir cauršūts vai caurauklots.</w:t>
      </w:r>
    </w:p>
    <w:p w14:paraId="19E8145F" w14:textId="77777777" w:rsidR="00F63364" w:rsidRDefault="00F63364" w:rsidP="00F63364">
      <w:pPr>
        <w:numPr>
          <w:ilvl w:val="2"/>
          <w:numId w:val="12"/>
        </w:numPr>
        <w:tabs>
          <w:tab w:val="num" w:pos="567"/>
        </w:tabs>
        <w:ind w:left="567" w:hanging="567"/>
        <w:jc w:val="both"/>
      </w:pPr>
      <w:r>
        <w:t>Iesniegtie konkursa piedāvājumi pēc piedāvājuma atvēršanas ir pasūtītāja īpašums un netiek atdoti atpakaļ pretendentiem.</w:t>
      </w:r>
    </w:p>
    <w:p w14:paraId="776245E4" w14:textId="77777777" w:rsidR="00F63364" w:rsidRDefault="00F63364" w:rsidP="00591248">
      <w:pPr>
        <w:pStyle w:val="Heading1"/>
        <w:numPr>
          <w:ilvl w:val="0"/>
          <w:numId w:val="3"/>
        </w:numPr>
      </w:pPr>
      <w:bookmarkStart w:id="11" w:name="_Toc59334728"/>
      <w:bookmarkStart w:id="12" w:name="_Toc61422133"/>
      <w:bookmarkStart w:id="13" w:name="_Toc61422139"/>
      <w:bookmarkStart w:id="14" w:name="_Toc59334731"/>
      <w:bookmarkEnd w:id="9"/>
      <w:bookmarkEnd w:id="10"/>
      <w:r>
        <w:t>Informācija par iepirkuma priekšmetu</w:t>
      </w:r>
      <w:bookmarkStart w:id="15" w:name="_Toc59334729"/>
      <w:bookmarkEnd w:id="11"/>
      <w:bookmarkEnd w:id="12"/>
    </w:p>
    <w:bookmarkEnd w:id="15"/>
    <w:p w14:paraId="102043AD" w14:textId="77777777" w:rsidR="00F63364" w:rsidRDefault="00F63364" w:rsidP="00F63364">
      <w:pPr>
        <w:ind w:left="720" w:hanging="720"/>
        <w:jc w:val="both"/>
        <w:rPr>
          <w:sz w:val="16"/>
          <w:szCs w:val="16"/>
        </w:rPr>
      </w:pPr>
    </w:p>
    <w:p w14:paraId="40D10376" w14:textId="77777777" w:rsidR="00F63364" w:rsidRDefault="00F63364" w:rsidP="00F63364">
      <w:pPr>
        <w:numPr>
          <w:ilvl w:val="1"/>
          <w:numId w:val="3"/>
        </w:numPr>
        <w:spacing w:before="60"/>
        <w:jc w:val="both"/>
        <w:rPr>
          <w:b/>
        </w:rPr>
      </w:pPr>
      <w:bookmarkStart w:id="16" w:name="_Toc61422123"/>
      <w:bookmarkStart w:id="17" w:name="_Toc59334720"/>
      <w:bookmarkStart w:id="18" w:name="_Toc59334730"/>
      <w:bookmarkStart w:id="19" w:name="_Toc61422135"/>
      <w:r>
        <w:rPr>
          <w:b/>
        </w:rPr>
        <w:t>Iepirkuma priekšmet</w:t>
      </w:r>
      <w:bookmarkEnd w:id="16"/>
      <w:bookmarkEnd w:id="17"/>
      <w:r>
        <w:rPr>
          <w:b/>
        </w:rPr>
        <w:t>a apraksts</w:t>
      </w:r>
    </w:p>
    <w:p w14:paraId="2D7EA7E0" w14:textId="44C8666E" w:rsidR="00F63364" w:rsidRDefault="00F63364" w:rsidP="00F63364">
      <w:pPr>
        <w:pStyle w:val="StyleHeading3Arial10ptCharChar"/>
        <w:numPr>
          <w:ilvl w:val="2"/>
          <w:numId w:val="3"/>
        </w:numPr>
        <w:tabs>
          <w:tab w:val="clear" w:pos="1440"/>
          <w:tab w:val="num" w:pos="567"/>
          <w:tab w:val="num" w:pos="1288"/>
        </w:tabs>
        <w:spacing w:before="60" w:after="60"/>
        <w:ind w:left="567" w:hanging="567"/>
        <w:jc w:val="both"/>
      </w:pPr>
      <w:r>
        <w:t xml:space="preserve">Iepirkuma priekšmets – </w:t>
      </w:r>
      <w:r w:rsidR="00591248">
        <w:t>ielu apgaismojuma elektrotīklu apkalpošana Salacgrīvas novadā</w:t>
      </w:r>
      <w:r>
        <w:t xml:space="preserve">, saskaņā ar tehnisko specifikāciju (1.pielikums). Līguma izpildes laikā atbilstoši pašvaldības attīstības izmaiņām vai izmaiņām pašvaldības finanšu budžetā, darbu apjoms var tikt precizēts un mainīts, ievērojot Publiskā iepirkuma likuma nosacījumus. </w:t>
      </w:r>
    </w:p>
    <w:p w14:paraId="570E5A6F" w14:textId="67F6EDD9" w:rsidR="00591248" w:rsidRDefault="00591248" w:rsidP="00F63364">
      <w:pPr>
        <w:pStyle w:val="StyleHeading3Arial10ptCharChar"/>
        <w:numPr>
          <w:ilvl w:val="2"/>
          <w:numId w:val="3"/>
        </w:numPr>
        <w:tabs>
          <w:tab w:val="clear" w:pos="1440"/>
          <w:tab w:val="num" w:pos="567"/>
          <w:tab w:val="num" w:pos="1288"/>
        </w:tabs>
        <w:spacing w:before="60" w:after="60"/>
        <w:ind w:left="567" w:hanging="567"/>
        <w:jc w:val="both"/>
      </w:pPr>
      <w:r>
        <w:t>Iepirkuma priekšmets ir sadalīts daļās:</w:t>
      </w:r>
    </w:p>
    <w:p w14:paraId="0F631A5C" w14:textId="6871FC51" w:rsidR="00591248" w:rsidRDefault="00591248" w:rsidP="00591248">
      <w:pPr>
        <w:pStyle w:val="StyleHeading3Arial10ptCharChar"/>
        <w:numPr>
          <w:ilvl w:val="3"/>
          <w:numId w:val="3"/>
        </w:numPr>
        <w:spacing w:before="60" w:after="60"/>
        <w:jc w:val="both"/>
      </w:pPr>
      <w:r>
        <w:t>Iepirkuma priekšmeta 1.daļa – ielu apgaismojuma elektrotīklu apkalpošana Salacgrīvas novadā;</w:t>
      </w:r>
    </w:p>
    <w:p w14:paraId="05E6204E" w14:textId="500EBA6E" w:rsidR="00591248" w:rsidRDefault="00591248" w:rsidP="00591248">
      <w:pPr>
        <w:pStyle w:val="StyleHeading3Arial10ptCharChar"/>
        <w:numPr>
          <w:ilvl w:val="3"/>
          <w:numId w:val="3"/>
        </w:numPr>
        <w:spacing w:before="60" w:after="60"/>
        <w:jc w:val="both"/>
      </w:pPr>
      <w:r>
        <w:t>Iepirkuma priekšmeta 2.daļa – materiālu piegāde ielu apgaismojuma ekspluatācijai un apkalpošanai.</w:t>
      </w:r>
    </w:p>
    <w:p w14:paraId="6EFB0654" w14:textId="63FDEEFF" w:rsidR="00F63364" w:rsidRDefault="00F63364" w:rsidP="00F63364">
      <w:pPr>
        <w:pStyle w:val="StyleHeading3Arial10ptCharChar"/>
        <w:numPr>
          <w:ilvl w:val="2"/>
          <w:numId w:val="3"/>
        </w:numPr>
        <w:tabs>
          <w:tab w:val="clear" w:pos="1440"/>
          <w:tab w:val="num" w:pos="567"/>
          <w:tab w:val="num" w:pos="1288"/>
        </w:tabs>
        <w:spacing w:before="60" w:after="60"/>
        <w:ind w:left="567" w:hanging="567"/>
        <w:jc w:val="both"/>
      </w:pPr>
      <w:r>
        <w:t xml:space="preserve">CPV kods – </w:t>
      </w:r>
      <w:r w:rsidR="00591248">
        <w:t>50232100</w:t>
      </w:r>
      <w:r>
        <w:t>-</w:t>
      </w:r>
      <w:r w:rsidR="00591248">
        <w:t>1</w:t>
      </w:r>
      <w:r>
        <w:t xml:space="preserve"> – </w:t>
      </w:r>
      <w:r w:rsidRPr="00DD5B67">
        <w:rPr>
          <w:i/>
        </w:rPr>
        <w:t xml:space="preserve">ielu </w:t>
      </w:r>
      <w:r w:rsidR="00591248" w:rsidRPr="00DD5B67">
        <w:rPr>
          <w:i/>
        </w:rPr>
        <w:t>apgaismojuma tehniskās apkopes pakalpojumi</w:t>
      </w:r>
      <w:r w:rsidR="00DD5B67">
        <w:t xml:space="preserve">, papildus CPV kods – 31000000-6 - </w:t>
      </w:r>
      <w:r w:rsidR="00DD5B67">
        <w:rPr>
          <w:i/>
        </w:rPr>
        <w:t>e</w:t>
      </w:r>
      <w:r w:rsidR="00DD5B67" w:rsidRPr="00DD5B67">
        <w:rPr>
          <w:i/>
        </w:rPr>
        <w:t>lektriskie mehānismi, aparāti, iekārtas un palīgmateriāli; apgaismojums</w:t>
      </w:r>
      <w:r w:rsidR="00DD5B67">
        <w:rPr>
          <w:rFonts w:ascii="RobotoSlab-Regular-2" w:hAnsi="RobotoSlab-Regular-2" w:cs="Arial"/>
          <w:color w:val="4C4C4C"/>
          <w:sz w:val="21"/>
          <w:szCs w:val="21"/>
        </w:rPr>
        <w:t>.</w:t>
      </w:r>
    </w:p>
    <w:p w14:paraId="2F2EA912" w14:textId="78D344D5" w:rsidR="00F63364" w:rsidRDefault="00057CDB" w:rsidP="00F63364">
      <w:pPr>
        <w:pStyle w:val="StyleHeading3Arial10ptCharChar"/>
        <w:numPr>
          <w:ilvl w:val="2"/>
          <w:numId w:val="3"/>
        </w:numPr>
        <w:tabs>
          <w:tab w:val="clear" w:pos="1440"/>
          <w:tab w:val="num" w:pos="567"/>
          <w:tab w:val="num" w:pos="1288"/>
        </w:tabs>
        <w:spacing w:before="60" w:after="60"/>
        <w:ind w:left="567" w:hanging="567"/>
        <w:jc w:val="both"/>
      </w:pPr>
      <w:r>
        <w:t>Pretendents piedāvājumu var iesniegt par vienu vai vairākām iepirkuma priekšmeta daļām</w:t>
      </w:r>
      <w:r w:rsidR="00F63364">
        <w:t>.</w:t>
      </w:r>
    </w:p>
    <w:p w14:paraId="2C18E863" w14:textId="77777777" w:rsidR="00F63364" w:rsidRDefault="00F63364" w:rsidP="00F63364">
      <w:pPr>
        <w:pStyle w:val="StyleHeading3Arial10ptCharChar"/>
        <w:numPr>
          <w:ilvl w:val="2"/>
          <w:numId w:val="3"/>
        </w:numPr>
        <w:tabs>
          <w:tab w:val="clear" w:pos="1440"/>
          <w:tab w:val="num" w:pos="567"/>
          <w:tab w:val="num" w:pos="1288"/>
        </w:tabs>
        <w:spacing w:before="60" w:after="60"/>
        <w:ind w:left="567" w:hanging="567"/>
        <w:jc w:val="both"/>
      </w:pPr>
      <w:r>
        <w:t>Pretendentam nav tiesību iesniegt piedāvājuma variantus.</w:t>
      </w:r>
    </w:p>
    <w:p w14:paraId="5297F76E" w14:textId="19086A75" w:rsidR="00F63364" w:rsidRPr="00DD5B67" w:rsidRDefault="00F63364" w:rsidP="00F63364">
      <w:pPr>
        <w:numPr>
          <w:ilvl w:val="1"/>
          <w:numId w:val="3"/>
        </w:numPr>
        <w:spacing w:before="120" w:after="120"/>
        <w:ind w:left="805" w:hanging="431"/>
        <w:jc w:val="both"/>
        <w:rPr>
          <w:b/>
        </w:rPr>
      </w:pPr>
      <w:bookmarkStart w:id="20" w:name="_Toc61422125"/>
      <w:bookmarkStart w:id="21" w:name="_Toc59334722"/>
      <w:r>
        <w:rPr>
          <w:b/>
        </w:rPr>
        <w:t xml:space="preserve">Līguma izpildes vieta – </w:t>
      </w:r>
      <w:r w:rsidR="00DD5B67">
        <w:t>Salacgrīvas novada teritorija.</w:t>
      </w:r>
    </w:p>
    <w:p w14:paraId="2AFC0C28" w14:textId="77777777" w:rsidR="00F63364" w:rsidRDefault="00F63364" w:rsidP="00F63364">
      <w:pPr>
        <w:numPr>
          <w:ilvl w:val="1"/>
          <w:numId w:val="3"/>
        </w:numPr>
        <w:spacing w:before="120" w:after="120"/>
        <w:ind w:left="805" w:hanging="431"/>
        <w:jc w:val="both"/>
        <w:rPr>
          <w:b/>
        </w:rPr>
      </w:pPr>
      <w:r>
        <w:rPr>
          <w:b/>
        </w:rPr>
        <w:t xml:space="preserve">Līguma izpildes laiks </w:t>
      </w:r>
    </w:p>
    <w:p w14:paraId="226B222A" w14:textId="77777777" w:rsidR="00F63364" w:rsidRDefault="00F63364" w:rsidP="00F63364">
      <w:pPr>
        <w:spacing w:before="120" w:after="120"/>
      </w:pPr>
      <w:r>
        <w:t>36 mēneši no līguma noslēgšanas</w:t>
      </w:r>
    </w:p>
    <w:p w14:paraId="030A719D" w14:textId="77777777" w:rsidR="00F63364" w:rsidRDefault="00F63364" w:rsidP="00F63364">
      <w:pPr>
        <w:numPr>
          <w:ilvl w:val="1"/>
          <w:numId w:val="3"/>
        </w:numPr>
        <w:spacing w:before="120" w:after="120"/>
        <w:ind w:left="805" w:hanging="431"/>
        <w:jc w:val="both"/>
        <w:rPr>
          <w:b/>
        </w:rPr>
      </w:pPr>
      <w:r>
        <w:rPr>
          <w:b/>
        </w:rPr>
        <w:t>Maksājumu kārtība</w:t>
      </w:r>
    </w:p>
    <w:p w14:paraId="42B54B08" w14:textId="5DF3CB8C" w:rsidR="00F63364" w:rsidRDefault="00F63364" w:rsidP="00F63364">
      <w:pPr>
        <w:ind w:left="806"/>
        <w:jc w:val="both"/>
      </w:pPr>
      <w:r>
        <w:t>Maksājumu kārtība noteikta iepirkumu līguma projektā (</w:t>
      </w:r>
      <w:r w:rsidR="00403FA3">
        <w:t>8</w:t>
      </w:r>
      <w:r>
        <w:t>.pielikums)</w:t>
      </w:r>
      <w:bookmarkEnd w:id="20"/>
      <w:bookmarkEnd w:id="21"/>
    </w:p>
    <w:p w14:paraId="75F1EC6C" w14:textId="77777777" w:rsidR="00F63364" w:rsidRDefault="00F63364" w:rsidP="00F63364">
      <w:pPr>
        <w:jc w:val="both"/>
      </w:pPr>
    </w:p>
    <w:p w14:paraId="5D07D435" w14:textId="77777777" w:rsidR="00F63364" w:rsidRDefault="00F63364" w:rsidP="00F63364">
      <w:pPr>
        <w:numPr>
          <w:ilvl w:val="0"/>
          <w:numId w:val="3"/>
        </w:numPr>
        <w:jc w:val="center"/>
        <w:rPr>
          <w:b/>
        </w:rPr>
      </w:pPr>
      <w:r>
        <w:rPr>
          <w:b/>
        </w:rPr>
        <w:lastRenderedPageBreak/>
        <w:t>Prasības pretendentiem</w:t>
      </w:r>
    </w:p>
    <w:p w14:paraId="1064E187" w14:textId="77777777" w:rsidR="00F63364" w:rsidRDefault="00F63364" w:rsidP="00F63364">
      <w:pPr>
        <w:jc w:val="both"/>
      </w:pPr>
    </w:p>
    <w:p w14:paraId="092CBD95" w14:textId="77777777" w:rsidR="00F63364" w:rsidRDefault="00F63364" w:rsidP="00F63364">
      <w:pPr>
        <w:numPr>
          <w:ilvl w:val="1"/>
          <w:numId w:val="3"/>
        </w:numPr>
        <w:jc w:val="both"/>
      </w:pPr>
      <w:r>
        <w:t>Dalība iepirkuma procedūrā ir brīvi pieejama jebkurai tiesībspējīgai un rīcībspējīgai fiziskai vai juridiskai personai, šādu personu apvienībai (piegādātāju apvienība, personālsabiedrība) jebkurā to kombinācijā neatkarīgi no tās reģistrācijas un darbības vietas.</w:t>
      </w:r>
    </w:p>
    <w:p w14:paraId="14719FD3" w14:textId="77777777" w:rsidR="00F63364" w:rsidRDefault="00F63364" w:rsidP="00F63364">
      <w:pPr>
        <w:numPr>
          <w:ilvl w:val="1"/>
          <w:numId w:val="3"/>
        </w:numPr>
        <w:jc w:val="both"/>
      </w:pPr>
      <w:r>
        <w:t xml:space="preserve">Pasūtītājs izslēdz pretendentu no turpmākās dalības </w:t>
      </w:r>
      <w:r>
        <w:rPr>
          <w:rFonts w:eastAsia="Calibri"/>
        </w:rPr>
        <w:t xml:space="preserve">iepirkuma procedūrā, kā arī neizskata pretendenta piedāvājumu jebkurā no Publisko iepirkumu likuma 42. pantā pirmajā daļā noteiktajiem gadījumiem. Publisko iepirkumu likuma 42. pantā pirmās daļas 1., 2., 3., 4., 5., 6., 7.punktā noteiktie </w:t>
      </w:r>
      <w:r>
        <w:rPr>
          <w:shd w:val="clear" w:color="auto" w:fill="FFFFFF"/>
        </w:rPr>
        <w:t>izslēgšanas nosacījumi attiecas arī uz personālsabiedrības biedru, ja pretendents ir personālsabiedrība, uz pretendenta norādīto apakšuzņēmēju,</w:t>
      </w:r>
      <w:r>
        <w:rPr>
          <w:rStyle w:val="apple-converted-space"/>
          <w:shd w:val="clear" w:color="auto" w:fill="FFFFFF"/>
        </w:rPr>
        <w:t> </w:t>
      </w:r>
      <w:r>
        <w:rPr>
          <w:shd w:val="clear" w:color="auto" w:fill="FFFFFF"/>
        </w:rPr>
        <w:t xml:space="preserve">kura veicamo būvdarbu vai sniedzamo pakalpojumu vērtība ir vismaz 10 procenti no kopējās publiska būvdarbu vai pakalpojumu līguma vērtības un uz pretendenta norādīto personu, uz kuras iespējām pretendents balstās, lai apliecinātu, ka tā kvalifikācija atbilst paziņojumā par līgumu vai iepirkuma procedūras dokumentos noteiktajām prasībām. Pasūtītājs neizslēdz Pretendentu no </w:t>
      </w:r>
      <w:r>
        <w:rPr>
          <w:rFonts w:eastAsia="Calibri"/>
        </w:rPr>
        <w:t>turpmākās dalības iepirkuma procedūrā saskaņā ar Publiskā iepirkuma likuma 42. panta trešo daļu.</w:t>
      </w:r>
    </w:p>
    <w:p w14:paraId="1F82FE11" w14:textId="115B6A17" w:rsidR="00F63364" w:rsidRPr="009752F8" w:rsidRDefault="00F63364" w:rsidP="009752F8">
      <w:pPr>
        <w:numPr>
          <w:ilvl w:val="1"/>
          <w:numId w:val="3"/>
        </w:numPr>
        <w:jc w:val="both"/>
      </w:pPr>
      <w:r>
        <w:rPr>
          <w:rFonts w:eastAsia="Calibri"/>
        </w:rPr>
        <w:t>Pretendents ir reģistrēts Komercreģistrā vai līdzvērtīgā reģistrā ārvalstīs.</w:t>
      </w:r>
      <w:bookmarkEnd w:id="18"/>
      <w:bookmarkEnd w:id="19"/>
    </w:p>
    <w:p w14:paraId="7F599934" w14:textId="77777777" w:rsidR="00F63364" w:rsidRPr="009752F8" w:rsidRDefault="00F63364" w:rsidP="00F63364">
      <w:pPr>
        <w:pStyle w:val="Heading2"/>
        <w:numPr>
          <w:ilvl w:val="1"/>
          <w:numId w:val="3"/>
        </w:numPr>
        <w:suppressAutoHyphens/>
        <w:spacing w:before="120"/>
        <w:jc w:val="both"/>
        <w:rPr>
          <w:b/>
          <w:color w:val="auto"/>
          <w:szCs w:val="24"/>
        </w:rPr>
      </w:pPr>
      <w:r w:rsidRPr="009752F8">
        <w:rPr>
          <w:b/>
          <w:color w:val="auto"/>
          <w:szCs w:val="24"/>
        </w:rPr>
        <w:t>Prasības attiecībā uz pretendenta tehniskajām un profesionālajām spējām</w:t>
      </w:r>
    </w:p>
    <w:p w14:paraId="11290421" w14:textId="77777777" w:rsidR="009752F8" w:rsidRDefault="009752F8" w:rsidP="00F63364">
      <w:pPr>
        <w:pStyle w:val="StyleHeading3Arial10ptCharChar"/>
        <w:numPr>
          <w:ilvl w:val="2"/>
          <w:numId w:val="3"/>
        </w:numPr>
        <w:tabs>
          <w:tab w:val="clear" w:pos="1440"/>
          <w:tab w:val="num" w:pos="567"/>
          <w:tab w:val="num" w:pos="1288"/>
        </w:tabs>
        <w:spacing w:before="60" w:after="60"/>
        <w:ind w:left="567" w:hanging="567"/>
        <w:jc w:val="both"/>
      </w:pPr>
      <w:r>
        <w:t>Pretendents pēdējo trīs gadu laikā (2015.-2017.) veicis ielu apgaismojuma elektrotīklu apkalpošanu vismaz 1 (viena) līguma izpildē, kura līguma summa nav mazāka par 40000 EUR</w:t>
      </w:r>
      <w:r w:rsidR="00F63364">
        <w:t>.</w:t>
      </w:r>
    </w:p>
    <w:p w14:paraId="532DBD88" w14:textId="20012A82" w:rsidR="00F63364" w:rsidRDefault="009752F8" w:rsidP="00F63364">
      <w:pPr>
        <w:pStyle w:val="StyleHeading3Arial10ptCharChar"/>
        <w:numPr>
          <w:ilvl w:val="2"/>
          <w:numId w:val="3"/>
        </w:numPr>
        <w:tabs>
          <w:tab w:val="clear" w:pos="1440"/>
          <w:tab w:val="num" w:pos="567"/>
          <w:tab w:val="num" w:pos="1288"/>
        </w:tabs>
        <w:spacing w:before="60" w:after="60"/>
        <w:ind w:left="567" w:hanging="567"/>
        <w:jc w:val="both"/>
      </w:pPr>
      <w:r>
        <w:t>Prete</w:t>
      </w:r>
      <w:r w:rsidR="00F63364">
        <w:t>ndent</w:t>
      </w:r>
      <w:r>
        <w:t>s pēdējo trīs gadu laikā (2015.-2017.) veicis hibrīda saules-vēja ielu apgaismojuma sistēmu apkalpošanas darbus un remontdarbus</w:t>
      </w:r>
      <w:r w:rsidR="00F63364">
        <w:t xml:space="preserve">. </w:t>
      </w:r>
    </w:p>
    <w:p w14:paraId="1B056425" w14:textId="77777777" w:rsidR="009752F8" w:rsidRDefault="009752F8" w:rsidP="00F63364">
      <w:pPr>
        <w:pStyle w:val="StyleHeading3Arial10ptCharChar"/>
        <w:numPr>
          <w:ilvl w:val="2"/>
          <w:numId w:val="3"/>
        </w:numPr>
        <w:tabs>
          <w:tab w:val="clear" w:pos="1440"/>
          <w:tab w:val="num" w:pos="567"/>
          <w:tab w:val="num" w:pos="1288"/>
        </w:tabs>
        <w:spacing w:before="60" w:after="60"/>
        <w:ind w:left="567" w:hanging="567"/>
        <w:jc w:val="both"/>
      </w:pPr>
      <w:r>
        <w:rPr>
          <w:lang w:eastAsia="lv-LV"/>
        </w:rPr>
        <w:t>Pretendentam jānodrošina pakalpojuma sniegšana maksimāli īsā laikā no Pasūtītāja pieprasījuma saņemšanas brīža, nepārsniedzot tehniskajā specifikācijā norādītos laikus.</w:t>
      </w:r>
    </w:p>
    <w:p w14:paraId="65939CC1" w14:textId="60F68BB4" w:rsidR="009752F8" w:rsidRDefault="009752F8" w:rsidP="00D7045F">
      <w:pPr>
        <w:pStyle w:val="StyleHeading3Arial10ptCharChar"/>
        <w:numPr>
          <w:ilvl w:val="2"/>
          <w:numId w:val="3"/>
        </w:numPr>
        <w:tabs>
          <w:tab w:val="clear" w:pos="1440"/>
          <w:tab w:val="num" w:pos="567"/>
          <w:tab w:val="num" w:pos="1288"/>
        </w:tabs>
        <w:spacing w:before="60" w:after="60"/>
        <w:ind w:left="567" w:hanging="567"/>
        <w:jc w:val="both"/>
      </w:pPr>
      <w:r>
        <w:rPr>
          <w:lang w:eastAsia="lv-LV"/>
        </w:rPr>
        <w:t>Pretendentam Darbu izpildē j</w:t>
      </w:r>
      <w:r w:rsidR="00D7045F">
        <w:rPr>
          <w:lang w:eastAsia="lv-LV"/>
        </w:rPr>
        <w:t>ānodrošina v</w:t>
      </w:r>
      <w:r>
        <w:rPr>
          <w:lang w:eastAsia="lv-LV"/>
        </w:rPr>
        <w:t xml:space="preserve">ismaz 1 (viens) speciālists, kuram ir sertifikāts elektroietaišu izbūves darbu vadīšanā ar apakš jomām – gaisvadu elektropārvades līnijas līdz 1kV, kabeļu elektropārvades līnijas līdz 1 kV un zibens aizsardzība un </w:t>
      </w:r>
      <w:proofErr w:type="spellStart"/>
      <w:r>
        <w:rPr>
          <w:lang w:eastAsia="lv-LV"/>
        </w:rPr>
        <w:t>pārspriegumaizsardzība</w:t>
      </w:r>
      <w:proofErr w:type="spellEnd"/>
      <w:r>
        <w:rPr>
          <w:lang w:eastAsia="lv-LV"/>
        </w:rPr>
        <w:t xml:space="preserve"> līdz 1 kV.</w:t>
      </w:r>
    </w:p>
    <w:p w14:paraId="43A8D846" w14:textId="684D8F8D" w:rsidR="009752F8" w:rsidRDefault="009752F8" w:rsidP="00F63364">
      <w:pPr>
        <w:pStyle w:val="StyleHeading3Arial10ptCharChar"/>
        <w:numPr>
          <w:ilvl w:val="2"/>
          <w:numId w:val="3"/>
        </w:numPr>
        <w:tabs>
          <w:tab w:val="clear" w:pos="1440"/>
          <w:tab w:val="num" w:pos="567"/>
          <w:tab w:val="num" w:pos="1288"/>
        </w:tabs>
        <w:spacing w:before="60" w:after="60"/>
        <w:ind w:left="567" w:hanging="567"/>
        <w:jc w:val="both"/>
      </w:pPr>
      <w:r>
        <w:t>Pretendentam īpašumā, tiesiskajā valdījumā, patapinājumā vai nomā jābūt:</w:t>
      </w:r>
    </w:p>
    <w:p w14:paraId="45A50F6D" w14:textId="5CB2687A" w:rsidR="009752F8" w:rsidRDefault="009752F8" w:rsidP="009752F8">
      <w:pPr>
        <w:pStyle w:val="StyleHeading3Arial10ptCharChar"/>
        <w:numPr>
          <w:ilvl w:val="3"/>
          <w:numId w:val="3"/>
        </w:numPr>
        <w:spacing w:before="60" w:after="60"/>
        <w:jc w:val="both"/>
      </w:pPr>
      <w:r>
        <w:t>Mobilajam person</w:t>
      </w:r>
      <w:r w:rsidR="00B90A62">
        <w:t>āla pac</w:t>
      </w:r>
      <w:r>
        <w:t>ēlājam, kura maksimālais darba augstums ir vismaz 13 m;</w:t>
      </w:r>
    </w:p>
    <w:p w14:paraId="084C7E18" w14:textId="4E45F0F0" w:rsidR="009752F8" w:rsidRDefault="009752F8" w:rsidP="009752F8">
      <w:pPr>
        <w:pStyle w:val="StyleHeading3Arial10ptCharChar"/>
        <w:numPr>
          <w:ilvl w:val="3"/>
          <w:numId w:val="3"/>
        </w:numPr>
        <w:spacing w:before="60" w:after="60"/>
        <w:jc w:val="both"/>
      </w:pPr>
      <w:r>
        <w:t>Kabeļu uzrādītājam – meklētājam ar ģeneratoru.</w:t>
      </w:r>
    </w:p>
    <w:p w14:paraId="022261A2" w14:textId="148EBA4D" w:rsidR="00C75ED8" w:rsidRDefault="00C75ED8" w:rsidP="00F63364">
      <w:pPr>
        <w:pStyle w:val="StyleHeading3Arial10ptCharChar"/>
        <w:numPr>
          <w:ilvl w:val="2"/>
          <w:numId w:val="3"/>
        </w:numPr>
        <w:tabs>
          <w:tab w:val="clear" w:pos="1440"/>
          <w:tab w:val="num" w:pos="567"/>
          <w:tab w:val="num" w:pos="1288"/>
        </w:tabs>
        <w:spacing w:before="60" w:after="60"/>
        <w:ind w:left="567" w:hanging="567"/>
        <w:jc w:val="both"/>
      </w:pPr>
      <w:r>
        <w:t>Izmantotajam mobilajam personāla pacēlājam ir jābūt nokārtotām visām tehniskajām pārbaudēm.</w:t>
      </w:r>
    </w:p>
    <w:p w14:paraId="45F5EEAF" w14:textId="73FC8D9D" w:rsidR="0077546E" w:rsidRDefault="0077546E" w:rsidP="00F63364">
      <w:pPr>
        <w:pStyle w:val="StyleHeading3Arial10ptCharChar"/>
        <w:numPr>
          <w:ilvl w:val="2"/>
          <w:numId w:val="3"/>
        </w:numPr>
        <w:tabs>
          <w:tab w:val="clear" w:pos="1440"/>
          <w:tab w:val="num" w:pos="567"/>
          <w:tab w:val="num" w:pos="1288"/>
        </w:tabs>
        <w:spacing w:before="60" w:after="60"/>
        <w:ind w:left="567" w:hanging="567"/>
        <w:jc w:val="both"/>
      </w:pPr>
      <w:r>
        <w:t>Pretendentam ir spēkā esoša Civiltiesiskās atbildības Apdrošināšanas polise.</w:t>
      </w:r>
    </w:p>
    <w:p w14:paraId="1CCCF4A8" w14:textId="254ACF41" w:rsidR="00F63364" w:rsidRDefault="00F63364" w:rsidP="00F63364">
      <w:pPr>
        <w:pStyle w:val="StyleHeading3Arial10ptCharChar"/>
        <w:numPr>
          <w:ilvl w:val="2"/>
          <w:numId w:val="3"/>
        </w:numPr>
        <w:tabs>
          <w:tab w:val="clear" w:pos="1440"/>
          <w:tab w:val="num" w:pos="567"/>
          <w:tab w:val="num" w:pos="1288"/>
        </w:tabs>
        <w:spacing w:before="60" w:after="60"/>
        <w:ind w:left="567" w:hanging="567"/>
        <w:jc w:val="both"/>
      </w:pPr>
      <w:r>
        <w:rPr>
          <w:lang w:eastAsia="lv-LV"/>
        </w:rPr>
        <w:t>Nolikuma 3.4.1.</w:t>
      </w:r>
      <w:r w:rsidR="000D08BC">
        <w:rPr>
          <w:lang w:eastAsia="lv-LV"/>
        </w:rPr>
        <w:t>-</w:t>
      </w:r>
      <w:r>
        <w:rPr>
          <w:lang w:eastAsia="lv-LV"/>
        </w:rPr>
        <w:t>3.4.</w:t>
      </w:r>
      <w:r w:rsidR="000D08BC">
        <w:rPr>
          <w:lang w:eastAsia="lv-LV"/>
        </w:rPr>
        <w:t>6</w:t>
      </w:r>
      <w:r>
        <w:rPr>
          <w:lang w:eastAsia="lv-LV"/>
        </w:rPr>
        <w:t>. punktā noteiktās prasības attiecas uz pretendenta norādīto personu, uz kuras iespējām tas balstās, lai apliecinātu, ka tā kvalifikācija atbilst nolikumā noteiktajām prasībām, ja pretendents balstās uz šo personu spējām.</w:t>
      </w:r>
    </w:p>
    <w:p w14:paraId="7DD29A3C" w14:textId="77777777" w:rsidR="00F63364" w:rsidRDefault="00F63364" w:rsidP="00F63364">
      <w:pPr>
        <w:pStyle w:val="StyleHeading3Arial10ptCharChar"/>
        <w:numPr>
          <w:ilvl w:val="2"/>
          <w:numId w:val="3"/>
        </w:numPr>
        <w:tabs>
          <w:tab w:val="clear" w:pos="1440"/>
          <w:tab w:val="num" w:pos="567"/>
          <w:tab w:val="num" w:pos="1288"/>
        </w:tabs>
        <w:spacing w:before="60" w:after="60"/>
        <w:ind w:left="567" w:hanging="567"/>
        <w:jc w:val="both"/>
      </w:pPr>
      <w: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 kuru izpildei attiecīgās spējas ir nepieciešamas.</w:t>
      </w:r>
    </w:p>
    <w:p w14:paraId="1373DB66" w14:textId="77777777" w:rsidR="00F63364" w:rsidRDefault="00F63364" w:rsidP="00F63364">
      <w:pPr>
        <w:numPr>
          <w:ilvl w:val="2"/>
          <w:numId w:val="3"/>
        </w:numPr>
        <w:tabs>
          <w:tab w:val="clear" w:pos="1440"/>
          <w:tab w:val="num" w:pos="567"/>
          <w:tab w:val="num" w:pos="1288"/>
        </w:tabs>
        <w:suppressAutoHyphens/>
        <w:ind w:left="567" w:hanging="567"/>
        <w:jc w:val="both"/>
      </w:pPr>
      <w:r>
        <w:t>Piedāvājumi, kuru iesniedzēji neatbilst 3.punktā norādītajām pretendentu kvalifikācijas prasībām, netiek izskatīti un turpmākajā iepirkuma procedūrā nepiedalās</w:t>
      </w:r>
      <w:r>
        <w:rPr>
          <w:lang w:eastAsia="ar-SA"/>
        </w:rPr>
        <w:t>.</w:t>
      </w:r>
    </w:p>
    <w:p w14:paraId="5EB4853C" w14:textId="77777777" w:rsidR="00F63364" w:rsidRDefault="00F63364" w:rsidP="00F63364">
      <w:pPr>
        <w:suppressAutoHyphens/>
        <w:ind w:left="1224"/>
        <w:jc w:val="both"/>
      </w:pPr>
    </w:p>
    <w:p w14:paraId="4E683CF1" w14:textId="77777777" w:rsidR="00F63364" w:rsidRDefault="00F63364" w:rsidP="00591248">
      <w:pPr>
        <w:pStyle w:val="Heading1"/>
        <w:numPr>
          <w:ilvl w:val="0"/>
          <w:numId w:val="3"/>
        </w:numPr>
      </w:pPr>
      <w:r>
        <w:lastRenderedPageBreak/>
        <w:t>Iesniedzamie dokumenti</w:t>
      </w:r>
      <w:bookmarkEnd w:id="13"/>
    </w:p>
    <w:p w14:paraId="0FF6C3D8" w14:textId="77777777" w:rsidR="00F63364" w:rsidRDefault="00F63364" w:rsidP="00F63364">
      <w:pPr>
        <w:numPr>
          <w:ilvl w:val="1"/>
          <w:numId w:val="3"/>
        </w:numPr>
        <w:tabs>
          <w:tab w:val="left" w:pos="540"/>
        </w:tabs>
        <w:jc w:val="both"/>
        <w:rPr>
          <w:b/>
        </w:rPr>
      </w:pPr>
      <w:bookmarkStart w:id="22" w:name="_Toc61422140"/>
      <w:r>
        <w:rPr>
          <w:b/>
        </w:rPr>
        <w:t>Pretendentu atlases dokumenti</w:t>
      </w:r>
      <w:bookmarkEnd w:id="22"/>
    </w:p>
    <w:bookmarkEnd w:id="14"/>
    <w:p w14:paraId="08C3E43A" w14:textId="1688D903" w:rsidR="00F63364" w:rsidRDefault="00F63364" w:rsidP="00580C35">
      <w:pPr>
        <w:numPr>
          <w:ilvl w:val="2"/>
          <w:numId w:val="3"/>
        </w:numPr>
        <w:tabs>
          <w:tab w:val="clear" w:pos="1440"/>
          <w:tab w:val="num" w:pos="567"/>
          <w:tab w:val="num" w:pos="1288"/>
        </w:tabs>
        <w:suppressAutoHyphens/>
        <w:ind w:left="567" w:hanging="567"/>
        <w:jc w:val="both"/>
      </w:pPr>
      <w:r>
        <w:t xml:space="preserve">Pretendenta </w:t>
      </w:r>
      <w:smartTag w:uri="schemas-tilde-lv/tildestengine" w:element="veidnes">
        <w:smartTagPr>
          <w:attr w:name="text" w:val="PIETEIKUMS"/>
          <w:attr w:name="baseform" w:val="PIETEIKUMS"/>
          <w:attr w:name="id" w:val="-1"/>
        </w:smartTagPr>
        <w:r>
          <w:t>pieteikums</w:t>
        </w:r>
      </w:smartTag>
      <w:r>
        <w:t xml:space="preserve"> dalībai konkursā. Pieteikumu paraksta pretendenta vadītājs vai vadītāja pilnvarota persona, to sagatavo atbilstoši nolikuma 2.pielikumam. </w:t>
      </w:r>
    </w:p>
    <w:p w14:paraId="5E1745BB" w14:textId="77287E48" w:rsidR="00F63364" w:rsidRDefault="00F63364" w:rsidP="00F63364">
      <w:pPr>
        <w:numPr>
          <w:ilvl w:val="2"/>
          <w:numId w:val="3"/>
        </w:numPr>
        <w:tabs>
          <w:tab w:val="clear" w:pos="1440"/>
          <w:tab w:val="num" w:pos="567"/>
          <w:tab w:val="num" w:pos="1288"/>
        </w:tabs>
        <w:suppressAutoHyphens/>
        <w:ind w:left="567" w:hanging="567"/>
        <w:jc w:val="both"/>
      </w:pPr>
      <w:r>
        <w:t>Nolikuma 3.3.punktā minētās prasības apliecināšanai, ārvalstu uzņēmumiem (uzņēmējsabiedrībām) jāiesniedz kompetentas attiecīgās valsts institūcijas izsniegts dokuments, kas apliecina, ka pretendents ir reģistrēts likumā noteiktajos gadījumos un likumā noteiktajā kārtībā.</w:t>
      </w:r>
      <w:r w:rsidR="000A4BF5">
        <w:t xml:space="preserve"> Latvijas Republikā reģistrētu pretendentu atbilstību, iepirkumu komisija pārbaudīs publiski pieejamā datubāzē </w:t>
      </w:r>
      <w:hyperlink r:id="rId11" w:history="1">
        <w:r w:rsidR="000A4BF5" w:rsidRPr="006615C2">
          <w:rPr>
            <w:rStyle w:val="Hyperlink"/>
          </w:rPr>
          <w:t>www.ur.gov.lv</w:t>
        </w:r>
      </w:hyperlink>
    </w:p>
    <w:p w14:paraId="3F5330DE" w14:textId="77777777" w:rsidR="000A4BF5" w:rsidRPr="000A4BF5" w:rsidRDefault="00F63364" w:rsidP="00F63364">
      <w:pPr>
        <w:numPr>
          <w:ilvl w:val="2"/>
          <w:numId w:val="3"/>
        </w:numPr>
        <w:tabs>
          <w:tab w:val="clear" w:pos="1440"/>
          <w:tab w:val="num" w:pos="567"/>
          <w:tab w:val="num" w:pos="1288"/>
        </w:tabs>
        <w:suppressAutoHyphens/>
        <w:ind w:left="567" w:hanging="567"/>
        <w:jc w:val="both"/>
      </w:pPr>
      <w:r>
        <w:rPr>
          <w:bCs/>
        </w:rPr>
        <w:t>Lai apliecinātu atbilstību nolikuma 3.4.1.</w:t>
      </w:r>
      <w:r w:rsidR="000A4BF5">
        <w:rPr>
          <w:bCs/>
        </w:rPr>
        <w:t>, 3.4.2.</w:t>
      </w:r>
      <w:r>
        <w:rPr>
          <w:bCs/>
        </w:rPr>
        <w:t xml:space="preserve">punkta prasībām, </w:t>
      </w:r>
      <w:r w:rsidR="000A4BF5">
        <w:rPr>
          <w:bCs/>
        </w:rPr>
        <w:t>jā</w:t>
      </w:r>
      <w:r>
        <w:rPr>
          <w:bCs/>
        </w:rPr>
        <w:t>iesniedz</w:t>
      </w:r>
      <w:r w:rsidR="000A4BF5">
        <w:rPr>
          <w:bCs/>
        </w:rPr>
        <w:t>:</w:t>
      </w:r>
    </w:p>
    <w:p w14:paraId="38F54BF7" w14:textId="77777777" w:rsidR="000A4BF5" w:rsidRPr="000A4BF5" w:rsidRDefault="000A4BF5" w:rsidP="000A4BF5">
      <w:pPr>
        <w:pStyle w:val="ListParagraph"/>
        <w:numPr>
          <w:ilvl w:val="3"/>
          <w:numId w:val="3"/>
        </w:numPr>
        <w:tabs>
          <w:tab w:val="num" w:pos="1288"/>
        </w:tabs>
        <w:jc w:val="both"/>
      </w:pPr>
      <w:r>
        <w:rPr>
          <w:bCs/>
        </w:rPr>
        <w:t>P</w:t>
      </w:r>
      <w:r w:rsidR="00F63364" w:rsidRPr="000A4BF5">
        <w:rPr>
          <w:bCs/>
        </w:rPr>
        <w:t>ieredzes apliecināj</w:t>
      </w:r>
      <w:r>
        <w:rPr>
          <w:bCs/>
        </w:rPr>
        <w:t>ums</w:t>
      </w:r>
      <w:r w:rsidR="00F63364" w:rsidRPr="000A4BF5">
        <w:rPr>
          <w:bCs/>
        </w:rPr>
        <w:t xml:space="preserve">, saskaņā ar nolikuma 3.pielikumu. </w:t>
      </w:r>
    </w:p>
    <w:p w14:paraId="17AC1B8E" w14:textId="4B99C30B" w:rsidR="00F63364" w:rsidRDefault="000A4BF5" w:rsidP="000A4BF5">
      <w:pPr>
        <w:pStyle w:val="ListParagraph"/>
        <w:numPr>
          <w:ilvl w:val="3"/>
          <w:numId w:val="3"/>
        </w:numPr>
        <w:tabs>
          <w:tab w:val="num" w:pos="1288"/>
        </w:tabs>
        <w:jc w:val="both"/>
      </w:pPr>
      <w:r>
        <w:rPr>
          <w:bCs/>
        </w:rPr>
        <w:t>Vismaz 1 (viena) pozitīva atsauksme, kurā norādīts paveikto darbu apjoms euro, laika periods, pasūtītājs un pasūtītāja kontaktpersona, kura pilnvarota apstiprināt atsauksmē minēto informāciju, tālruņa Nr.</w:t>
      </w:r>
      <w:r w:rsidR="00F63364" w:rsidRPr="000A4BF5">
        <w:rPr>
          <w:bCs/>
        </w:rPr>
        <w:t xml:space="preserve"> </w:t>
      </w:r>
    </w:p>
    <w:p w14:paraId="5E338DBD" w14:textId="6AA05902" w:rsidR="00D7045F" w:rsidRDefault="00D7045F" w:rsidP="00D7045F">
      <w:pPr>
        <w:numPr>
          <w:ilvl w:val="2"/>
          <w:numId w:val="3"/>
        </w:numPr>
        <w:tabs>
          <w:tab w:val="clear" w:pos="1440"/>
          <w:tab w:val="num" w:pos="567"/>
          <w:tab w:val="num" w:pos="1288"/>
        </w:tabs>
        <w:suppressAutoHyphens/>
        <w:ind w:left="567" w:hanging="567"/>
        <w:jc w:val="both"/>
        <w:rPr>
          <w:bCs/>
        </w:rPr>
      </w:pPr>
      <w:r>
        <w:rPr>
          <w:bCs/>
        </w:rPr>
        <w:t xml:space="preserve">Lai apliecinātu atbilstību </w:t>
      </w:r>
      <w:r w:rsidR="000A4BF5">
        <w:rPr>
          <w:bCs/>
        </w:rPr>
        <w:t>nolikuma 3.4.4.punkt</w:t>
      </w:r>
      <w:r>
        <w:rPr>
          <w:bCs/>
        </w:rPr>
        <w:t xml:space="preserve">a prasībām, jāiesniedz </w:t>
      </w:r>
      <w:r w:rsidR="000A4BF5">
        <w:rPr>
          <w:bCs/>
        </w:rPr>
        <w:t xml:space="preserve">speciālistu saraksts, </w:t>
      </w:r>
      <w:r w:rsidR="008F3BEB">
        <w:rPr>
          <w:bCs/>
        </w:rPr>
        <w:t xml:space="preserve">saskaņā ar nolikuma </w:t>
      </w:r>
      <w:r w:rsidR="00403FA3">
        <w:rPr>
          <w:bCs/>
        </w:rPr>
        <w:t>4</w:t>
      </w:r>
      <w:r w:rsidR="008F3BEB">
        <w:rPr>
          <w:bCs/>
        </w:rPr>
        <w:t xml:space="preserve">.pielikumu, </w:t>
      </w:r>
      <w:r w:rsidR="00C75ED8">
        <w:rPr>
          <w:bCs/>
        </w:rPr>
        <w:t xml:space="preserve">pievienojot </w:t>
      </w:r>
      <w:r>
        <w:rPr>
          <w:bCs/>
        </w:rPr>
        <w:t xml:space="preserve">piedāvātā speciālista </w:t>
      </w:r>
      <w:r w:rsidR="00C75ED8">
        <w:rPr>
          <w:bCs/>
        </w:rPr>
        <w:t>apliecību un sertifikātu kopijas</w:t>
      </w:r>
      <w:r w:rsidR="008F3BEB">
        <w:rPr>
          <w:bCs/>
        </w:rPr>
        <w:t xml:space="preserve"> un speciālista apliecinājumu, saskaņā ar nolikuma </w:t>
      </w:r>
      <w:r w:rsidR="00403FA3">
        <w:rPr>
          <w:bCs/>
        </w:rPr>
        <w:t>5</w:t>
      </w:r>
      <w:r w:rsidR="00C75ED8">
        <w:rPr>
          <w:bCs/>
        </w:rPr>
        <w:t>.</w:t>
      </w:r>
      <w:r w:rsidR="008F3BEB">
        <w:rPr>
          <w:bCs/>
        </w:rPr>
        <w:t xml:space="preserve">pielikumu. </w:t>
      </w:r>
    </w:p>
    <w:p w14:paraId="62A0D52F" w14:textId="524B2F82" w:rsidR="00C75ED8" w:rsidRDefault="00C75ED8" w:rsidP="00F63364">
      <w:pPr>
        <w:numPr>
          <w:ilvl w:val="2"/>
          <w:numId w:val="3"/>
        </w:numPr>
        <w:tabs>
          <w:tab w:val="clear" w:pos="1440"/>
          <w:tab w:val="num" w:pos="567"/>
          <w:tab w:val="num" w:pos="1288"/>
        </w:tabs>
        <w:suppressAutoHyphens/>
        <w:ind w:left="567" w:hanging="567"/>
        <w:jc w:val="both"/>
        <w:rPr>
          <w:bCs/>
        </w:rPr>
      </w:pPr>
      <w:r>
        <w:rPr>
          <w:bCs/>
        </w:rPr>
        <w:t>Pretendenta rīcībā esošā nolikuma 3.4.5.punktā minētā tehnikas aprīkojuma saraksts, pievienojot apliecinājumu par nolikuma 3.4.6.punktā minētajām tehniskajām pārbaudēm.</w:t>
      </w:r>
    </w:p>
    <w:p w14:paraId="1EF90540" w14:textId="457351F3" w:rsidR="00C75ED8" w:rsidRDefault="00C75ED8" w:rsidP="00F63364">
      <w:pPr>
        <w:numPr>
          <w:ilvl w:val="2"/>
          <w:numId w:val="3"/>
        </w:numPr>
        <w:tabs>
          <w:tab w:val="clear" w:pos="1440"/>
          <w:tab w:val="num" w:pos="567"/>
          <w:tab w:val="num" w:pos="1288"/>
        </w:tabs>
        <w:suppressAutoHyphens/>
        <w:ind w:left="567" w:hanging="567"/>
        <w:jc w:val="both"/>
        <w:rPr>
          <w:bCs/>
        </w:rPr>
      </w:pPr>
      <w:r>
        <w:rPr>
          <w:bCs/>
        </w:rPr>
        <w:t>Pretendentam izsniegtas spēkā esošas Civiltiesiskās atbildības apdrošināšanas polises kopija.</w:t>
      </w:r>
    </w:p>
    <w:p w14:paraId="40A9DA06" w14:textId="77777777" w:rsidR="00F63364" w:rsidRDefault="00F63364" w:rsidP="00F63364">
      <w:pPr>
        <w:numPr>
          <w:ilvl w:val="2"/>
          <w:numId w:val="3"/>
        </w:numPr>
        <w:tabs>
          <w:tab w:val="clear" w:pos="1440"/>
          <w:tab w:val="num" w:pos="567"/>
          <w:tab w:val="num" w:pos="1288"/>
        </w:tabs>
        <w:suppressAutoHyphens/>
        <w:ind w:left="567" w:hanging="567"/>
        <w:jc w:val="both"/>
        <w:rPr>
          <w:bCs/>
        </w:rPr>
      </w:pPr>
      <w:r>
        <w:rPr>
          <w:bCs/>
        </w:rPr>
        <w:t>Ja</w:t>
      </w:r>
      <w:r>
        <w:t xml:space="preserve"> pakalpojuma sniegšanā plānots piesaistīt apakšuzņēmējus, kuru veicamo darbu vērtība ir 10 procenti vai vairāk no kopējās iepirkuma līguma vērtības, tad pretendentam papildus jāiesniedz:</w:t>
      </w:r>
    </w:p>
    <w:p w14:paraId="4F1DDDF0" w14:textId="0D5597B3" w:rsidR="00F63364" w:rsidRDefault="00F63364" w:rsidP="00F63364">
      <w:pPr>
        <w:pStyle w:val="StyleHeading3Arial10ptCharChar"/>
        <w:numPr>
          <w:ilvl w:val="3"/>
          <w:numId w:val="3"/>
        </w:numPr>
        <w:tabs>
          <w:tab w:val="num" w:pos="993"/>
        </w:tabs>
        <w:spacing w:before="60" w:after="60"/>
        <w:ind w:left="993" w:hanging="426"/>
        <w:jc w:val="both"/>
      </w:pPr>
      <w:r>
        <w:t xml:space="preserve">Katram apakšuzņēmējam izpildei nododamo </w:t>
      </w:r>
      <w:r w:rsidR="00403FA3">
        <w:t>pakalpojuma apjomu, saskaņā ar 6</w:t>
      </w:r>
      <w:r>
        <w:t>.pielikumu;</w:t>
      </w:r>
    </w:p>
    <w:p w14:paraId="47D81E26" w14:textId="77777777" w:rsidR="00F63364" w:rsidRDefault="00F63364" w:rsidP="00F63364">
      <w:pPr>
        <w:pStyle w:val="StyleHeading3Arial10ptCharChar"/>
        <w:numPr>
          <w:ilvl w:val="3"/>
          <w:numId w:val="3"/>
        </w:numPr>
        <w:tabs>
          <w:tab w:val="num" w:pos="993"/>
        </w:tabs>
        <w:spacing w:before="60" w:after="60"/>
        <w:ind w:left="993" w:hanging="426"/>
        <w:jc w:val="both"/>
      </w:pPr>
      <w:r>
        <w:t>Rakstisks apakšuzņēmēja apliecinājums par piedalīšanos iepirkuma procedūrā, kā arī par apakšuzņēmēja gatavību veikt apakšuzņēmējiem nododamo pakalpojumu apjomu.</w:t>
      </w:r>
    </w:p>
    <w:p w14:paraId="4909691A" w14:textId="77777777" w:rsidR="00F63364" w:rsidRDefault="00F63364" w:rsidP="00F63364">
      <w:pPr>
        <w:numPr>
          <w:ilvl w:val="2"/>
          <w:numId w:val="3"/>
        </w:numPr>
        <w:tabs>
          <w:tab w:val="clear" w:pos="1440"/>
          <w:tab w:val="num" w:pos="567"/>
          <w:tab w:val="num" w:pos="1288"/>
        </w:tabs>
        <w:suppressAutoHyphens/>
        <w:ind w:left="567" w:hanging="567"/>
        <w:jc w:val="both"/>
      </w:pPr>
      <w:r>
        <w:t xml:space="preserve">Eiropas vienotais iepirkuma procedūras dokuments: </w:t>
      </w:r>
    </w:p>
    <w:p w14:paraId="0911E75C" w14:textId="77777777" w:rsidR="00F63364" w:rsidRDefault="00F63364" w:rsidP="00F63364">
      <w:pPr>
        <w:pStyle w:val="StyleHeading3Arial10ptCharChar"/>
        <w:numPr>
          <w:ilvl w:val="3"/>
          <w:numId w:val="3"/>
        </w:numPr>
        <w:tabs>
          <w:tab w:val="num" w:pos="993"/>
        </w:tabs>
        <w:spacing w:before="60" w:after="60"/>
        <w:ind w:left="993" w:hanging="426"/>
        <w:jc w:val="both"/>
      </w:pPr>
      <w:r>
        <w:t xml:space="preserve">Pasūtītājs pieņem Eiropas vienoto iepirkuma procedūras dokumentu kā sākotnējo pierādījumu atbilstībai iepirkuma procedūras dokumentos noteiktajām pretendentu atlases prasībām. Ja pretendents izvēlējies iesniegt Eiropas vienoto iepirkuma procedūras dokumentu,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dalībnieku. </w:t>
      </w:r>
    </w:p>
    <w:p w14:paraId="0EE570E4" w14:textId="77777777" w:rsidR="00F63364" w:rsidRDefault="00F63364" w:rsidP="00F63364">
      <w:pPr>
        <w:pStyle w:val="StyleHeading3Arial10ptCharChar"/>
        <w:numPr>
          <w:ilvl w:val="3"/>
          <w:numId w:val="3"/>
        </w:numPr>
        <w:tabs>
          <w:tab w:val="num" w:pos="993"/>
        </w:tabs>
        <w:spacing w:before="60" w:after="60"/>
        <w:ind w:left="993" w:hanging="426"/>
        <w:jc w:val="both"/>
      </w:pPr>
      <w:r>
        <w:t>Pretendents var iesniegt pasūtītājam Eiropas vienoto iepirkuma procedūras dokumentu, kas ir bijis iesniegts citā iepirkuma procedūrā, ja tas apliecina, ka tajā iekļautā informācija ir pareiza.</w:t>
      </w:r>
    </w:p>
    <w:p w14:paraId="1328A4B6" w14:textId="77777777" w:rsidR="00F63364" w:rsidRDefault="00F63364" w:rsidP="00F63364">
      <w:pPr>
        <w:pStyle w:val="StyleHeading3Arial10ptCharChar"/>
        <w:numPr>
          <w:ilvl w:val="3"/>
          <w:numId w:val="3"/>
        </w:numPr>
        <w:tabs>
          <w:tab w:val="num" w:pos="993"/>
        </w:tabs>
        <w:spacing w:before="60" w:after="60"/>
        <w:ind w:left="993" w:hanging="426"/>
        <w:jc w:val="both"/>
      </w:pPr>
      <w:r>
        <w:t xml:space="preserve">Eiropas vienotā iepirkuma procedūras dokumenta veidlapu paraugus nosaka Eiropas Komisijas 2016. gada 5. janvāra Īstenošanas regula 2016/7, ar ko nosaka standarta veidlapu Eiropas vienotajam iepirkuma procedūras dokumentam un tā pieejama </w:t>
      </w:r>
      <w:hyperlink r:id="rId12" w:history="1">
        <w:r>
          <w:rPr>
            <w:rStyle w:val="Hyperlink"/>
            <w:i/>
            <w:iCs/>
          </w:rPr>
          <w:t>https://ec.europa.eu/growth/tools-databases/espd/filter?lang=lv</w:t>
        </w:r>
      </w:hyperlink>
      <w:hyperlink r:id="rId13" w:history="1">
        <w:r>
          <w:rPr>
            <w:rStyle w:val="Hyperlink"/>
            <w:i/>
            <w:iCs/>
          </w:rPr>
          <w:t>#</w:t>
        </w:r>
      </w:hyperlink>
    </w:p>
    <w:p w14:paraId="19439158" w14:textId="77777777" w:rsidR="00F63364" w:rsidRDefault="00F63364" w:rsidP="00F63364">
      <w:pPr>
        <w:suppressAutoHyphens/>
        <w:ind w:left="1728"/>
        <w:jc w:val="both"/>
      </w:pPr>
    </w:p>
    <w:p w14:paraId="1AFA1126" w14:textId="77777777" w:rsidR="00580C35" w:rsidRDefault="00580C35" w:rsidP="00F63364">
      <w:pPr>
        <w:suppressAutoHyphens/>
        <w:ind w:left="1728"/>
        <w:jc w:val="both"/>
      </w:pPr>
    </w:p>
    <w:p w14:paraId="502B8B6C" w14:textId="77777777" w:rsidR="00F63364" w:rsidRDefault="00F63364" w:rsidP="00F63364">
      <w:pPr>
        <w:numPr>
          <w:ilvl w:val="1"/>
          <w:numId w:val="3"/>
        </w:numPr>
        <w:tabs>
          <w:tab w:val="left" w:pos="540"/>
        </w:tabs>
        <w:jc w:val="both"/>
        <w:rPr>
          <w:b/>
        </w:rPr>
      </w:pPr>
      <w:bookmarkStart w:id="23" w:name="_Toc61422142"/>
      <w:r>
        <w:rPr>
          <w:b/>
        </w:rPr>
        <w:t>Finanšu piedāvājums</w:t>
      </w:r>
      <w:bookmarkEnd w:id="23"/>
      <w:r>
        <w:rPr>
          <w:b/>
        </w:rPr>
        <w:t xml:space="preserve"> </w:t>
      </w:r>
    </w:p>
    <w:p w14:paraId="31909FC0" w14:textId="2A55E949" w:rsidR="00F63364" w:rsidRDefault="00F63364" w:rsidP="00F63364">
      <w:pPr>
        <w:numPr>
          <w:ilvl w:val="2"/>
          <w:numId w:val="3"/>
        </w:numPr>
        <w:tabs>
          <w:tab w:val="clear" w:pos="1440"/>
          <w:tab w:val="num" w:pos="567"/>
          <w:tab w:val="num" w:pos="1288"/>
        </w:tabs>
        <w:suppressAutoHyphens/>
        <w:ind w:left="567" w:hanging="567"/>
        <w:jc w:val="both"/>
      </w:pPr>
      <w:r>
        <w:t>Finanšu piedāvājumu sagatavo atbilstoši Nolikumam pievienotajai finanšu piedāvājuma formai (</w:t>
      </w:r>
      <w:r w:rsidR="00403FA3">
        <w:t>7</w:t>
      </w:r>
      <w:r>
        <w:t xml:space="preserve">.pielikums). </w:t>
      </w:r>
    </w:p>
    <w:p w14:paraId="144D69B6" w14:textId="77777777" w:rsidR="00F63364" w:rsidRDefault="00F63364" w:rsidP="00F63364">
      <w:pPr>
        <w:numPr>
          <w:ilvl w:val="2"/>
          <w:numId w:val="3"/>
        </w:numPr>
        <w:tabs>
          <w:tab w:val="clear" w:pos="1440"/>
          <w:tab w:val="num" w:pos="567"/>
          <w:tab w:val="num" w:pos="1288"/>
        </w:tabs>
        <w:suppressAutoHyphens/>
        <w:ind w:left="567" w:hanging="567"/>
        <w:jc w:val="both"/>
      </w:pPr>
      <w:r>
        <w:lastRenderedPageBreak/>
        <w:t>Finanšu piedāvājumā cenu norāda eiro (EUR) bez pievienotās vērtības nodokļa.</w:t>
      </w:r>
    </w:p>
    <w:p w14:paraId="78DD203D" w14:textId="77777777" w:rsidR="00F63364" w:rsidRDefault="00F63364" w:rsidP="00F63364">
      <w:pPr>
        <w:numPr>
          <w:ilvl w:val="2"/>
          <w:numId w:val="3"/>
        </w:numPr>
        <w:tabs>
          <w:tab w:val="clear" w:pos="1440"/>
          <w:tab w:val="num" w:pos="567"/>
          <w:tab w:val="num" w:pos="1288"/>
        </w:tabs>
        <w:suppressAutoHyphens/>
        <w:ind w:left="567" w:hanging="567"/>
        <w:jc w:val="both"/>
      </w:pPr>
      <w:r>
        <w:t>Cenā iekļauj visas izmaksas, kas saistītas ar Pakalpojuma sniegšanu, detalizēti izvērtējot un ietverot visus riskus</w:t>
      </w:r>
      <w:r>
        <w:rPr>
          <w:bCs/>
        </w:rPr>
        <w:t>.</w:t>
      </w:r>
    </w:p>
    <w:p w14:paraId="562ABC0B" w14:textId="77777777" w:rsidR="00F63364" w:rsidRDefault="00F63364" w:rsidP="00F63364">
      <w:pPr>
        <w:tabs>
          <w:tab w:val="left" w:pos="540"/>
        </w:tabs>
        <w:ind w:left="1224"/>
        <w:jc w:val="both"/>
        <w:rPr>
          <w:b/>
          <w:bCs/>
        </w:rPr>
      </w:pPr>
    </w:p>
    <w:p w14:paraId="407CE3D0" w14:textId="77777777" w:rsidR="00F63364" w:rsidRDefault="00F63364" w:rsidP="00F63364">
      <w:pPr>
        <w:numPr>
          <w:ilvl w:val="1"/>
          <w:numId w:val="3"/>
        </w:numPr>
        <w:tabs>
          <w:tab w:val="left" w:pos="540"/>
        </w:tabs>
        <w:jc w:val="both"/>
        <w:rPr>
          <w:b/>
          <w:bCs/>
        </w:rPr>
      </w:pPr>
      <w:r>
        <w:rPr>
          <w:b/>
          <w:bCs/>
        </w:rPr>
        <w:t xml:space="preserve">Tehniskais piedāvājums </w:t>
      </w:r>
    </w:p>
    <w:p w14:paraId="123C7908" w14:textId="77777777" w:rsidR="00F63364" w:rsidRDefault="00F63364" w:rsidP="00F63364">
      <w:pPr>
        <w:numPr>
          <w:ilvl w:val="2"/>
          <w:numId w:val="3"/>
        </w:numPr>
        <w:tabs>
          <w:tab w:val="clear" w:pos="1440"/>
          <w:tab w:val="num" w:pos="567"/>
          <w:tab w:val="num" w:pos="1288"/>
        </w:tabs>
        <w:suppressAutoHyphens/>
        <w:ind w:left="567" w:hanging="567"/>
        <w:jc w:val="both"/>
        <w:rPr>
          <w:bCs/>
        </w:rPr>
      </w:pPr>
      <w:r>
        <w:t xml:space="preserve">Tehnisko piedāvājumu sagatavo saskaņā ar šī konkursa </w:t>
      </w:r>
      <w:smartTag w:uri="schemas-tilde-lv/tildestengine" w:element="veidnes">
        <w:smartTagPr>
          <w:attr w:name="text" w:val="nolikuma"/>
          <w:attr w:name="id" w:val="-1"/>
          <w:attr w:name="baseform" w:val="nolikum|s"/>
        </w:smartTagPr>
        <w:r>
          <w:t>nolikuma</w:t>
        </w:r>
      </w:smartTag>
      <w:r>
        <w:t xml:space="preserve"> tehniskajā specifikācijā (1.pielikums) noteiktajām prasībām.</w:t>
      </w:r>
    </w:p>
    <w:p w14:paraId="34FBF2E9" w14:textId="77777777" w:rsidR="00F63364" w:rsidRDefault="00F63364" w:rsidP="00F63364">
      <w:pPr>
        <w:suppressAutoHyphens/>
        <w:ind w:left="567"/>
        <w:jc w:val="both"/>
      </w:pPr>
    </w:p>
    <w:p w14:paraId="40A2A7AA" w14:textId="77777777" w:rsidR="00F63364" w:rsidRDefault="00F63364" w:rsidP="00591248">
      <w:pPr>
        <w:pStyle w:val="Heading1"/>
        <w:numPr>
          <w:ilvl w:val="0"/>
          <w:numId w:val="3"/>
        </w:numPr>
      </w:pPr>
      <w:bookmarkStart w:id="24" w:name="_Toc61422143"/>
      <w:bookmarkStart w:id="25" w:name="_Toc59334737"/>
      <w:r>
        <w:t>Piedāvājumu izvēles kritērij</w:t>
      </w:r>
      <w:bookmarkEnd w:id="24"/>
      <w:bookmarkEnd w:id="25"/>
      <w:r>
        <w:t>s un lēmuma pieņemšana</w:t>
      </w:r>
    </w:p>
    <w:p w14:paraId="3B07087D" w14:textId="77777777" w:rsidR="00F63364" w:rsidRDefault="00F63364" w:rsidP="00F63364">
      <w:pPr>
        <w:rPr>
          <w:sz w:val="16"/>
          <w:szCs w:val="16"/>
        </w:rPr>
      </w:pPr>
    </w:p>
    <w:p w14:paraId="17DD7430" w14:textId="77777777" w:rsidR="00F63364" w:rsidRDefault="00F63364" w:rsidP="00F63364">
      <w:pPr>
        <w:numPr>
          <w:ilvl w:val="1"/>
          <w:numId w:val="3"/>
        </w:numPr>
        <w:tabs>
          <w:tab w:val="left" w:pos="540"/>
        </w:tabs>
        <w:jc w:val="both"/>
        <w:rPr>
          <w:b/>
        </w:rPr>
      </w:pPr>
      <w:r>
        <w:rPr>
          <w:b/>
        </w:rPr>
        <w:t>Piedāvājuma izvēles kritēriji</w:t>
      </w:r>
    </w:p>
    <w:p w14:paraId="25BF0192" w14:textId="347C14CD" w:rsidR="00F63364" w:rsidRDefault="00F63364" w:rsidP="00F63364">
      <w:pPr>
        <w:numPr>
          <w:ilvl w:val="2"/>
          <w:numId w:val="3"/>
        </w:numPr>
        <w:tabs>
          <w:tab w:val="clear" w:pos="1440"/>
          <w:tab w:val="num" w:pos="567"/>
          <w:tab w:val="num" w:pos="1288"/>
        </w:tabs>
        <w:suppressAutoHyphens/>
        <w:ind w:left="567" w:hanging="567"/>
        <w:jc w:val="both"/>
      </w:pPr>
      <w:r>
        <w:t>Iepirkuma komisija izvēlas saimnieciski visizdevīgāko piedāvājumu ar viszemāko cenu</w:t>
      </w:r>
      <w:r w:rsidR="00DD5B67">
        <w:t xml:space="preserve"> katrā iepirkuma priekšmeta daļā</w:t>
      </w:r>
      <w:r>
        <w:t>, kas atbilst Nolikuma prasībām un Tehniskajai specifikācijai.</w:t>
      </w:r>
    </w:p>
    <w:p w14:paraId="2BAC175B" w14:textId="77777777" w:rsidR="00F63364" w:rsidRDefault="00F63364" w:rsidP="00F63364">
      <w:pPr>
        <w:numPr>
          <w:ilvl w:val="2"/>
          <w:numId w:val="3"/>
        </w:numPr>
        <w:tabs>
          <w:tab w:val="clear" w:pos="1440"/>
          <w:tab w:val="num" w:pos="567"/>
          <w:tab w:val="num" w:pos="1288"/>
        </w:tabs>
        <w:suppressAutoHyphens/>
        <w:ind w:left="567" w:hanging="567"/>
        <w:jc w:val="both"/>
      </w:pPr>
      <w:r>
        <w:rPr>
          <w:bCs/>
        </w:rPr>
        <w:t>Vērtējot piedāvājumu, komisija ņem vērā piedāvājuma kopējo cenu bez pievienotās vērtības nodokļa katrā iepirkuma daļā.</w:t>
      </w:r>
    </w:p>
    <w:p w14:paraId="0408C552" w14:textId="77777777" w:rsidR="00F63364" w:rsidRDefault="00F63364" w:rsidP="00F63364">
      <w:pPr>
        <w:numPr>
          <w:ilvl w:val="2"/>
          <w:numId w:val="3"/>
        </w:numPr>
        <w:tabs>
          <w:tab w:val="clear" w:pos="1440"/>
          <w:tab w:val="num" w:pos="567"/>
          <w:tab w:val="num" w:pos="1288"/>
        </w:tabs>
        <w:suppressAutoHyphens/>
        <w:ind w:left="567" w:hanging="567"/>
        <w:jc w:val="both"/>
      </w:pPr>
      <w:r>
        <w:rPr>
          <w:bCs/>
        </w:rPr>
        <w:t>Komisija ņemot vērā vērtēšanas rezultātus un pasūtītāja budžeta finanšu iespējas, pieņem lēmumu slēgt iepirkuma līgumu.</w:t>
      </w:r>
      <w:bookmarkStart w:id="26" w:name="_Toc61422147"/>
      <w:bookmarkStart w:id="27" w:name="_Toc61422148"/>
      <w:bookmarkStart w:id="28" w:name="_Toc59334738"/>
    </w:p>
    <w:p w14:paraId="5F86844C" w14:textId="77777777" w:rsidR="00F63364" w:rsidRDefault="00F63364" w:rsidP="00591248">
      <w:pPr>
        <w:pStyle w:val="Heading1"/>
        <w:numPr>
          <w:ilvl w:val="0"/>
          <w:numId w:val="3"/>
        </w:numPr>
      </w:pPr>
      <w:r>
        <w:t xml:space="preserve">Iepirkuma </w:t>
      </w:r>
      <w:smartTag w:uri="schemas-tilde-lv/tildestengine" w:element="veidnes">
        <w:smartTagPr>
          <w:attr w:name="text" w:val="līgums&#10;"/>
          <w:attr w:name="baseform" w:val="LĪGUMS"/>
          <w:attr w:name="id" w:val="-1"/>
        </w:smartTagPr>
        <w:r>
          <w:t>līgums</w:t>
        </w:r>
      </w:smartTag>
      <w:bookmarkEnd w:id="26"/>
    </w:p>
    <w:p w14:paraId="468E4993" w14:textId="777F8447" w:rsidR="00F63364" w:rsidRDefault="00F63364" w:rsidP="00F63364">
      <w:pPr>
        <w:numPr>
          <w:ilvl w:val="1"/>
          <w:numId w:val="3"/>
        </w:numPr>
        <w:tabs>
          <w:tab w:val="left" w:pos="540"/>
        </w:tabs>
        <w:jc w:val="both"/>
      </w:pPr>
      <w:r>
        <w:t>Pasūtītājs slēgs ar izraudzīto pretendentu iepirkuma līgumu, pamatojoties uz pretendenta piedāvājumu, un saskaņā ar Nolikuma noteikumiem un iepirkuma līguma projektu (</w:t>
      </w:r>
      <w:r w:rsidR="00403FA3">
        <w:t>8</w:t>
      </w:r>
      <w:r>
        <w:t>.pielikums).</w:t>
      </w:r>
    </w:p>
    <w:p w14:paraId="5BA970CE" w14:textId="77777777" w:rsidR="00F63364" w:rsidRDefault="00F63364" w:rsidP="00F63364">
      <w:pPr>
        <w:numPr>
          <w:ilvl w:val="1"/>
          <w:numId w:val="3"/>
        </w:numPr>
        <w:tabs>
          <w:tab w:val="left" w:pos="540"/>
        </w:tabs>
        <w:jc w:val="both"/>
      </w:pPr>
      <w:r>
        <w:t>Pirms iepirkuma līguma noslēgšanas Pretendentam jāiesniedz pasūtītājam sarakstu ar pakalpojuma izpildē iesaistītajiem apakšuzņēmējiem, kurus Pretendents norādījis piedāvājumā, norādot apakšuzņēmēja nosaukumu, kontaktinformāciju un to pārstāvēt tiesīgo personu, ciktāl minētā informācija ir zināma. Sarakstā jānorāda arī Pretendenta apakšuzņēmēju apakšuzņēmēji.</w:t>
      </w:r>
    </w:p>
    <w:p w14:paraId="0E5977F7" w14:textId="77777777" w:rsidR="00F63364" w:rsidRDefault="00F63364" w:rsidP="00F63364">
      <w:pPr>
        <w:tabs>
          <w:tab w:val="left" w:pos="540"/>
        </w:tabs>
        <w:ind w:left="806"/>
        <w:jc w:val="both"/>
        <w:rPr>
          <w:sz w:val="16"/>
          <w:szCs w:val="16"/>
        </w:rPr>
      </w:pPr>
    </w:p>
    <w:p w14:paraId="195BEC24" w14:textId="77777777" w:rsidR="00F63364" w:rsidRPr="00591248" w:rsidRDefault="00F63364" w:rsidP="00591248">
      <w:pPr>
        <w:pStyle w:val="Heading1"/>
        <w:numPr>
          <w:ilvl w:val="0"/>
          <w:numId w:val="3"/>
        </w:numPr>
      </w:pPr>
      <w:r w:rsidRPr="00591248">
        <w:t>Iepirkuma komisijas tiesības un pienākumi</w:t>
      </w:r>
      <w:bookmarkEnd w:id="27"/>
      <w:bookmarkEnd w:id="28"/>
    </w:p>
    <w:p w14:paraId="767ED766" w14:textId="77777777" w:rsidR="00F63364" w:rsidRDefault="00F63364" w:rsidP="00F63364">
      <w:pPr>
        <w:numPr>
          <w:ilvl w:val="1"/>
          <w:numId w:val="3"/>
        </w:numPr>
        <w:tabs>
          <w:tab w:val="left" w:pos="540"/>
        </w:tabs>
        <w:jc w:val="both"/>
        <w:rPr>
          <w:b/>
        </w:rPr>
      </w:pPr>
      <w:bookmarkStart w:id="29" w:name="_Toc61422149"/>
      <w:bookmarkStart w:id="30" w:name="_Toc59334739"/>
      <w:r>
        <w:rPr>
          <w:b/>
        </w:rPr>
        <w:t xml:space="preserve"> Iepirkuma komisijas tiesības</w:t>
      </w:r>
      <w:bookmarkEnd w:id="29"/>
      <w:bookmarkEnd w:id="30"/>
    </w:p>
    <w:p w14:paraId="7B1A5857" w14:textId="77777777" w:rsidR="00F63364" w:rsidRDefault="00F63364" w:rsidP="00F63364">
      <w:pPr>
        <w:numPr>
          <w:ilvl w:val="2"/>
          <w:numId w:val="3"/>
        </w:numPr>
        <w:tabs>
          <w:tab w:val="clear" w:pos="1440"/>
          <w:tab w:val="num" w:pos="567"/>
          <w:tab w:val="num" w:pos="1288"/>
        </w:tabs>
        <w:suppressAutoHyphens/>
        <w:ind w:left="567" w:hanging="567"/>
        <w:jc w:val="both"/>
        <w:rPr>
          <w:b/>
        </w:rPr>
      </w:pPr>
      <w:r>
        <w:t>Pieprasīt, lai pretendents precizētu informāciju par savu piedāvājumu, ja tas nepieciešams piedāvājumu noformējuma pārbaudei, pretendentu atlasei, piedāvājumu atbilstības pārbaudei, kā arī piedāvājumu vērtēšanai un salīdzināšanai.</w:t>
      </w:r>
    </w:p>
    <w:p w14:paraId="3CBBFE36" w14:textId="77777777" w:rsidR="00F63364" w:rsidRDefault="00F63364" w:rsidP="00F63364">
      <w:pPr>
        <w:numPr>
          <w:ilvl w:val="2"/>
          <w:numId w:val="3"/>
        </w:numPr>
        <w:tabs>
          <w:tab w:val="clear" w:pos="1440"/>
          <w:tab w:val="num" w:pos="567"/>
          <w:tab w:val="num" w:pos="1288"/>
        </w:tabs>
        <w:suppressAutoHyphens/>
        <w:ind w:left="567" w:hanging="567"/>
        <w:jc w:val="both"/>
        <w:rPr>
          <w:b/>
        </w:rPr>
      </w:pPr>
      <w:r>
        <w:t>Lemt par piedāvājuma noformējuma atbilstību Nolikuma 1.8.punktā minētajām prasībām.</w:t>
      </w:r>
    </w:p>
    <w:p w14:paraId="13143A28" w14:textId="77777777" w:rsidR="00F63364" w:rsidRDefault="00F63364" w:rsidP="00F63364">
      <w:pPr>
        <w:numPr>
          <w:ilvl w:val="2"/>
          <w:numId w:val="3"/>
        </w:numPr>
        <w:tabs>
          <w:tab w:val="clear" w:pos="1440"/>
          <w:tab w:val="num" w:pos="567"/>
          <w:tab w:val="num" w:pos="1288"/>
        </w:tabs>
        <w:suppressAutoHyphens/>
        <w:ind w:left="567" w:hanging="567"/>
        <w:jc w:val="both"/>
        <w:rPr>
          <w:b/>
        </w:rPr>
      </w:pPr>
      <w:r>
        <w:rPr>
          <w:rFonts w:eastAsia="Calibri"/>
        </w:rPr>
        <w:t>Pārbaudīt,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veiktos labojumus.</w:t>
      </w:r>
    </w:p>
    <w:p w14:paraId="0A07D086" w14:textId="77777777" w:rsidR="00F63364" w:rsidRDefault="00F63364" w:rsidP="00F63364">
      <w:pPr>
        <w:numPr>
          <w:ilvl w:val="2"/>
          <w:numId w:val="3"/>
        </w:numPr>
        <w:tabs>
          <w:tab w:val="clear" w:pos="1440"/>
          <w:tab w:val="num" w:pos="567"/>
          <w:tab w:val="num" w:pos="1288"/>
        </w:tabs>
        <w:suppressAutoHyphens/>
        <w:ind w:left="567" w:hanging="567"/>
        <w:jc w:val="both"/>
        <w:rPr>
          <w:b/>
        </w:rPr>
      </w:pPr>
      <w:r>
        <w:t>Pieaicināt ekspertu piedāvājumu noformējuma pārbaudē, pretendentu atlasē, piedāvājumu atbilstības pārbaudē un vērtēšanā.</w:t>
      </w:r>
    </w:p>
    <w:p w14:paraId="68D75CCC" w14:textId="77777777" w:rsidR="00F63364" w:rsidRDefault="00F63364" w:rsidP="00F63364">
      <w:pPr>
        <w:numPr>
          <w:ilvl w:val="2"/>
          <w:numId w:val="3"/>
        </w:numPr>
        <w:tabs>
          <w:tab w:val="clear" w:pos="1440"/>
          <w:tab w:val="num" w:pos="567"/>
          <w:tab w:val="num" w:pos="1288"/>
        </w:tabs>
        <w:suppressAutoHyphens/>
        <w:ind w:left="567" w:hanging="567"/>
        <w:jc w:val="both"/>
        <w:rPr>
          <w:b/>
        </w:rPr>
      </w:pPr>
      <w:r>
        <w:t>Izvēlēties nākamo piedāvājumu, ja izraudzītais pretendents atsakās slēgt iepirkuma līgumu ar Pasūtītāju. Pirms lēmuma pieņemšanas par līguma noslēgšanu ar nākamo pretendentu, pasūtītājs izvērtēs, vai tas nav uzskatāms par vienu tirgus dalībnieku kopā ar sākotnēji izraudzīto pretendentu, kurš atteicās slēgt iepirkuma līgumu ar pasūtītāju.</w:t>
      </w:r>
    </w:p>
    <w:p w14:paraId="29100030" w14:textId="77777777" w:rsidR="00F63364" w:rsidRDefault="00F63364" w:rsidP="00F63364">
      <w:pPr>
        <w:numPr>
          <w:ilvl w:val="2"/>
          <w:numId w:val="3"/>
        </w:numPr>
        <w:tabs>
          <w:tab w:val="clear" w:pos="1440"/>
          <w:tab w:val="num" w:pos="567"/>
          <w:tab w:val="num" w:pos="1288"/>
        </w:tabs>
        <w:suppressAutoHyphens/>
        <w:ind w:left="567" w:hanging="567"/>
        <w:jc w:val="both"/>
        <w:rPr>
          <w:b/>
        </w:rPr>
      </w:pPr>
      <w:r>
        <w:rPr>
          <w:bCs/>
        </w:rPr>
        <w:t>Pieņemt lēmumu par iepirkuma pārtraukšanu, neizvēloties nevienu piedāvājumu, ja iepirkumam iesniegtie piedāvājumi neatbildīs nolikuma 3.punkta prasībām vai gadījumā, ja tam ir objektīvs pamatojums.</w:t>
      </w:r>
    </w:p>
    <w:p w14:paraId="65E3F180" w14:textId="77777777" w:rsidR="00F63364" w:rsidRDefault="00F63364" w:rsidP="00F63364">
      <w:pPr>
        <w:rPr>
          <w:lang w:eastAsia="en-US"/>
        </w:rPr>
      </w:pPr>
    </w:p>
    <w:p w14:paraId="74B4A0F3" w14:textId="77777777" w:rsidR="00F63364" w:rsidRDefault="00F63364" w:rsidP="00F63364">
      <w:pPr>
        <w:numPr>
          <w:ilvl w:val="1"/>
          <w:numId w:val="3"/>
        </w:numPr>
        <w:tabs>
          <w:tab w:val="left" w:pos="540"/>
        </w:tabs>
        <w:jc w:val="both"/>
        <w:rPr>
          <w:b/>
          <w:bCs/>
        </w:rPr>
      </w:pPr>
      <w:bookmarkStart w:id="31" w:name="_Toc61422150"/>
      <w:bookmarkStart w:id="32" w:name="_Toc59334740"/>
      <w:r>
        <w:rPr>
          <w:b/>
          <w:bCs/>
        </w:rPr>
        <w:t>Iepirkuma komisijas pienākumi</w:t>
      </w:r>
      <w:bookmarkEnd w:id="31"/>
      <w:bookmarkEnd w:id="32"/>
    </w:p>
    <w:p w14:paraId="508F883B" w14:textId="77777777" w:rsidR="00F63364" w:rsidRDefault="00F63364" w:rsidP="00F63364">
      <w:pPr>
        <w:numPr>
          <w:ilvl w:val="2"/>
          <w:numId w:val="3"/>
        </w:numPr>
        <w:tabs>
          <w:tab w:val="clear" w:pos="1440"/>
          <w:tab w:val="num" w:pos="567"/>
          <w:tab w:val="num" w:pos="1288"/>
        </w:tabs>
        <w:suppressAutoHyphens/>
        <w:ind w:left="567" w:hanging="567"/>
        <w:jc w:val="both"/>
        <w:rPr>
          <w:bCs/>
        </w:rPr>
      </w:pPr>
      <w:r>
        <w:rPr>
          <w:bCs/>
        </w:rPr>
        <w:t>Nodrošināt konkursa procedūras norisi un dokumentēšanu.</w:t>
      </w:r>
    </w:p>
    <w:p w14:paraId="2D6A2650" w14:textId="77777777" w:rsidR="00F63364" w:rsidRDefault="00F63364" w:rsidP="00F63364">
      <w:pPr>
        <w:numPr>
          <w:ilvl w:val="2"/>
          <w:numId w:val="3"/>
        </w:numPr>
        <w:tabs>
          <w:tab w:val="clear" w:pos="1440"/>
          <w:tab w:val="num" w:pos="567"/>
          <w:tab w:val="num" w:pos="1288"/>
        </w:tabs>
        <w:suppressAutoHyphens/>
        <w:ind w:left="567" w:hanging="567"/>
        <w:jc w:val="both"/>
        <w:rPr>
          <w:bCs/>
        </w:rPr>
      </w:pPr>
      <w:r>
        <w:t>Nodrošināt pretendentu brīvu konkurenci, kā arī vienlīdzīgu un taisnīgu attieksmi pret tiem.</w:t>
      </w:r>
    </w:p>
    <w:p w14:paraId="5C4C8D99" w14:textId="77777777" w:rsidR="00F63364" w:rsidRDefault="00F63364" w:rsidP="00F63364">
      <w:pPr>
        <w:numPr>
          <w:ilvl w:val="2"/>
          <w:numId w:val="3"/>
        </w:numPr>
        <w:tabs>
          <w:tab w:val="clear" w:pos="1440"/>
          <w:tab w:val="num" w:pos="567"/>
          <w:tab w:val="num" w:pos="1288"/>
        </w:tabs>
        <w:suppressAutoHyphens/>
        <w:ind w:left="567" w:hanging="567"/>
        <w:jc w:val="both"/>
        <w:rPr>
          <w:bCs/>
        </w:rPr>
      </w:pPr>
      <w:r>
        <w:lastRenderedPageBreak/>
        <w:t>Pēc ieinteresēto personu pieprasījuma normatīvajos aktos noteiktajā kārtībā sniegt informāciju par Nolikumu.</w:t>
      </w:r>
    </w:p>
    <w:p w14:paraId="7FE10BCE" w14:textId="77777777" w:rsidR="00F63364" w:rsidRDefault="00F63364" w:rsidP="00F63364">
      <w:pPr>
        <w:numPr>
          <w:ilvl w:val="2"/>
          <w:numId w:val="3"/>
        </w:numPr>
        <w:tabs>
          <w:tab w:val="clear" w:pos="1440"/>
          <w:tab w:val="num" w:pos="567"/>
          <w:tab w:val="num" w:pos="1288"/>
        </w:tabs>
        <w:suppressAutoHyphens/>
        <w:ind w:left="567" w:hanging="567"/>
        <w:jc w:val="both"/>
        <w:rPr>
          <w:bCs/>
        </w:rPr>
      </w:pPr>
      <w:r>
        <w:t>Ministru kabineta noteiktajā informācijas sistēmā, pārbaudīt Latvijā reģistrēta pretendenta, kuram atbilstoši nolikumā noteiktajiem piedāvājuma izvērtēšanas kritērijiem būtu piešķiramas līguma slēgšanas tiesības, atbilstību Publisko iepirkumu likuma 42.</w:t>
      </w:r>
      <w:r>
        <w:rPr>
          <w:vertAlign w:val="superscript"/>
        </w:rPr>
        <w:t xml:space="preserve"> </w:t>
      </w:r>
      <w:r>
        <w:t xml:space="preserve">panta pirmās daļas 1., 2., 3., 6. un 7.punktā minētajiem izslēgšanas gadījumiem.  </w:t>
      </w:r>
      <w:r>
        <w:rPr>
          <w:rFonts w:eastAsia="Calibri"/>
        </w:rPr>
        <w:t>I</w:t>
      </w:r>
      <w:r>
        <w:rPr>
          <w:shd w:val="clear" w:color="auto" w:fill="FFFFFF"/>
        </w:rPr>
        <w:t>zslēgšanas nosacījumu pārbaudi veikt arī personālsabiedrības biedram, pretendenta norādītam apakšuzņēmējam,</w:t>
      </w:r>
      <w:r>
        <w:rPr>
          <w:rStyle w:val="apple-converted-space"/>
          <w:shd w:val="clear" w:color="auto" w:fill="FFFFFF"/>
        </w:rPr>
        <w:t> </w:t>
      </w:r>
      <w:r>
        <w:rPr>
          <w:shd w:val="clear" w:color="auto" w:fill="FFFFFF"/>
        </w:rPr>
        <w:t>kura veicamo būvdarbu vērtība ir vismaz 10 procenti no kopējās publiska būvdarbu līguma vērtības un pretendenta norādītai personai, uz kuras iespējām pretendents balstās.</w:t>
      </w:r>
    </w:p>
    <w:p w14:paraId="778EED3F" w14:textId="77777777" w:rsidR="00F63364" w:rsidRDefault="00F63364" w:rsidP="00F63364">
      <w:pPr>
        <w:numPr>
          <w:ilvl w:val="2"/>
          <w:numId w:val="3"/>
        </w:numPr>
        <w:tabs>
          <w:tab w:val="clear" w:pos="1440"/>
          <w:tab w:val="num" w:pos="567"/>
          <w:tab w:val="num" w:pos="1288"/>
        </w:tabs>
        <w:suppressAutoHyphens/>
        <w:ind w:left="567" w:hanging="567"/>
        <w:jc w:val="both"/>
        <w:rPr>
          <w:bCs/>
        </w:rPr>
      </w:pPr>
      <w:r>
        <w:t>Ārvalstīs reģistrēto pretendentu atbilstību Publisko iepirkumu likuma 42.panta pirmās daļas prasībām, pārbauda pieprasot iesniegt attiecīgās ārvalsts kompetentās institūcijas izziņu, kas apliecina, ka uz pretendentu neattiecas Publisko iepirkumu likuma 42.</w:t>
      </w:r>
      <w:r>
        <w:rPr>
          <w:vertAlign w:val="superscript"/>
        </w:rPr>
        <w:t xml:space="preserve"> </w:t>
      </w:r>
      <w:r>
        <w:t xml:space="preserve">panta pirmajā daļā minētie gadījumi. Izziņas jāiesniedz 10 darbadienu laikā pēc Pasūtītāja pieprasījuma nosūtīšanas dienas. </w:t>
      </w:r>
    </w:p>
    <w:p w14:paraId="41307D34" w14:textId="77777777" w:rsidR="00F63364" w:rsidRDefault="00F63364" w:rsidP="00F63364">
      <w:pPr>
        <w:numPr>
          <w:ilvl w:val="2"/>
          <w:numId w:val="3"/>
        </w:numPr>
        <w:tabs>
          <w:tab w:val="clear" w:pos="1440"/>
          <w:tab w:val="num" w:pos="567"/>
          <w:tab w:val="num" w:pos="1288"/>
        </w:tabs>
        <w:suppressAutoHyphens/>
        <w:ind w:left="567" w:hanging="567"/>
        <w:jc w:val="both"/>
        <w:rPr>
          <w:bCs/>
        </w:rPr>
      </w:pPr>
      <w:r>
        <w:t>Vērtēt pretendentus un to iesniegtos piedāvājumus saskaņā ar Likumu, citiem normatīvajiem aktiem un šo Nolikumu, izvēlēties piedāvājumu vai pieņemt lēmumu par konkursa izbeigšanu, neizvēloties nevienu piedāvājumu.</w:t>
      </w:r>
    </w:p>
    <w:p w14:paraId="7C3FFC58" w14:textId="77777777" w:rsidR="00F63364" w:rsidRDefault="00F63364" w:rsidP="00F63364">
      <w:pPr>
        <w:tabs>
          <w:tab w:val="left" w:pos="540"/>
        </w:tabs>
        <w:ind w:left="1224"/>
        <w:jc w:val="both"/>
      </w:pPr>
    </w:p>
    <w:p w14:paraId="3DC0AE9C" w14:textId="77777777" w:rsidR="00F63364" w:rsidRDefault="00F63364" w:rsidP="00591248">
      <w:pPr>
        <w:pStyle w:val="Heading1"/>
        <w:numPr>
          <w:ilvl w:val="0"/>
          <w:numId w:val="3"/>
        </w:numPr>
      </w:pPr>
      <w:bookmarkStart w:id="33" w:name="_Toc61422151"/>
      <w:bookmarkStart w:id="34" w:name="_Toc59334741"/>
      <w:r>
        <w:t>Pretendenta tiesības un pienākumi</w:t>
      </w:r>
      <w:bookmarkEnd w:id="33"/>
      <w:bookmarkEnd w:id="34"/>
    </w:p>
    <w:p w14:paraId="23F76D37" w14:textId="77777777" w:rsidR="00F63364" w:rsidRDefault="00F63364" w:rsidP="00F63364">
      <w:pPr>
        <w:numPr>
          <w:ilvl w:val="1"/>
          <w:numId w:val="3"/>
        </w:numPr>
        <w:tabs>
          <w:tab w:val="left" w:pos="540"/>
        </w:tabs>
        <w:jc w:val="both"/>
        <w:rPr>
          <w:b/>
        </w:rPr>
      </w:pPr>
      <w:bookmarkStart w:id="35" w:name="_Toc61422152"/>
      <w:bookmarkStart w:id="36" w:name="_Toc59334742"/>
      <w:r>
        <w:rPr>
          <w:b/>
        </w:rPr>
        <w:t xml:space="preserve"> Pretendenta tiesības</w:t>
      </w:r>
      <w:bookmarkEnd w:id="35"/>
      <w:bookmarkEnd w:id="36"/>
    </w:p>
    <w:p w14:paraId="6625A8F3" w14:textId="77777777" w:rsidR="00F63364" w:rsidRDefault="00F63364" w:rsidP="00F63364">
      <w:pPr>
        <w:numPr>
          <w:ilvl w:val="2"/>
          <w:numId w:val="3"/>
        </w:numPr>
        <w:tabs>
          <w:tab w:val="clear" w:pos="1440"/>
          <w:tab w:val="num" w:pos="567"/>
          <w:tab w:val="num" w:pos="1288"/>
        </w:tabs>
        <w:suppressAutoHyphens/>
        <w:ind w:left="567" w:hanging="567"/>
        <w:jc w:val="both"/>
        <w:rPr>
          <w:bCs/>
        </w:rPr>
      </w:pPr>
      <w:r>
        <w:rPr>
          <w:bCs/>
        </w:rPr>
        <w:t>Apvienoties grupā ar citiem pretendentiem un iesniegt vienu kopēju piedāvājumu.</w:t>
      </w:r>
    </w:p>
    <w:p w14:paraId="4DCF678A" w14:textId="77777777" w:rsidR="00F63364" w:rsidRDefault="00F63364" w:rsidP="00F63364">
      <w:pPr>
        <w:numPr>
          <w:ilvl w:val="2"/>
          <w:numId w:val="3"/>
        </w:numPr>
        <w:tabs>
          <w:tab w:val="clear" w:pos="1440"/>
          <w:tab w:val="num" w:pos="567"/>
          <w:tab w:val="num" w:pos="1288"/>
        </w:tabs>
        <w:suppressAutoHyphens/>
        <w:ind w:left="567" w:hanging="567"/>
        <w:jc w:val="both"/>
        <w:rPr>
          <w:bCs/>
        </w:rPr>
      </w:pPr>
      <w:r>
        <w:rPr>
          <w:bCs/>
        </w:rPr>
        <w:t>Iesniedzot piedāvājumu, pieprasīt apliecinājumu, ka piedāvājums ir saņemts.</w:t>
      </w:r>
    </w:p>
    <w:p w14:paraId="28C3FD3D" w14:textId="77777777" w:rsidR="00F63364" w:rsidRDefault="00F63364" w:rsidP="00F63364">
      <w:pPr>
        <w:numPr>
          <w:ilvl w:val="2"/>
          <w:numId w:val="3"/>
        </w:numPr>
        <w:tabs>
          <w:tab w:val="clear" w:pos="1440"/>
          <w:tab w:val="num" w:pos="567"/>
          <w:tab w:val="num" w:pos="1288"/>
        </w:tabs>
        <w:suppressAutoHyphens/>
        <w:ind w:left="567" w:hanging="567"/>
        <w:jc w:val="both"/>
        <w:rPr>
          <w:bCs/>
        </w:rPr>
      </w:pPr>
      <w:r>
        <w:rPr>
          <w:bCs/>
        </w:rPr>
        <w:t>Pirms piedāvājumu iesniegšanas termiņa beigām grozīt vai atsaukt iesniegto piedāvājumu.</w:t>
      </w:r>
    </w:p>
    <w:p w14:paraId="01D6DA6A" w14:textId="77777777" w:rsidR="00F63364" w:rsidRDefault="00F63364" w:rsidP="00F63364">
      <w:pPr>
        <w:numPr>
          <w:ilvl w:val="2"/>
          <w:numId w:val="3"/>
        </w:numPr>
        <w:tabs>
          <w:tab w:val="clear" w:pos="1440"/>
          <w:tab w:val="num" w:pos="567"/>
          <w:tab w:val="num" w:pos="1288"/>
        </w:tabs>
        <w:suppressAutoHyphens/>
        <w:ind w:left="567" w:hanging="567"/>
        <w:jc w:val="both"/>
        <w:rPr>
          <w:bCs/>
        </w:rPr>
      </w:pPr>
      <w:r>
        <w:rPr>
          <w:bCs/>
        </w:rPr>
        <w:t xml:space="preserve">Ārvalstīs reģistrēts pretendents, vai pretendents, kura valdes vai padomes loceklis ir reģistrēts vai pastāvīgi dzīvo ārvalstīs, kopā ar piedāvājumu var iesniegt dokumentus, kas apliecina, ka uz pretendentu neattiecas Publisko iepirkumu likuma 42.panta pirmajā daļā minētie izslēgšanas gadījumi. </w:t>
      </w:r>
    </w:p>
    <w:p w14:paraId="2A85D266" w14:textId="77777777" w:rsidR="00F63364" w:rsidRDefault="00F63364" w:rsidP="00F63364">
      <w:pPr>
        <w:numPr>
          <w:ilvl w:val="2"/>
          <w:numId w:val="3"/>
        </w:numPr>
        <w:tabs>
          <w:tab w:val="clear" w:pos="1440"/>
          <w:tab w:val="num" w:pos="567"/>
          <w:tab w:val="num" w:pos="1288"/>
        </w:tabs>
        <w:suppressAutoHyphens/>
        <w:ind w:left="567" w:hanging="567"/>
        <w:jc w:val="both"/>
        <w:rPr>
          <w:bCs/>
        </w:rPr>
      </w:pPr>
      <w:r>
        <w:rPr>
          <w:bCs/>
        </w:rPr>
        <w:t>Piedalīties piedāvājumu</w:t>
      </w:r>
      <w:r>
        <w:rPr>
          <w:b/>
        </w:rPr>
        <w:t xml:space="preserve"> </w:t>
      </w:r>
      <w:r>
        <w:t>atvēršanas sanāksmē.</w:t>
      </w:r>
    </w:p>
    <w:p w14:paraId="6AE56E3E" w14:textId="77777777" w:rsidR="00F63364" w:rsidRDefault="00F63364" w:rsidP="00F63364">
      <w:pPr>
        <w:numPr>
          <w:ilvl w:val="1"/>
          <w:numId w:val="3"/>
        </w:numPr>
        <w:tabs>
          <w:tab w:val="left" w:pos="540"/>
        </w:tabs>
        <w:jc w:val="both"/>
        <w:rPr>
          <w:b/>
        </w:rPr>
      </w:pPr>
      <w:bookmarkStart w:id="37" w:name="_Toc61422153"/>
      <w:bookmarkStart w:id="38" w:name="_Toc59334743"/>
      <w:r>
        <w:rPr>
          <w:b/>
        </w:rPr>
        <w:t>Pretendenta pienākumi</w:t>
      </w:r>
      <w:bookmarkEnd w:id="37"/>
      <w:bookmarkEnd w:id="38"/>
    </w:p>
    <w:p w14:paraId="7EC33389" w14:textId="77777777" w:rsidR="00F63364" w:rsidRDefault="00F63364" w:rsidP="00F63364">
      <w:pPr>
        <w:numPr>
          <w:ilvl w:val="2"/>
          <w:numId w:val="3"/>
        </w:numPr>
        <w:tabs>
          <w:tab w:val="clear" w:pos="1440"/>
          <w:tab w:val="num" w:pos="567"/>
          <w:tab w:val="num" w:pos="1288"/>
        </w:tabs>
        <w:suppressAutoHyphens/>
        <w:ind w:left="567" w:hanging="567"/>
        <w:jc w:val="both"/>
        <w:rPr>
          <w:bCs/>
        </w:rPr>
      </w:pPr>
      <w:r>
        <w:rPr>
          <w:bCs/>
        </w:rPr>
        <w:t>Sagatavot piedāvājumus atbilstoši Nolikuma prasībām.</w:t>
      </w:r>
    </w:p>
    <w:p w14:paraId="219D0815" w14:textId="77777777" w:rsidR="00F63364" w:rsidRDefault="00F63364" w:rsidP="00F63364">
      <w:pPr>
        <w:numPr>
          <w:ilvl w:val="2"/>
          <w:numId w:val="3"/>
        </w:numPr>
        <w:tabs>
          <w:tab w:val="clear" w:pos="1440"/>
          <w:tab w:val="num" w:pos="567"/>
          <w:tab w:val="num" w:pos="1288"/>
        </w:tabs>
        <w:suppressAutoHyphens/>
        <w:ind w:left="567" w:hanging="567"/>
        <w:jc w:val="both"/>
        <w:rPr>
          <w:bCs/>
        </w:rPr>
      </w:pPr>
      <w:r>
        <w:rPr>
          <w:bCs/>
        </w:rPr>
        <w:t>Sniegt patiesu informāciju.</w:t>
      </w:r>
    </w:p>
    <w:p w14:paraId="204BC41B" w14:textId="77777777" w:rsidR="00F63364" w:rsidRDefault="00F63364" w:rsidP="00F63364">
      <w:pPr>
        <w:numPr>
          <w:ilvl w:val="2"/>
          <w:numId w:val="3"/>
        </w:numPr>
        <w:tabs>
          <w:tab w:val="clear" w:pos="1440"/>
          <w:tab w:val="num" w:pos="567"/>
          <w:tab w:val="num" w:pos="1288"/>
        </w:tabs>
        <w:suppressAutoHyphens/>
        <w:ind w:left="567" w:hanging="567"/>
        <w:jc w:val="both"/>
        <w:rPr>
          <w:bCs/>
        </w:rPr>
      </w:pPr>
      <w:r>
        <w:rPr>
          <w:bCs/>
        </w:rPr>
        <w:t>Sniegt atbildes uz iepirkuma komisijas pieprasījumiem par papildu informāciju, kas nepieciešama piedāvājumu noformējuma pārbaudei, pretendentu atlasei, piedāvājumu atbilstības pārbaudei, salīdzināšanai un vērtēšanai.</w:t>
      </w:r>
    </w:p>
    <w:p w14:paraId="15AEF54F" w14:textId="77777777" w:rsidR="00F63364" w:rsidRDefault="00F63364" w:rsidP="00F63364">
      <w:pPr>
        <w:numPr>
          <w:ilvl w:val="2"/>
          <w:numId w:val="3"/>
        </w:numPr>
        <w:tabs>
          <w:tab w:val="clear" w:pos="1440"/>
          <w:tab w:val="num" w:pos="567"/>
          <w:tab w:val="num" w:pos="1288"/>
        </w:tabs>
        <w:suppressAutoHyphens/>
        <w:ind w:left="567" w:hanging="567"/>
        <w:jc w:val="both"/>
        <w:rPr>
          <w:bCs/>
        </w:rPr>
      </w:pPr>
      <w:r>
        <w:rPr>
          <w:bCs/>
        </w:rPr>
        <w:t>Segt visas izmaksas, kas saistītas ar piedāvājumu sagatavošanu un iesniegšanu</w:t>
      </w:r>
    </w:p>
    <w:p w14:paraId="7405A5B2" w14:textId="77777777" w:rsidR="00F63364" w:rsidRDefault="00F63364" w:rsidP="00F63364">
      <w:pPr>
        <w:tabs>
          <w:tab w:val="left" w:pos="540"/>
        </w:tabs>
        <w:ind w:left="1224"/>
        <w:jc w:val="both"/>
        <w:rPr>
          <w:bCs/>
        </w:rPr>
      </w:pPr>
    </w:p>
    <w:p w14:paraId="17B2A13E" w14:textId="77777777" w:rsidR="00F63364" w:rsidRDefault="00F63364" w:rsidP="00591248">
      <w:pPr>
        <w:pStyle w:val="Heading1"/>
        <w:numPr>
          <w:ilvl w:val="0"/>
          <w:numId w:val="3"/>
        </w:numPr>
      </w:pPr>
      <w:r>
        <w:t>Pielikumi</w:t>
      </w:r>
    </w:p>
    <w:p w14:paraId="3AE07980" w14:textId="77777777" w:rsidR="00F63364" w:rsidRDefault="00F63364" w:rsidP="00F63364">
      <w:r>
        <w:t>1.pielikums – Tehniskā specifikācija</w:t>
      </w:r>
    </w:p>
    <w:p w14:paraId="50A20342" w14:textId="77777777" w:rsidR="00F63364" w:rsidRDefault="00F63364" w:rsidP="00F63364">
      <w:r>
        <w:t>2.pielikums – Pieteikums dalībai konkursā</w:t>
      </w:r>
    </w:p>
    <w:p w14:paraId="7263DA0F" w14:textId="77777777" w:rsidR="00F63364" w:rsidRDefault="00F63364" w:rsidP="00F63364">
      <w:r>
        <w:t xml:space="preserve">3.pielikums – Pretendenta pieredzes apraksts </w:t>
      </w:r>
    </w:p>
    <w:p w14:paraId="7D5324AC" w14:textId="77777777" w:rsidR="008F3BEB" w:rsidRPr="00B168A8" w:rsidRDefault="008F3BEB" w:rsidP="008F3BEB">
      <w:r w:rsidRPr="00B168A8">
        <w:t>4.pielikums – Pretendenta piedāvāto speciālistu saraksts</w:t>
      </w:r>
    </w:p>
    <w:p w14:paraId="79B2DB48" w14:textId="77777777" w:rsidR="008F3BEB" w:rsidRPr="00B168A8" w:rsidRDefault="008F3BEB" w:rsidP="008F3BEB">
      <w:r w:rsidRPr="00B168A8">
        <w:t>5.pielikums –</w:t>
      </w:r>
      <w:r>
        <w:t xml:space="preserve"> </w:t>
      </w:r>
      <w:r w:rsidRPr="00B168A8">
        <w:t>Speciālista apliecinājums</w:t>
      </w:r>
    </w:p>
    <w:p w14:paraId="7BB15E8B" w14:textId="7A3C6021" w:rsidR="00F63364" w:rsidRDefault="008F3BEB" w:rsidP="00F63364">
      <w:r>
        <w:t>6</w:t>
      </w:r>
      <w:r w:rsidR="00F63364">
        <w:t>.pielikums – Apakšuzņēmēju saraksts</w:t>
      </w:r>
    </w:p>
    <w:p w14:paraId="5E84E651" w14:textId="45EF1D95" w:rsidR="00F63364" w:rsidRDefault="008F3BEB" w:rsidP="00F63364">
      <w:r>
        <w:t>7</w:t>
      </w:r>
      <w:r w:rsidR="00F63364">
        <w:t>.pielikums – Finanšu piedāvājums</w:t>
      </w:r>
    </w:p>
    <w:p w14:paraId="2B8499F4" w14:textId="41A63299" w:rsidR="00F63364" w:rsidRDefault="008F3BEB" w:rsidP="00F63364">
      <w:r>
        <w:t>8</w:t>
      </w:r>
      <w:r w:rsidR="00F63364">
        <w:t>.pielikums – Līguma projekts</w:t>
      </w:r>
    </w:p>
    <w:p w14:paraId="1912E808" w14:textId="77777777" w:rsidR="00F63364" w:rsidRDefault="00F63364" w:rsidP="00F63364"/>
    <w:p w14:paraId="055C2BD7" w14:textId="77777777" w:rsidR="00F63364" w:rsidRDefault="00F63364" w:rsidP="00F63364">
      <w:pPr>
        <w:tabs>
          <w:tab w:val="left" w:pos="540"/>
        </w:tabs>
        <w:ind w:left="1224"/>
        <w:jc w:val="both"/>
        <w:rPr>
          <w:bCs/>
        </w:rPr>
      </w:pPr>
    </w:p>
    <w:p w14:paraId="3C0A7BAC" w14:textId="77777777" w:rsidR="00F63364" w:rsidRDefault="00F63364" w:rsidP="00F63364">
      <w:pPr>
        <w:rPr>
          <w:lang w:eastAsia="en-US"/>
        </w:rPr>
      </w:pPr>
      <w:r>
        <w:rPr>
          <w:lang w:eastAsia="en-US"/>
        </w:rPr>
        <w:t>Iepirkumu komisijas priekšsēdētājs</w:t>
      </w:r>
      <w:r>
        <w:rPr>
          <w:lang w:eastAsia="en-US"/>
        </w:rPr>
        <w:tab/>
      </w:r>
      <w:r>
        <w:rPr>
          <w:lang w:eastAsia="en-US"/>
        </w:rPr>
        <w:tab/>
      </w:r>
      <w:r>
        <w:rPr>
          <w:lang w:eastAsia="en-US"/>
        </w:rPr>
        <w:tab/>
      </w:r>
      <w:r>
        <w:rPr>
          <w:lang w:eastAsia="en-US"/>
        </w:rPr>
        <w:tab/>
      </w:r>
      <w:r>
        <w:rPr>
          <w:lang w:eastAsia="en-US"/>
        </w:rPr>
        <w:tab/>
      </w:r>
      <w:r>
        <w:rPr>
          <w:lang w:eastAsia="en-US"/>
        </w:rPr>
        <w:tab/>
        <w:t>D.Straubergs</w:t>
      </w:r>
    </w:p>
    <w:p w14:paraId="3CECEF9F" w14:textId="38CF894A" w:rsidR="00894420" w:rsidRPr="00F63364" w:rsidRDefault="00F63364" w:rsidP="00F63364">
      <w:pPr>
        <w:pStyle w:val="Footer"/>
        <w:tabs>
          <w:tab w:val="clear" w:pos="4153"/>
          <w:tab w:val="clear" w:pos="8306"/>
        </w:tabs>
        <w:spacing w:after="120"/>
        <w:jc w:val="right"/>
        <w:rPr>
          <w:bCs/>
          <w:i/>
          <w:lang w:val="lv-LV"/>
        </w:rPr>
      </w:pPr>
      <w:r>
        <w:rPr>
          <w:bCs/>
          <w:i/>
          <w:lang w:val="lv-LV"/>
        </w:rPr>
        <w:t>Atklāta konkursa</w:t>
      </w:r>
      <w:r w:rsidR="00894420" w:rsidRPr="00F63364">
        <w:rPr>
          <w:bCs/>
          <w:i/>
          <w:lang w:val="lv-LV"/>
        </w:rPr>
        <w:t xml:space="preserve"> „</w:t>
      </w:r>
      <w:r w:rsidR="00541779" w:rsidRPr="00F63364">
        <w:rPr>
          <w:bCs/>
          <w:i/>
          <w:lang w:val="lv-LV"/>
        </w:rPr>
        <w:t>I</w:t>
      </w:r>
      <w:r w:rsidR="00375735" w:rsidRPr="00F63364">
        <w:rPr>
          <w:bCs/>
          <w:i/>
          <w:lang w:val="lv-LV"/>
        </w:rPr>
        <w:t>elu apgaismojuma elektrotīklu apkalpošana Salacgrīvas novadā</w:t>
      </w:r>
      <w:r w:rsidR="00894420" w:rsidRPr="00F63364">
        <w:rPr>
          <w:bCs/>
          <w:i/>
          <w:lang w:val="lv-LV"/>
        </w:rPr>
        <w:t>”,</w:t>
      </w:r>
      <w:proofErr w:type="gramStart"/>
      <w:r w:rsidR="00894420" w:rsidRPr="00F63364">
        <w:rPr>
          <w:bCs/>
          <w:i/>
          <w:lang w:val="lv-LV"/>
        </w:rPr>
        <w:t xml:space="preserve"> </w:t>
      </w:r>
      <w:r w:rsidR="001F3A08" w:rsidRPr="00F63364">
        <w:rPr>
          <w:bCs/>
          <w:i/>
          <w:lang w:val="lv-LV"/>
        </w:rPr>
        <w:t xml:space="preserve"> </w:t>
      </w:r>
      <w:proofErr w:type="gramEnd"/>
      <w:r w:rsidR="00894420" w:rsidRPr="00F63364">
        <w:rPr>
          <w:bCs/>
          <w:i/>
          <w:lang w:val="lv-LV"/>
        </w:rPr>
        <w:t>id.Nr.SND 201</w:t>
      </w:r>
      <w:r w:rsidR="00375735" w:rsidRPr="00F63364">
        <w:rPr>
          <w:bCs/>
          <w:i/>
          <w:lang w:val="lv-LV"/>
        </w:rPr>
        <w:t>8</w:t>
      </w:r>
      <w:r w:rsidR="00894420" w:rsidRPr="00F63364">
        <w:rPr>
          <w:bCs/>
          <w:i/>
          <w:lang w:val="lv-LV"/>
        </w:rPr>
        <w:t>/</w:t>
      </w:r>
      <w:r w:rsidR="00375735" w:rsidRPr="00F63364">
        <w:rPr>
          <w:bCs/>
          <w:i/>
          <w:lang w:val="lv-LV"/>
        </w:rPr>
        <w:t xml:space="preserve">  </w:t>
      </w:r>
      <w:r w:rsidR="00405173" w:rsidRPr="00F63364">
        <w:rPr>
          <w:bCs/>
          <w:i/>
          <w:lang w:val="lv-LV"/>
        </w:rPr>
        <w:t xml:space="preserve"> </w:t>
      </w:r>
      <w:r w:rsidR="00894420" w:rsidRPr="00F63364">
        <w:rPr>
          <w:bCs/>
          <w:i/>
          <w:lang w:val="lv-LV"/>
        </w:rPr>
        <w:t xml:space="preserve"> nolikuma</w:t>
      </w:r>
    </w:p>
    <w:p w14:paraId="68B18E63" w14:textId="77777777" w:rsidR="007B4DD3" w:rsidRPr="0045035F" w:rsidRDefault="00B11660" w:rsidP="00F41D66">
      <w:pPr>
        <w:tabs>
          <w:tab w:val="left" w:pos="319"/>
        </w:tabs>
        <w:jc w:val="right"/>
        <w:rPr>
          <w:bCs/>
        </w:rPr>
      </w:pPr>
      <w:r w:rsidRPr="0045035F">
        <w:rPr>
          <w:bCs/>
        </w:rPr>
        <w:lastRenderedPageBreak/>
        <w:t>1</w:t>
      </w:r>
      <w:r w:rsidR="007B4DD3" w:rsidRPr="0045035F">
        <w:rPr>
          <w:bCs/>
        </w:rPr>
        <w:t>.pielikums</w:t>
      </w:r>
    </w:p>
    <w:p w14:paraId="7EB04DD1" w14:textId="77777777" w:rsidR="005943B5" w:rsidRPr="0045035F" w:rsidRDefault="005943B5" w:rsidP="007B4DD3">
      <w:pPr>
        <w:jc w:val="center"/>
        <w:outlineLvl w:val="0"/>
        <w:rPr>
          <w:b/>
          <w:caps/>
        </w:rPr>
      </w:pPr>
    </w:p>
    <w:p w14:paraId="4CA653AB" w14:textId="77777777" w:rsidR="002E2F0C" w:rsidRPr="0045035F" w:rsidRDefault="002E2F0C" w:rsidP="007B4DD3">
      <w:pPr>
        <w:jc w:val="center"/>
        <w:outlineLvl w:val="0"/>
        <w:rPr>
          <w:b/>
          <w:caps/>
        </w:rPr>
      </w:pPr>
      <w:r w:rsidRPr="0045035F">
        <w:rPr>
          <w:b/>
          <w:caps/>
        </w:rPr>
        <w:t>Tehniskā specifikācija</w:t>
      </w:r>
    </w:p>
    <w:p w14:paraId="23E4B3FE" w14:textId="77777777" w:rsidR="007A1676" w:rsidRPr="0045035F" w:rsidRDefault="007A1676" w:rsidP="004A3EBD">
      <w:pPr>
        <w:tabs>
          <w:tab w:val="left" w:pos="225"/>
        </w:tabs>
        <w:rPr>
          <w:sz w:val="22"/>
          <w:szCs w:val="22"/>
        </w:rPr>
      </w:pPr>
    </w:p>
    <w:p w14:paraId="21A7B99D" w14:textId="77777777" w:rsidR="00375735" w:rsidRPr="0018105D" w:rsidRDefault="00375735" w:rsidP="00375735">
      <w:pPr>
        <w:jc w:val="center"/>
        <w:rPr>
          <w:b/>
        </w:rPr>
      </w:pPr>
      <w:r w:rsidRPr="0018105D">
        <w:rPr>
          <w:b/>
        </w:rPr>
        <w:t>„Ielu apgaismojuma elektrotīklu apkalpošana Salacgrīvas novadā”,</w:t>
      </w:r>
    </w:p>
    <w:p w14:paraId="3A888CBC" w14:textId="5C711BF9" w:rsidR="00375735" w:rsidRPr="0018105D" w:rsidRDefault="00375735" w:rsidP="00375735">
      <w:pPr>
        <w:jc w:val="center"/>
        <w:rPr>
          <w:b/>
          <w:color w:val="000000"/>
        </w:rPr>
      </w:pPr>
      <w:r w:rsidRPr="0018105D">
        <w:rPr>
          <w:b/>
        </w:rPr>
        <w:t xml:space="preserve">identifikācijas </w:t>
      </w:r>
      <w:proofErr w:type="spellStart"/>
      <w:r w:rsidRPr="0018105D">
        <w:rPr>
          <w:b/>
        </w:rPr>
        <w:t>Nr.</w:t>
      </w:r>
      <w:r w:rsidRPr="0018105D">
        <w:rPr>
          <w:b/>
          <w:color w:val="000000"/>
        </w:rPr>
        <w:t>SND</w:t>
      </w:r>
      <w:proofErr w:type="spellEnd"/>
      <w:r w:rsidRPr="0018105D">
        <w:rPr>
          <w:b/>
          <w:color w:val="000000"/>
        </w:rPr>
        <w:t xml:space="preserve"> 201</w:t>
      </w:r>
      <w:r>
        <w:rPr>
          <w:b/>
          <w:color w:val="000000"/>
        </w:rPr>
        <w:t>8</w:t>
      </w:r>
      <w:r w:rsidRPr="0018105D">
        <w:rPr>
          <w:b/>
          <w:color w:val="000000"/>
        </w:rPr>
        <w:t>/</w:t>
      </w:r>
      <w:r w:rsidR="00F256EC">
        <w:rPr>
          <w:b/>
          <w:color w:val="000000"/>
        </w:rPr>
        <w:t>7</w:t>
      </w:r>
    </w:p>
    <w:p w14:paraId="238BD3D4" w14:textId="77777777" w:rsidR="00375735" w:rsidRPr="0018105D" w:rsidRDefault="00375735" w:rsidP="00375735">
      <w:pPr>
        <w:jc w:val="center"/>
        <w:rPr>
          <w:b/>
          <w:color w:val="000000"/>
        </w:rPr>
      </w:pPr>
    </w:p>
    <w:p w14:paraId="464A2316" w14:textId="77777777" w:rsidR="00375735" w:rsidRPr="0018105D" w:rsidRDefault="00375735" w:rsidP="00375735">
      <w:pPr>
        <w:jc w:val="both"/>
        <w:rPr>
          <w:color w:val="000000"/>
        </w:rPr>
      </w:pPr>
      <w:r w:rsidRPr="0018105D">
        <w:rPr>
          <w:color w:val="000000"/>
        </w:rPr>
        <w:t>Veicamo darbu apraksts:</w:t>
      </w:r>
    </w:p>
    <w:p w14:paraId="2530F03D" w14:textId="40DC9B70" w:rsidR="00375735" w:rsidRPr="0018105D" w:rsidRDefault="00375735" w:rsidP="00842C01">
      <w:pPr>
        <w:numPr>
          <w:ilvl w:val="0"/>
          <w:numId w:val="6"/>
        </w:numPr>
        <w:jc w:val="both"/>
        <w:rPr>
          <w:color w:val="000000"/>
        </w:rPr>
      </w:pPr>
      <w:r w:rsidRPr="0018105D">
        <w:rPr>
          <w:color w:val="000000"/>
        </w:rPr>
        <w:t>Esošo un no jauna ekspluatācijā nodoto un nododamo apgaismes tīklu uzturēšana tehniskā kārtībā</w:t>
      </w:r>
      <w:r>
        <w:rPr>
          <w:color w:val="000000"/>
        </w:rPr>
        <w:t>,</w:t>
      </w:r>
      <w:r w:rsidRPr="0018105D">
        <w:rPr>
          <w:color w:val="000000"/>
        </w:rPr>
        <w:t xml:space="preserve"> </w:t>
      </w:r>
      <w:r>
        <w:rPr>
          <w:color w:val="000000"/>
        </w:rPr>
        <w:t xml:space="preserve">atbilstoši </w:t>
      </w:r>
      <w:r w:rsidRPr="00386B7B">
        <w:rPr>
          <w:color w:val="000000"/>
        </w:rPr>
        <w:t xml:space="preserve">Ministru kabineta </w:t>
      </w:r>
      <w:r>
        <w:rPr>
          <w:color w:val="000000"/>
        </w:rPr>
        <w:t>2013.gada 8.</w:t>
      </w:r>
      <w:r w:rsidR="007C22E7">
        <w:rPr>
          <w:color w:val="000000"/>
        </w:rPr>
        <w:t xml:space="preserve"> </w:t>
      </w:r>
      <w:r>
        <w:rPr>
          <w:color w:val="000000"/>
        </w:rPr>
        <w:t xml:space="preserve">oktobra </w:t>
      </w:r>
      <w:r w:rsidRPr="00386B7B">
        <w:rPr>
          <w:color w:val="000000"/>
        </w:rPr>
        <w:t>noteikumi</w:t>
      </w:r>
      <w:r>
        <w:rPr>
          <w:color w:val="000000"/>
        </w:rPr>
        <w:t>em Nr.1041 „</w:t>
      </w:r>
      <w:r w:rsidRPr="0088541A">
        <w:rPr>
          <w:color w:val="000000"/>
        </w:rPr>
        <w:t xml:space="preserve">Noteikumi par obligāti piemērojamo </w:t>
      </w:r>
      <w:proofErr w:type="spellStart"/>
      <w:r w:rsidRPr="0088541A">
        <w:rPr>
          <w:color w:val="000000"/>
        </w:rPr>
        <w:t>energostandartu</w:t>
      </w:r>
      <w:proofErr w:type="spellEnd"/>
      <w:r w:rsidRPr="0088541A">
        <w:rPr>
          <w:color w:val="000000"/>
        </w:rPr>
        <w:t>, kas nosaka elektroapgādes objektu ekspluatācijas organizatoriskās un tehniskās drošības prasības</w:t>
      </w:r>
      <w:r>
        <w:rPr>
          <w:color w:val="000000"/>
        </w:rPr>
        <w:t>”</w:t>
      </w:r>
      <w:r w:rsidRPr="0018105D">
        <w:rPr>
          <w:color w:val="000000"/>
        </w:rPr>
        <w:t>:</w:t>
      </w:r>
    </w:p>
    <w:p w14:paraId="617D278E" w14:textId="77777777" w:rsidR="00375735" w:rsidRPr="0018105D" w:rsidRDefault="00375735" w:rsidP="00842C01">
      <w:pPr>
        <w:numPr>
          <w:ilvl w:val="1"/>
          <w:numId w:val="6"/>
        </w:numPr>
        <w:jc w:val="both"/>
        <w:rPr>
          <w:color w:val="000000"/>
        </w:rPr>
      </w:pPr>
      <w:r w:rsidRPr="0018105D">
        <w:rPr>
          <w:color w:val="000000"/>
        </w:rPr>
        <w:t xml:space="preserve">Gaismekļu un balstu remonts ar tiem nepieciešamo rezerves daļu, spuldžu </w:t>
      </w:r>
      <w:r>
        <w:rPr>
          <w:color w:val="000000"/>
        </w:rPr>
        <w:t>vai visa gaismekļa nomaiņu.</w:t>
      </w:r>
    </w:p>
    <w:p w14:paraId="196352CC" w14:textId="77777777" w:rsidR="00375735" w:rsidRPr="0018105D" w:rsidRDefault="00375735" w:rsidP="00842C01">
      <w:pPr>
        <w:numPr>
          <w:ilvl w:val="1"/>
          <w:numId w:val="6"/>
        </w:numPr>
        <w:jc w:val="both"/>
        <w:rPr>
          <w:color w:val="000000"/>
        </w:rPr>
      </w:pPr>
      <w:r w:rsidRPr="0018105D">
        <w:rPr>
          <w:color w:val="000000"/>
        </w:rPr>
        <w:t>Tehniskās apkopes un remonts sadalēs un to komutāciju aparātos (iekārtās) ar nep</w:t>
      </w:r>
      <w:r>
        <w:rPr>
          <w:color w:val="000000"/>
        </w:rPr>
        <w:t>ieciešamo rezerves daļu nomaiņu.</w:t>
      </w:r>
    </w:p>
    <w:p w14:paraId="126C1848" w14:textId="77777777" w:rsidR="00375735" w:rsidRPr="0018105D" w:rsidRDefault="00375735" w:rsidP="00842C01">
      <w:pPr>
        <w:numPr>
          <w:ilvl w:val="1"/>
          <w:numId w:val="6"/>
        </w:numPr>
        <w:jc w:val="both"/>
        <w:rPr>
          <w:color w:val="000000"/>
        </w:rPr>
      </w:pPr>
      <w:r w:rsidRPr="0018105D">
        <w:rPr>
          <w:color w:val="000000"/>
        </w:rPr>
        <w:t>Apakšzemes kabeļu līniju un gaisa vadu līniju pašreizējos ekspluatācijas remonts, defektu un bojājumu operatīv</w:t>
      </w:r>
      <w:r>
        <w:rPr>
          <w:color w:val="000000"/>
        </w:rPr>
        <w:t>a</w:t>
      </w:r>
      <w:r w:rsidRPr="0018105D">
        <w:rPr>
          <w:color w:val="000000"/>
        </w:rPr>
        <w:t xml:space="preserve"> novēršan</w:t>
      </w:r>
      <w:r>
        <w:rPr>
          <w:color w:val="000000"/>
        </w:rPr>
        <w:t>a.</w:t>
      </w:r>
    </w:p>
    <w:p w14:paraId="57EC3029" w14:textId="2D0912DA" w:rsidR="00375735" w:rsidRPr="0018105D" w:rsidRDefault="00375735" w:rsidP="00842C01">
      <w:pPr>
        <w:numPr>
          <w:ilvl w:val="1"/>
          <w:numId w:val="6"/>
        </w:numPr>
        <w:jc w:val="both"/>
        <w:rPr>
          <w:color w:val="000000"/>
        </w:rPr>
      </w:pPr>
      <w:r w:rsidRPr="0018105D">
        <w:rPr>
          <w:color w:val="000000"/>
        </w:rPr>
        <w:t>Atļauju saskaņošana rakšanas darbiem ielu apgaismes kabeļu aizsardzības zonā</w:t>
      </w:r>
      <w:r w:rsidR="007C22E7">
        <w:rPr>
          <w:color w:val="000000"/>
        </w:rPr>
        <w:t xml:space="preserve"> un citu inženiertīklu aizsardzības zonā.</w:t>
      </w:r>
    </w:p>
    <w:p w14:paraId="1B0082F7" w14:textId="77777777" w:rsidR="00375735" w:rsidRPr="0018105D" w:rsidRDefault="00375735" w:rsidP="00842C01">
      <w:pPr>
        <w:numPr>
          <w:ilvl w:val="1"/>
          <w:numId w:val="6"/>
        </w:numPr>
        <w:jc w:val="both"/>
        <w:rPr>
          <w:color w:val="000000"/>
        </w:rPr>
      </w:pPr>
      <w:r w:rsidRPr="0018105D">
        <w:rPr>
          <w:color w:val="000000"/>
        </w:rPr>
        <w:t>Izdegušo spuldžu, bojāto (nederīgo) gaismekļu, apgaismojuma līniju elementu, iekārtu un pārējo materiālu (veco betona balstu</w:t>
      </w:r>
      <w:r>
        <w:rPr>
          <w:color w:val="000000"/>
        </w:rPr>
        <w:t>, koka balstu utt.) utilizācija.</w:t>
      </w:r>
    </w:p>
    <w:p w14:paraId="7DAD110C" w14:textId="77777777" w:rsidR="00375735" w:rsidRPr="0018105D" w:rsidRDefault="00375735" w:rsidP="00842C01">
      <w:pPr>
        <w:numPr>
          <w:ilvl w:val="1"/>
          <w:numId w:val="6"/>
        </w:numPr>
        <w:jc w:val="both"/>
        <w:rPr>
          <w:color w:val="000000"/>
        </w:rPr>
      </w:pPr>
      <w:r w:rsidRPr="0018105D">
        <w:rPr>
          <w:color w:val="000000"/>
        </w:rPr>
        <w:t xml:space="preserve">Ielu apgaismojuma režīmu kontrole vietnē http://c4.teliko.com/login/. Nodrošināt apgaismojuma režīmu pielāgošanu visā novadā atbilstoši dabiskā apgaismojuma izmaiņām (gan krēslas slēdži, gan http://c4.teliko.com/login/ </w:t>
      </w:r>
      <w:r>
        <w:rPr>
          <w:color w:val="000000"/>
        </w:rPr>
        <w:t>sistēmas režīmu administrēšana).</w:t>
      </w:r>
    </w:p>
    <w:p w14:paraId="7373F8F6" w14:textId="77777777" w:rsidR="00375735" w:rsidRPr="0018105D" w:rsidRDefault="00375735" w:rsidP="00842C01">
      <w:pPr>
        <w:numPr>
          <w:ilvl w:val="1"/>
          <w:numId w:val="6"/>
        </w:numPr>
        <w:jc w:val="both"/>
        <w:rPr>
          <w:color w:val="000000"/>
        </w:rPr>
      </w:pPr>
      <w:r w:rsidRPr="0018105D">
        <w:rPr>
          <w:color w:val="000000"/>
        </w:rPr>
        <w:t xml:space="preserve">Mehānisku bojājumu (autoavāriju un citu veidu balstu bojājumu rezultātā) atjaunošana notiek pēc atsevišķi saskaņotas tāmes </w:t>
      </w:r>
      <w:r>
        <w:rPr>
          <w:color w:val="000000"/>
        </w:rPr>
        <w:t>un akta par izpildītiem darbiem.</w:t>
      </w:r>
    </w:p>
    <w:p w14:paraId="4322DC18" w14:textId="77777777" w:rsidR="00375735" w:rsidRPr="0018105D" w:rsidRDefault="00375735" w:rsidP="00842C01">
      <w:pPr>
        <w:numPr>
          <w:ilvl w:val="1"/>
          <w:numId w:val="6"/>
        </w:numPr>
        <w:jc w:val="both"/>
        <w:rPr>
          <w:color w:val="000000"/>
        </w:rPr>
      </w:pPr>
      <w:r w:rsidRPr="0018105D">
        <w:rPr>
          <w:color w:val="000000"/>
        </w:rPr>
        <w:t>Visi plānotie ielu apgaismojuma remontdarbi, izņemot avārijas novēršanas remontdarbus, tiek veikti iepriekš saskaņojot tāmi ar Salacgrīvas novada domes enerģētiķi.</w:t>
      </w:r>
    </w:p>
    <w:p w14:paraId="2B625FC2" w14:textId="77777777" w:rsidR="00375735" w:rsidRPr="0018105D" w:rsidRDefault="00375735" w:rsidP="00842C01">
      <w:pPr>
        <w:numPr>
          <w:ilvl w:val="1"/>
          <w:numId w:val="6"/>
        </w:numPr>
        <w:jc w:val="both"/>
        <w:rPr>
          <w:color w:val="000000"/>
        </w:rPr>
      </w:pPr>
      <w:r w:rsidRPr="0018105D">
        <w:rPr>
          <w:color w:val="000000"/>
        </w:rPr>
        <w:t>Jānodrošina simtprocentīga (100%) Salacgrīvas novada ielu apgaismojuma gaismekļu darbība.</w:t>
      </w:r>
    </w:p>
    <w:p w14:paraId="7800638C" w14:textId="77777777" w:rsidR="00375735" w:rsidRPr="0018105D" w:rsidRDefault="00375735" w:rsidP="00842C01">
      <w:pPr>
        <w:numPr>
          <w:ilvl w:val="0"/>
          <w:numId w:val="6"/>
        </w:numPr>
        <w:jc w:val="both"/>
        <w:rPr>
          <w:color w:val="000000"/>
        </w:rPr>
      </w:pPr>
      <w:r w:rsidRPr="0018105D">
        <w:rPr>
          <w:color w:val="000000"/>
        </w:rPr>
        <w:t>Jānodrošina avārijas remontdarbi apgaismojuma līnijās Salacgrīvas novadā:</w:t>
      </w:r>
    </w:p>
    <w:p w14:paraId="41F7FC67" w14:textId="77777777" w:rsidR="00375735" w:rsidRPr="0018105D" w:rsidRDefault="00375735" w:rsidP="00842C01">
      <w:pPr>
        <w:numPr>
          <w:ilvl w:val="1"/>
          <w:numId w:val="6"/>
        </w:numPr>
        <w:jc w:val="both"/>
        <w:rPr>
          <w:color w:val="000000"/>
        </w:rPr>
      </w:pPr>
      <w:r w:rsidRPr="0018105D">
        <w:rPr>
          <w:color w:val="000000"/>
        </w:rPr>
        <w:t>Salacgrīvas pilsētas centrā – 60 minūšu laikā no bojājumu atklāšanas brīža (pilsētas centrā ietilpst – Rīgas, Jūras, Vidzemes, Smilšu, Sila, Viļņu, Pērnavas, Baznīcas, Ostas un Skolas iela, tilts pār Salacu, Krasta</w:t>
      </w:r>
      <w:r>
        <w:rPr>
          <w:color w:val="000000"/>
        </w:rPr>
        <w:t>, Valmieras un Transporta iela).</w:t>
      </w:r>
    </w:p>
    <w:p w14:paraId="619ACFB6" w14:textId="77777777" w:rsidR="00375735" w:rsidRPr="0018105D" w:rsidRDefault="00375735" w:rsidP="00842C01">
      <w:pPr>
        <w:numPr>
          <w:ilvl w:val="1"/>
          <w:numId w:val="6"/>
        </w:numPr>
        <w:jc w:val="both"/>
        <w:rPr>
          <w:color w:val="000000"/>
        </w:rPr>
      </w:pPr>
      <w:r w:rsidRPr="0018105D">
        <w:rPr>
          <w:color w:val="000000"/>
        </w:rPr>
        <w:t>Ainažu pilsētas centrā – 90 minūšu laikā no bojājumu atklāšanas brīža (pilsētas centrā ietilpst – Valdemā</w:t>
      </w:r>
      <w:r>
        <w:rPr>
          <w:color w:val="000000"/>
        </w:rPr>
        <w:t xml:space="preserve">ra, Brīvības un </w:t>
      </w:r>
      <w:proofErr w:type="spellStart"/>
      <w:r>
        <w:rPr>
          <w:color w:val="000000"/>
        </w:rPr>
        <w:t>Kr.Barona</w:t>
      </w:r>
      <w:proofErr w:type="spellEnd"/>
      <w:r>
        <w:rPr>
          <w:color w:val="000000"/>
        </w:rPr>
        <w:t xml:space="preserve"> iela).</w:t>
      </w:r>
    </w:p>
    <w:p w14:paraId="0B1F6039" w14:textId="77777777" w:rsidR="00375735" w:rsidRPr="0018105D" w:rsidRDefault="00375735" w:rsidP="00842C01">
      <w:pPr>
        <w:numPr>
          <w:ilvl w:val="1"/>
          <w:numId w:val="6"/>
        </w:numPr>
        <w:jc w:val="both"/>
        <w:rPr>
          <w:color w:val="000000"/>
        </w:rPr>
      </w:pPr>
      <w:r w:rsidRPr="0018105D">
        <w:rPr>
          <w:color w:val="000000"/>
        </w:rPr>
        <w:t>Liepupes ciema centrā – 3 (trīs) stundu laikā no bojājumu atklāšanas brīža (ciema</w:t>
      </w:r>
      <w:r>
        <w:rPr>
          <w:color w:val="000000"/>
        </w:rPr>
        <w:t xml:space="preserve"> centrā ietilpst – Skolas iela).</w:t>
      </w:r>
    </w:p>
    <w:p w14:paraId="4DBB1BC9" w14:textId="77777777" w:rsidR="00375735" w:rsidRPr="0018105D" w:rsidRDefault="00375735" w:rsidP="00842C01">
      <w:pPr>
        <w:numPr>
          <w:ilvl w:val="1"/>
          <w:numId w:val="6"/>
        </w:numPr>
        <w:jc w:val="both"/>
        <w:rPr>
          <w:color w:val="000000"/>
        </w:rPr>
      </w:pPr>
      <w:r w:rsidRPr="0018105D">
        <w:rPr>
          <w:color w:val="000000"/>
        </w:rPr>
        <w:t>Korģenes ciema centrā – 3 (trīs) stundu laikā no bojāju</w:t>
      </w:r>
      <w:r>
        <w:rPr>
          <w:color w:val="000000"/>
        </w:rPr>
        <w:t>mu atklāšanas brīža.</w:t>
      </w:r>
    </w:p>
    <w:p w14:paraId="1E25C6E3" w14:textId="77777777" w:rsidR="00375735" w:rsidRPr="0018105D" w:rsidRDefault="00375735" w:rsidP="00842C01">
      <w:pPr>
        <w:numPr>
          <w:ilvl w:val="1"/>
          <w:numId w:val="6"/>
        </w:numPr>
        <w:jc w:val="both"/>
        <w:rPr>
          <w:color w:val="000000"/>
        </w:rPr>
      </w:pPr>
      <w:r w:rsidRPr="0018105D">
        <w:rPr>
          <w:color w:val="000000"/>
        </w:rPr>
        <w:t xml:space="preserve">Tūjas ciema centrā – 3 (trīs) stundu laikā no bojājumu atklāšanas brīža (ciema </w:t>
      </w:r>
      <w:r>
        <w:rPr>
          <w:color w:val="000000"/>
        </w:rPr>
        <w:t>centrā ietilpst – Liedaga iela).</w:t>
      </w:r>
    </w:p>
    <w:p w14:paraId="2A4BB647" w14:textId="77777777" w:rsidR="00375735" w:rsidRPr="0018105D" w:rsidRDefault="00375735" w:rsidP="00842C01">
      <w:pPr>
        <w:numPr>
          <w:ilvl w:val="1"/>
          <w:numId w:val="6"/>
        </w:numPr>
        <w:jc w:val="both"/>
        <w:rPr>
          <w:color w:val="000000"/>
        </w:rPr>
      </w:pPr>
      <w:r w:rsidRPr="0018105D">
        <w:rPr>
          <w:color w:val="000000"/>
        </w:rPr>
        <w:t>Svētciema ciema centrā – 3 (trīs) stundu laikā no bojājumu atklāšanas brīža (ciema centrā ietilpst – Dārza iela, Mazā Dārza</w:t>
      </w:r>
      <w:r>
        <w:rPr>
          <w:color w:val="000000"/>
        </w:rPr>
        <w:t xml:space="preserve"> iela).</w:t>
      </w:r>
    </w:p>
    <w:p w14:paraId="359C8408" w14:textId="77777777" w:rsidR="00375735" w:rsidRPr="0018105D" w:rsidRDefault="00375735" w:rsidP="00842C01">
      <w:pPr>
        <w:numPr>
          <w:ilvl w:val="1"/>
          <w:numId w:val="6"/>
        </w:numPr>
        <w:jc w:val="both"/>
        <w:rPr>
          <w:color w:val="000000"/>
        </w:rPr>
      </w:pPr>
      <w:r w:rsidRPr="0018105D">
        <w:rPr>
          <w:color w:val="000000"/>
        </w:rPr>
        <w:t>Pārējās apgaismojuma līniju daļās – 24 (divdesmit četru) stundu laikā no bojājumu atklāšanas dienas.</w:t>
      </w:r>
    </w:p>
    <w:p w14:paraId="5081F043" w14:textId="77777777" w:rsidR="00375735" w:rsidRPr="0018105D" w:rsidRDefault="00375735" w:rsidP="00842C01">
      <w:pPr>
        <w:numPr>
          <w:ilvl w:val="0"/>
          <w:numId w:val="6"/>
        </w:numPr>
        <w:jc w:val="both"/>
        <w:rPr>
          <w:color w:val="000000"/>
        </w:rPr>
      </w:pPr>
      <w:r w:rsidRPr="0018105D">
        <w:rPr>
          <w:color w:val="000000"/>
        </w:rPr>
        <w:t>Atbilstoši normatīvo aktu prasībām veikt ielu apgaismes ietaišu tehnisko dokumentāciju sagatavošanu un uzturēšanu:</w:t>
      </w:r>
    </w:p>
    <w:p w14:paraId="23EB0D83" w14:textId="77777777" w:rsidR="00375735" w:rsidRPr="0018105D" w:rsidRDefault="00375735" w:rsidP="00842C01">
      <w:pPr>
        <w:numPr>
          <w:ilvl w:val="1"/>
          <w:numId w:val="6"/>
        </w:numPr>
        <w:jc w:val="both"/>
        <w:rPr>
          <w:color w:val="000000"/>
        </w:rPr>
      </w:pPr>
      <w:r w:rsidRPr="0018105D">
        <w:rPr>
          <w:color w:val="000000"/>
        </w:rPr>
        <w:t>Veikt ielu apgaismojuma elektroietaišu tehnisko parametru pārbaudes un mērījumus (zemējumu un izolācijas pretestības mērījumi u.c.), saskaņā ar</w:t>
      </w:r>
      <w:r>
        <w:rPr>
          <w:color w:val="000000"/>
        </w:rPr>
        <w:t xml:space="preserve"> apstiprināto pārbaudes grafiku.</w:t>
      </w:r>
    </w:p>
    <w:p w14:paraId="0B7225E5" w14:textId="77777777" w:rsidR="00375735" w:rsidRPr="0018105D" w:rsidRDefault="00375735" w:rsidP="00842C01">
      <w:pPr>
        <w:numPr>
          <w:ilvl w:val="1"/>
          <w:numId w:val="6"/>
        </w:numPr>
        <w:jc w:val="both"/>
        <w:rPr>
          <w:color w:val="000000"/>
        </w:rPr>
      </w:pPr>
      <w:r w:rsidRPr="0018105D">
        <w:rPr>
          <w:color w:val="000000"/>
        </w:rPr>
        <w:t>Veikt regulāras ielu apgai</w:t>
      </w:r>
      <w:r>
        <w:rPr>
          <w:color w:val="000000"/>
        </w:rPr>
        <w:t>smojuma elektroietaišu apskates.</w:t>
      </w:r>
    </w:p>
    <w:p w14:paraId="35248AB9" w14:textId="1CEB434F" w:rsidR="00375735" w:rsidRDefault="00375735" w:rsidP="00842C01">
      <w:pPr>
        <w:numPr>
          <w:ilvl w:val="1"/>
          <w:numId w:val="6"/>
        </w:numPr>
        <w:jc w:val="both"/>
        <w:rPr>
          <w:color w:val="000000"/>
        </w:rPr>
      </w:pPr>
      <w:r w:rsidRPr="0018105D">
        <w:rPr>
          <w:color w:val="000000"/>
        </w:rPr>
        <w:lastRenderedPageBreak/>
        <w:t>Katra mēneša pirmajā datumā nolasīt ielu apgaismojuma elektroenerģijas patēriņa skaitītāju rādījumus un tos ievadīt e-</w:t>
      </w:r>
      <w:r w:rsidR="007C22E7">
        <w:rPr>
          <w:color w:val="000000"/>
        </w:rPr>
        <w:t>st</w:t>
      </w:r>
      <w:r w:rsidRPr="0018105D">
        <w:rPr>
          <w:color w:val="000000"/>
        </w:rPr>
        <w:t>.lv sistēmā.</w:t>
      </w:r>
    </w:p>
    <w:p w14:paraId="0881EA78" w14:textId="0EC9CB46" w:rsidR="007C22E7" w:rsidRPr="0018105D" w:rsidRDefault="0018331A" w:rsidP="0018331A">
      <w:pPr>
        <w:numPr>
          <w:ilvl w:val="1"/>
          <w:numId w:val="6"/>
        </w:numPr>
        <w:jc w:val="both"/>
        <w:rPr>
          <w:color w:val="000000"/>
        </w:rPr>
      </w:pPr>
      <w:r>
        <w:rPr>
          <w:color w:val="000000"/>
        </w:rPr>
        <w:t xml:space="preserve"> Ceļu, ielu, gājēju ietvju seguma atjaunošanas darbus </w:t>
      </w:r>
      <w:r w:rsidRPr="0018331A">
        <w:rPr>
          <w:color w:val="000000"/>
        </w:rPr>
        <w:t>veic darbus atbilstoši  ‘’Ceļu specifikācijas 2017’’ apstiprinātas VAS ‘’Latvijas valsts ceļi’’ Tehniskajā komisijā 2016. gada 28.oktobrī.</w:t>
      </w:r>
    </w:p>
    <w:p w14:paraId="55EAAE74" w14:textId="77777777" w:rsidR="00375735" w:rsidRDefault="00375735" w:rsidP="001F3A08">
      <w:pPr>
        <w:tabs>
          <w:tab w:val="left" w:pos="319"/>
        </w:tabs>
        <w:jc w:val="right"/>
        <w:rPr>
          <w:bCs/>
          <w:i/>
        </w:rPr>
      </w:pPr>
    </w:p>
    <w:p w14:paraId="27336A6A" w14:textId="77777777" w:rsidR="00375735" w:rsidRDefault="00375735" w:rsidP="001F3A08">
      <w:pPr>
        <w:tabs>
          <w:tab w:val="left" w:pos="319"/>
        </w:tabs>
        <w:jc w:val="right"/>
        <w:rPr>
          <w:bCs/>
          <w:i/>
        </w:rPr>
      </w:pPr>
    </w:p>
    <w:p w14:paraId="7A8628EA" w14:textId="77777777" w:rsidR="00375735" w:rsidRDefault="00375735" w:rsidP="001F3A08">
      <w:pPr>
        <w:tabs>
          <w:tab w:val="left" w:pos="319"/>
        </w:tabs>
        <w:jc w:val="right"/>
        <w:rPr>
          <w:bCs/>
          <w:i/>
        </w:rPr>
      </w:pPr>
    </w:p>
    <w:p w14:paraId="07DC92FF" w14:textId="77777777" w:rsidR="00375735" w:rsidRDefault="00375735" w:rsidP="001F3A08">
      <w:pPr>
        <w:tabs>
          <w:tab w:val="left" w:pos="319"/>
        </w:tabs>
        <w:jc w:val="right"/>
        <w:rPr>
          <w:bCs/>
          <w:i/>
        </w:rPr>
      </w:pPr>
    </w:p>
    <w:p w14:paraId="33FFE906" w14:textId="77777777" w:rsidR="00375735" w:rsidRDefault="00375735" w:rsidP="001F3A08">
      <w:pPr>
        <w:tabs>
          <w:tab w:val="left" w:pos="319"/>
        </w:tabs>
        <w:jc w:val="right"/>
        <w:rPr>
          <w:bCs/>
          <w:i/>
        </w:rPr>
      </w:pPr>
    </w:p>
    <w:p w14:paraId="7B9B6158" w14:textId="77777777" w:rsidR="00375735" w:rsidRDefault="00375735" w:rsidP="001F3A08">
      <w:pPr>
        <w:tabs>
          <w:tab w:val="left" w:pos="319"/>
        </w:tabs>
        <w:jc w:val="right"/>
        <w:rPr>
          <w:bCs/>
          <w:i/>
        </w:rPr>
      </w:pPr>
    </w:p>
    <w:p w14:paraId="12F268D4" w14:textId="77777777" w:rsidR="00375735" w:rsidRDefault="00375735" w:rsidP="001F3A08">
      <w:pPr>
        <w:tabs>
          <w:tab w:val="left" w:pos="319"/>
        </w:tabs>
        <w:jc w:val="right"/>
        <w:rPr>
          <w:bCs/>
          <w:i/>
        </w:rPr>
      </w:pPr>
    </w:p>
    <w:p w14:paraId="78AC4A3B" w14:textId="77777777" w:rsidR="00375735" w:rsidRDefault="00375735" w:rsidP="001F3A08">
      <w:pPr>
        <w:tabs>
          <w:tab w:val="left" w:pos="319"/>
        </w:tabs>
        <w:jc w:val="right"/>
        <w:rPr>
          <w:bCs/>
          <w:i/>
        </w:rPr>
      </w:pPr>
    </w:p>
    <w:p w14:paraId="04A8A2A3" w14:textId="77777777" w:rsidR="00375735" w:rsidRDefault="00375735" w:rsidP="001F3A08">
      <w:pPr>
        <w:tabs>
          <w:tab w:val="left" w:pos="319"/>
        </w:tabs>
        <w:jc w:val="right"/>
        <w:rPr>
          <w:bCs/>
          <w:i/>
        </w:rPr>
      </w:pPr>
    </w:p>
    <w:p w14:paraId="5473FB97" w14:textId="77777777" w:rsidR="00375735" w:rsidRDefault="00375735" w:rsidP="001F3A08">
      <w:pPr>
        <w:tabs>
          <w:tab w:val="left" w:pos="319"/>
        </w:tabs>
        <w:jc w:val="right"/>
        <w:rPr>
          <w:bCs/>
          <w:i/>
        </w:rPr>
      </w:pPr>
    </w:p>
    <w:p w14:paraId="0087A86D" w14:textId="77777777" w:rsidR="00375735" w:rsidRDefault="00375735" w:rsidP="001F3A08">
      <w:pPr>
        <w:tabs>
          <w:tab w:val="left" w:pos="319"/>
        </w:tabs>
        <w:jc w:val="right"/>
        <w:rPr>
          <w:bCs/>
          <w:i/>
        </w:rPr>
      </w:pPr>
    </w:p>
    <w:p w14:paraId="6F550588" w14:textId="77777777" w:rsidR="00375735" w:rsidRDefault="00375735" w:rsidP="001F3A08">
      <w:pPr>
        <w:tabs>
          <w:tab w:val="left" w:pos="319"/>
        </w:tabs>
        <w:jc w:val="right"/>
        <w:rPr>
          <w:bCs/>
          <w:i/>
        </w:rPr>
      </w:pPr>
    </w:p>
    <w:p w14:paraId="2BC22B7E" w14:textId="77777777" w:rsidR="00375735" w:rsidRDefault="00375735" w:rsidP="001F3A08">
      <w:pPr>
        <w:tabs>
          <w:tab w:val="left" w:pos="319"/>
        </w:tabs>
        <w:jc w:val="right"/>
        <w:rPr>
          <w:bCs/>
          <w:i/>
        </w:rPr>
      </w:pPr>
    </w:p>
    <w:p w14:paraId="530B542B" w14:textId="77777777" w:rsidR="00375735" w:rsidRDefault="00375735" w:rsidP="001F3A08">
      <w:pPr>
        <w:tabs>
          <w:tab w:val="left" w:pos="319"/>
        </w:tabs>
        <w:jc w:val="right"/>
        <w:rPr>
          <w:bCs/>
          <w:i/>
        </w:rPr>
      </w:pPr>
    </w:p>
    <w:p w14:paraId="74A8D5D3" w14:textId="77777777" w:rsidR="00375735" w:rsidRDefault="00375735" w:rsidP="001F3A08">
      <w:pPr>
        <w:tabs>
          <w:tab w:val="left" w:pos="319"/>
        </w:tabs>
        <w:jc w:val="right"/>
        <w:rPr>
          <w:bCs/>
          <w:i/>
        </w:rPr>
      </w:pPr>
    </w:p>
    <w:p w14:paraId="0C20088D" w14:textId="77777777" w:rsidR="00375735" w:rsidRDefault="00375735" w:rsidP="001F3A08">
      <w:pPr>
        <w:tabs>
          <w:tab w:val="left" w:pos="319"/>
        </w:tabs>
        <w:jc w:val="right"/>
        <w:rPr>
          <w:bCs/>
          <w:i/>
        </w:rPr>
      </w:pPr>
    </w:p>
    <w:p w14:paraId="43F4B74E" w14:textId="77777777" w:rsidR="00375735" w:rsidRDefault="00375735" w:rsidP="001F3A08">
      <w:pPr>
        <w:tabs>
          <w:tab w:val="left" w:pos="319"/>
        </w:tabs>
        <w:jc w:val="right"/>
        <w:rPr>
          <w:bCs/>
          <w:i/>
        </w:rPr>
      </w:pPr>
    </w:p>
    <w:p w14:paraId="33F43AEC" w14:textId="77777777" w:rsidR="00375735" w:rsidRDefault="00375735" w:rsidP="001F3A08">
      <w:pPr>
        <w:tabs>
          <w:tab w:val="left" w:pos="319"/>
        </w:tabs>
        <w:jc w:val="right"/>
        <w:rPr>
          <w:bCs/>
          <w:i/>
        </w:rPr>
      </w:pPr>
    </w:p>
    <w:p w14:paraId="3B853B7D" w14:textId="77777777" w:rsidR="00375735" w:rsidRDefault="00375735" w:rsidP="001F3A08">
      <w:pPr>
        <w:tabs>
          <w:tab w:val="left" w:pos="319"/>
        </w:tabs>
        <w:jc w:val="right"/>
        <w:rPr>
          <w:bCs/>
          <w:i/>
        </w:rPr>
      </w:pPr>
    </w:p>
    <w:p w14:paraId="0147F664" w14:textId="77777777" w:rsidR="00375735" w:rsidRDefault="00375735" w:rsidP="001F3A08">
      <w:pPr>
        <w:tabs>
          <w:tab w:val="left" w:pos="319"/>
        </w:tabs>
        <w:jc w:val="right"/>
        <w:rPr>
          <w:bCs/>
          <w:i/>
        </w:rPr>
      </w:pPr>
    </w:p>
    <w:p w14:paraId="40C414D9" w14:textId="77777777" w:rsidR="00375735" w:rsidRDefault="00375735" w:rsidP="001F3A08">
      <w:pPr>
        <w:tabs>
          <w:tab w:val="left" w:pos="319"/>
        </w:tabs>
        <w:jc w:val="right"/>
        <w:rPr>
          <w:bCs/>
          <w:i/>
        </w:rPr>
      </w:pPr>
    </w:p>
    <w:p w14:paraId="3D609D5A" w14:textId="77777777" w:rsidR="00375735" w:rsidRDefault="00375735" w:rsidP="001F3A08">
      <w:pPr>
        <w:tabs>
          <w:tab w:val="left" w:pos="319"/>
        </w:tabs>
        <w:jc w:val="right"/>
        <w:rPr>
          <w:bCs/>
          <w:i/>
        </w:rPr>
      </w:pPr>
    </w:p>
    <w:p w14:paraId="3E8166CE" w14:textId="77777777" w:rsidR="00375735" w:rsidRDefault="00375735" w:rsidP="001F3A08">
      <w:pPr>
        <w:tabs>
          <w:tab w:val="left" w:pos="319"/>
        </w:tabs>
        <w:jc w:val="right"/>
        <w:rPr>
          <w:bCs/>
          <w:i/>
        </w:rPr>
      </w:pPr>
    </w:p>
    <w:p w14:paraId="0551AFE7" w14:textId="77777777" w:rsidR="00375735" w:rsidRDefault="00375735" w:rsidP="001F3A08">
      <w:pPr>
        <w:tabs>
          <w:tab w:val="left" w:pos="319"/>
        </w:tabs>
        <w:jc w:val="right"/>
        <w:rPr>
          <w:bCs/>
          <w:i/>
        </w:rPr>
      </w:pPr>
    </w:p>
    <w:p w14:paraId="29D5D3D6" w14:textId="77777777" w:rsidR="00375735" w:rsidRDefault="00375735" w:rsidP="001F3A08">
      <w:pPr>
        <w:tabs>
          <w:tab w:val="left" w:pos="319"/>
        </w:tabs>
        <w:jc w:val="right"/>
        <w:rPr>
          <w:bCs/>
          <w:i/>
        </w:rPr>
      </w:pPr>
    </w:p>
    <w:p w14:paraId="0B2C84F3" w14:textId="77777777" w:rsidR="00375735" w:rsidRDefault="00375735" w:rsidP="001F3A08">
      <w:pPr>
        <w:tabs>
          <w:tab w:val="left" w:pos="319"/>
        </w:tabs>
        <w:jc w:val="right"/>
        <w:rPr>
          <w:bCs/>
          <w:i/>
        </w:rPr>
      </w:pPr>
    </w:p>
    <w:p w14:paraId="45F50757" w14:textId="77777777" w:rsidR="00375735" w:rsidRDefault="00375735" w:rsidP="001F3A08">
      <w:pPr>
        <w:tabs>
          <w:tab w:val="left" w:pos="319"/>
        </w:tabs>
        <w:jc w:val="right"/>
        <w:rPr>
          <w:bCs/>
          <w:i/>
        </w:rPr>
      </w:pPr>
    </w:p>
    <w:p w14:paraId="64275CC2" w14:textId="77777777" w:rsidR="00375735" w:rsidRDefault="00375735" w:rsidP="001F3A08">
      <w:pPr>
        <w:tabs>
          <w:tab w:val="left" w:pos="319"/>
        </w:tabs>
        <w:jc w:val="right"/>
        <w:rPr>
          <w:bCs/>
          <w:i/>
        </w:rPr>
      </w:pPr>
    </w:p>
    <w:p w14:paraId="551E7B9B" w14:textId="77777777" w:rsidR="00375735" w:rsidRDefault="00375735" w:rsidP="001F3A08">
      <w:pPr>
        <w:tabs>
          <w:tab w:val="left" w:pos="319"/>
        </w:tabs>
        <w:jc w:val="right"/>
        <w:rPr>
          <w:bCs/>
          <w:i/>
        </w:rPr>
      </w:pPr>
    </w:p>
    <w:p w14:paraId="0D78D030" w14:textId="77777777" w:rsidR="00375735" w:rsidRDefault="00375735" w:rsidP="001F3A08">
      <w:pPr>
        <w:tabs>
          <w:tab w:val="left" w:pos="319"/>
        </w:tabs>
        <w:jc w:val="right"/>
        <w:rPr>
          <w:bCs/>
          <w:i/>
        </w:rPr>
      </w:pPr>
    </w:p>
    <w:p w14:paraId="6ED783F9" w14:textId="77777777" w:rsidR="00375735" w:rsidRDefault="00375735" w:rsidP="001F3A08">
      <w:pPr>
        <w:tabs>
          <w:tab w:val="left" w:pos="319"/>
        </w:tabs>
        <w:jc w:val="right"/>
        <w:rPr>
          <w:bCs/>
          <w:i/>
        </w:rPr>
      </w:pPr>
    </w:p>
    <w:p w14:paraId="5CEECCAF" w14:textId="77777777" w:rsidR="00375735" w:rsidRDefault="00375735" w:rsidP="001F3A08">
      <w:pPr>
        <w:tabs>
          <w:tab w:val="left" w:pos="319"/>
        </w:tabs>
        <w:jc w:val="right"/>
        <w:rPr>
          <w:bCs/>
          <w:i/>
        </w:rPr>
      </w:pPr>
    </w:p>
    <w:p w14:paraId="502F3EB3" w14:textId="77777777" w:rsidR="00375735" w:rsidRDefault="00375735" w:rsidP="001F3A08">
      <w:pPr>
        <w:tabs>
          <w:tab w:val="left" w:pos="319"/>
        </w:tabs>
        <w:jc w:val="right"/>
        <w:rPr>
          <w:bCs/>
          <w:i/>
        </w:rPr>
      </w:pPr>
    </w:p>
    <w:p w14:paraId="3F852CCC" w14:textId="77777777" w:rsidR="00375735" w:rsidRDefault="00375735" w:rsidP="001F3A08">
      <w:pPr>
        <w:tabs>
          <w:tab w:val="left" w:pos="319"/>
        </w:tabs>
        <w:jc w:val="right"/>
        <w:rPr>
          <w:bCs/>
          <w:i/>
        </w:rPr>
      </w:pPr>
    </w:p>
    <w:p w14:paraId="73146ACB" w14:textId="77777777" w:rsidR="00375735" w:rsidRDefault="00375735" w:rsidP="001F3A08">
      <w:pPr>
        <w:tabs>
          <w:tab w:val="left" w:pos="319"/>
        </w:tabs>
        <w:jc w:val="right"/>
        <w:rPr>
          <w:bCs/>
          <w:i/>
        </w:rPr>
      </w:pPr>
    </w:p>
    <w:p w14:paraId="7151E208" w14:textId="77777777" w:rsidR="00375735" w:rsidRDefault="00375735" w:rsidP="001F3A08">
      <w:pPr>
        <w:tabs>
          <w:tab w:val="left" w:pos="319"/>
        </w:tabs>
        <w:jc w:val="right"/>
        <w:rPr>
          <w:bCs/>
          <w:i/>
        </w:rPr>
      </w:pPr>
    </w:p>
    <w:p w14:paraId="6D594982" w14:textId="77777777" w:rsidR="00375735" w:rsidRDefault="00375735" w:rsidP="001F3A08">
      <w:pPr>
        <w:tabs>
          <w:tab w:val="left" w:pos="319"/>
        </w:tabs>
        <w:jc w:val="right"/>
        <w:rPr>
          <w:bCs/>
          <w:i/>
        </w:rPr>
      </w:pPr>
    </w:p>
    <w:p w14:paraId="15660321" w14:textId="77777777" w:rsidR="00375735" w:rsidRDefault="00375735" w:rsidP="001F3A08">
      <w:pPr>
        <w:tabs>
          <w:tab w:val="left" w:pos="319"/>
        </w:tabs>
        <w:jc w:val="right"/>
        <w:rPr>
          <w:bCs/>
          <w:i/>
        </w:rPr>
      </w:pPr>
    </w:p>
    <w:p w14:paraId="0592C90E" w14:textId="77777777" w:rsidR="00375735" w:rsidRDefault="00375735" w:rsidP="001F3A08">
      <w:pPr>
        <w:tabs>
          <w:tab w:val="left" w:pos="319"/>
        </w:tabs>
        <w:jc w:val="right"/>
        <w:rPr>
          <w:bCs/>
          <w:i/>
        </w:rPr>
      </w:pPr>
    </w:p>
    <w:p w14:paraId="6B37DD2C" w14:textId="77777777" w:rsidR="00375735" w:rsidRDefault="00375735" w:rsidP="001F3A08">
      <w:pPr>
        <w:tabs>
          <w:tab w:val="left" w:pos="319"/>
        </w:tabs>
        <w:jc w:val="right"/>
        <w:rPr>
          <w:bCs/>
          <w:i/>
        </w:rPr>
      </w:pPr>
    </w:p>
    <w:p w14:paraId="592CDEF0" w14:textId="77777777" w:rsidR="00375735" w:rsidRDefault="00375735" w:rsidP="001F3A08">
      <w:pPr>
        <w:tabs>
          <w:tab w:val="left" w:pos="319"/>
        </w:tabs>
        <w:jc w:val="right"/>
        <w:rPr>
          <w:bCs/>
          <w:i/>
        </w:rPr>
      </w:pPr>
    </w:p>
    <w:p w14:paraId="29718411" w14:textId="77777777" w:rsidR="00375735" w:rsidRDefault="00375735" w:rsidP="001F3A08">
      <w:pPr>
        <w:tabs>
          <w:tab w:val="left" w:pos="319"/>
        </w:tabs>
        <w:jc w:val="right"/>
        <w:rPr>
          <w:bCs/>
          <w:i/>
        </w:rPr>
      </w:pPr>
    </w:p>
    <w:p w14:paraId="720297EB" w14:textId="77777777" w:rsidR="00403FA3" w:rsidRDefault="00403FA3" w:rsidP="001F3A08">
      <w:pPr>
        <w:tabs>
          <w:tab w:val="left" w:pos="319"/>
        </w:tabs>
        <w:jc w:val="right"/>
        <w:rPr>
          <w:bCs/>
          <w:i/>
        </w:rPr>
      </w:pPr>
    </w:p>
    <w:p w14:paraId="02E442B7" w14:textId="77777777" w:rsidR="00375735" w:rsidRDefault="00375735" w:rsidP="001F3A08">
      <w:pPr>
        <w:tabs>
          <w:tab w:val="left" w:pos="319"/>
        </w:tabs>
        <w:jc w:val="right"/>
        <w:rPr>
          <w:bCs/>
          <w:i/>
        </w:rPr>
      </w:pPr>
    </w:p>
    <w:p w14:paraId="7A4B1458" w14:textId="77777777" w:rsidR="00F256EC" w:rsidRDefault="00F256EC" w:rsidP="001F3A08">
      <w:pPr>
        <w:tabs>
          <w:tab w:val="left" w:pos="319"/>
        </w:tabs>
        <w:jc w:val="right"/>
        <w:rPr>
          <w:bCs/>
          <w:i/>
        </w:rPr>
      </w:pPr>
    </w:p>
    <w:p w14:paraId="2D585B99" w14:textId="77777777" w:rsidR="00F256EC" w:rsidRDefault="00F256EC" w:rsidP="001F3A08">
      <w:pPr>
        <w:tabs>
          <w:tab w:val="left" w:pos="319"/>
        </w:tabs>
        <w:jc w:val="right"/>
        <w:rPr>
          <w:bCs/>
          <w:i/>
        </w:rPr>
      </w:pPr>
    </w:p>
    <w:p w14:paraId="31BEB827" w14:textId="77777777" w:rsidR="00F256EC" w:rsidRDefault="00F256EC" w:rsidP="001F3A08">
      <w:pPr>
        <w:tabs>
          <w:tab w:val="left" w:pos="319"/>
        </w:tabs>
        <w:jc w:val="right"/>
        <w:rPr>
          <w:bCs/>
          <w:i/>
        </w:rPr>
      </w:pPr>
    </w:p>
    <w:p w14:paraId="7CAB7327" w14:textId="77777777" w:rsidR="00F256EC" w:rsidRDefault="00F256EC" w:rsidP="001F3A08">
      <w:pPr>
        <w:tabs>
          <w:tab w:val="left" w:pos="319"/>
        </w:tabs>
        <w:jc w:val="right"/>
        <w:rPr>
          <w:bCs/>
          <w:i/>
        </w:rPr>
      </w:pPr>
    </w:p>
    <w:p w14:paraId="09533A3D" w14:textId="7D0139DD" w:rsidR="00F63364" w:rsidRPr="00F63364" w:rsidRDefault="00F63364" w:rsidP="00F63364">
      <w:pPr>
        <w:pStyle w:val="Footer"/>
        <w:tabs>
          <w:tab w:val="clear" w:pos="4153"/>
          <w:tab w:val="clear" w:pos="8306"/>
        </w:tabs>
        <w:spacing w:after="120"/>
        <w:jc w:val="right"/>
        <w:rPr>
          <w:bCs/>
          <w:i/>
          <w:lang w:val="lv-LV"/>
        </w:rPr>
      </w:pPr>
      <w:r>
        <w:rPr>
          <w:bCs/>
          <w:i/>
          <w:lang w:val="lv-LV"/>
        </w:rPr>
        <w:lastRenderedPageBreak/>
        <w:t>Atklāta konkursa</w:t>
      </w:r>
      <w:r w:rsidRPr="00F63364">
        <w:rPr>
          <w:bCs/>
          <w:i/>
          <w:lang w:val="lv-LV"/>
        </w:rPr>
        <w:t xml:space="preserve"> „Ielu apgaismojuma elektrotīklu apkalpošana Salacgrīvas novadā”,</w:t>
      </w:r>
      <w:proofErr w:type="gramStart"/>
      <w:r w:rsidRPr="00F63364">
        <w:rPr>
          <w:bCs/>
          <w:i/>
          <w:lang w:val="lv-LV"/>
        </w:rPr>
        <w:t xml:space="preserve">  </w:t>
      </w:r>
      <w:proofErr w:type="spellStart"/>
      <w:proofErr w:type="gramEnd"/>
      <w:r w:rsidRPr="00F63364">
        <w:rPr>
          <w:bCs/>
          <w:i/>
          <w:lang w:val="lv-LV"/>
        </w:rPr>
        <w:t>id.Nr.SND</w:t>
      </w:r>
      <w:proofErr w:type="spellEnd"/>
      <w:r w:rsidRPr="00F63364">
        <w:rPr>
          <w:bCs/>
          <w:i/>
          <w:lang w:val="lv-LV"/>
        </w:rPr>
        <w:t xml:space="preserve"> 2018/</w:t>
      </w:r>
      <w:r w:rsidR="00F256EC">
        <w:rPr>
          <w:bCs/>
          <w:i/>
          <w:lang w:val="lv-LV"/>
        </w:rPr>
        <w:t>7</w:t>
      </w:r>
      <w:r w:rsidRPr="00F63364">
        <w:rPr>
          <w:bCs/>
          <w:i/>
          <w:lang w:val="lv-LV"/>
        </w:rPr>
        <w:t xml:space="preserve">   nolikuma</w:t>
      </w:r>
    </w:p>
    <w:p w14:paraId="7F09F0B8" w14:textId="77777777" w:rsidR="004458BC" w:rsidRPr="0045035F" w:rsidRDefault="00C86AD3" w:rsidP="004458BC">
      <w:pPr>
        <w:jc w:val="right"/>
        <w:rPr>
          <w:sz w:val="22"/>
          <w:szCs w:val="22"/>
        </w:rPr>
      </w:pPr>
      <w:r w:rsidRPr="0045035F">
        <w:rPr>
          <w:sz w:val="22"/>
          <w:szCs w:val="22"/>
        </w:rPr>
        <w:t>2</w:t>
      </w:r>
      <w:r w:rsidR="004458BC" w:rsidRPr="0045035F">
        <w:rPr>
          <w:sz w:val="22"/>
          <w:szCs w:val="22"/>
        </w:rPr>
        <w:t>.pielikums</w:t>
      </w:r>
    </w:p>
    <w:p w14:paraId="3B64AFB7" w14:textId="77777777" w:rsidR="001F69E7" w:rsidRPr="0046444C" w:rsidRDefault="001F69E7" w:rsidP="004458BC">
      <w:pPr>
        <w:jc w:val="right"/>
        <w:rPr>
          <w:sz w:val="16"/>
          <w:szCs w:val="16"/>
        </w:rPr>
      </w:pPr>
    </w:p>
    <w:p w14:paraId="25C8006A" w14:textId="77777777" w:rsidR="002E4EDF" w:rsidRPr="006A2F1C" w:rsidRDefault="002E4EDF" w:rsidP="006A2F1C">
      <w:pPr>
        <w:jc w:val="center"/>
        <w:rPr>
          <w:rFonts w:ascii="Times New Roman Bold" w:hAnsi="Times New Roman Bold"/>
          <w:b/>
          <w:caps/>
        </w:rPr>
      </w:pPr>
      <w:r w:rsidRPr="006A2F1C">
        <w:rPr>
          <w:rFonts w:ascii="Times New Roman Bold" w:hAnsi="Times New Roman Bold"/>
          <w:b/>
          <w:caps/>
        </w:rPr>
        <w:t xml:space="preserve">PIETEIKUMS DALĪBAI </w:t>
      </w:r>
      <w:r w:rsidR="0050082E" w:rsidRPr="006A2F1C">
        <w:rPr>
          <w:rFonts w:ascii="Times New Roman Bold" w:hAnsi="Times New Roman Bold"/>
          <w:b/>
          <w:caps/>
        </w:rPr>
        <w:t>iepirkumā</w:t>
      </w:r>
    </w:p>
    <w:p w14:paraId="04C4A293" w14:textId="77777777" w:rsidR="00704B55" w:rsidRPr="0046444C" w:rsidRDefault="00704B55" w:rsidP="005D3EED">
      <w:pPr>
        <w:rPr>
          <w:sz w:val="16"/>
          <w:szCs w:val="16"/>
        </w:rPr>
      </w:pPr>
    </w:p>
    <w:p w14:paraId="069DA07F" w14:textId="77777777" w:rsidR="007C7875" w:rsidRPr="0045035F" w:rsidRDefault="007C7875" w:rsidP="00842C01">
      <w:pPr>
        <w:numPr>
          <w:ilvl w:val="0"/>
          <w:numId w:val="4"/>
        </w:numPr>
        <w:jc w:val="both"/>
      </w:pPr>
      <w:r w:rsidRPr="0045035F">
        <w:t>Iesniedzējs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6228"/>
      </w:tblGrid>
      <w:tr w:rsidR="007C7875" w:rsidRPr="0045035F" w14:paraId="54387B6C" w14:textId="77777777" w:rsidTr="0046444C">
        <w:tc>
          <w:tcPr>
            <w:tcW w:w="3227" w:type="dxa"/>
            <w:tcBorders>
              <w:top w:val="single" w:sz="4" w:space="0" w:color="auto"/>
              <w:left w:val="single" w:sz="4" w:space="0" w:color="auto"/>
              <w:bottom w:val="single" w:sz="4" w:space="0" w:color="auto"/>
              <w:right w:val="single" w:sz="4" w:space="0" w:color="auto"/>
            </w:tcBorders>
            <w:hideMark/>
          </w:tcPr>
          <w:p w14:paraId="6822D95D" w14:textId="77777777" w:rsidR="007C7875" w:rsidRPr="0045035F" w:rsidRDefault="007C7875">
            <w:pPr>
              <w:jc w:val="both"/>
              <w:rPr>
                <w:lang w:eastAsia="en-US"/>
              </w:rPr>
            </w:pPr>
            <w:r w:rsidRPr="0045035F">
              <w:t>Pretendenta nosaukums</w:t>
            </w:r>
          </w:p>
        </w:tc>
        <w:tc>
          <w:tcPr>
            <w:tcW w:w="6237" w:type="dxa"/>
            <w:tcBorders>
              <w:top w:val="single" w:sz="4" w:space="0" w:color="auto"/>
              <w:left w:val="single" w:sz="4" w:space="0" w:color="auto"/>
              <w:bottom w:val="single" w:sz="4" w:space="0" w:color="auto"/>
              <w:right w:val="single" w:sz="4" w:space="0" w:color="auto"/>
            </w:tcBorders>
            <w:hideMark/>
          </w:tcPr>
          <w:p w14:paraId="1BF9AB97" w14:textId="77777777" w:rsidR="007C7875" w:rsidRPr="0045035F" w:rsidRDefault="007C7875">
            <w:pPr>
              <w:jc w:val="both"/>
              <w:rPr>
                <w:lang w:eastAsia="en-US"/>
              </w:rPr>
            </w:pPr>
            <w:r w:rsidRPr="0045035F">
              <w:t>Rekvizīti</w:t>
            </w:r>
          </w:p>
        </w:tc>
      </w:tr>
      <w:tr w:rsidR="007C7875" w:rsidRPr="0045035F" w14:paraId="0E25CAD5" w14:textId="77777777" w:rsidTr="0046444C">
        <w:tc>
          <w:tcPr>
            <w:tcW w:w="3227" w:type="dxa"/>
            <w:tcBorders>
              <w:top w:val="single" w:sz="4" w:space="0" w:color="auto"/>
              <w:left w:val="single" w:sz="4" w:space="0" w:color="auto"/>
              <w:bottom w:val="single" w:sz="4" w:space="0" w:color="auto"/>
              <w:right w:val="single" w:sz="4" w:space="0" w:color="auto"/>
            </w:tcBorders>
          </w:tcPr>
          <w:p w14:paraId="15E3C796" w14:textId="77777777" w:rsidR="007C7875" w:rsidRPr="0045035F" w:rsidRDefault="007C7875">
            <w:pPr>
              <w:jc w:val="both"/>
              <w:rPr>
                <w:lang w:eastAsia="en-US"/>
              </w:rPr>
            </w:pPr>
          </w:p>
        </w:tc>
        <w:tc>
          <w:tcPr>
            <w:tcW w:w="6237" w:type="dxa"/>
            <w:tcBorders>
              <w:top w:val="single" w:sz="4" w:space="0" w:color="auto"/>
              <w:left w:val="single" w:sz="4" w:space="0" w:color="auto"/>
              <w:bottom w:val="single" w:sz="4" w:space="0" w:color="auto"/>
              <w:right w:val="single" w:sz="4" w:space="0" w:color="auto"/>
            </w:tcBorders>
            <w:hideMark/>
          </w:tcPr>
          <w:p w14:paraId="5E6C87CD" w14:textId="77777777" w:rsidR="007C7875" w:rsidRPr="0046444C" w:rsidRDefault="007C7875">
            <w:pPr>
              <w:jc w:val="both"/>
              <w:rPr>
                <w:sz w:val="22"/>
                <w:szCs w:val="22"/>
                <w:lang w:eastAsia="en-US"/>
              </w:rPr>
            </w:pPr>
            <w:r w:rsidRPr="0046444C">
              <w:rPr>
                <w:sz w:val="22"/>
                <w:szCs w:val="22"/>
              </w:rPr>
              <w:t>Reģistrācijas Nr.:</w:t>
            </w:r>
          </w:p>
          <w:p w14:paraId="04A2BA2A" w14:textId="77777777" w:rsidR="007C7875" w:rsidRPr="0046444C" w:rsidRDefault="007C7875">
            <w:pPr>
              <w:jc w:val="both"/>
              <w:rPr>
                <w:sz w:val="22"/>
                <w:szCs w:val="22"/>
              </w:rPr>
            </w:pPr>
            <w:r w:rsidRPr="0046444C">
              <w:rPr>
                <w:sz w:val="22"/>
                <w:szCs w:val="22"/>
              </w:rPr>
              <w:t>Būvkomersanta reģ. Nr.</w:t>
            </w:r>
          </w:p>
          <w:p w14:paraId="71CC85F1" w14:textId="77777777" w:rsidR="007C7875" w:rsidRPr="0046444C" w:rsidRDefault="007C7875">
            <w:pPr>
              <w:jc w:val="both"/>
              <w:rPr>
                <w:sz w:val="22"/>
                <w:szCs w:val="22"/>
              </w:rPr>
            </w:pPr>
            <w:r w:rsidRPr="0046444C">
              <w:rPr>
                <w:sz w:val="22"/>
                <w:szCs w:val="22"/>
              </w:rPr>
              <w:t>Adrese:</w:t>
            </w:r>
          </w:p>
          <w:p w14:paraId="4E3B6097" w14:textId="77777777" w:rsidR="007C7875" w:rsidRPr="0046444C" w:rsidRDefault="007C7875">
            <w:pPr>
              <w:jc w:val="both"/>
              <w:rPr>
                <w:sz w:val="22"/>
                <w:szCs w:val="22"/>
              </w:rPr>
            </w:pPr>
            <w:r w:rsidRPr="0046444C">
              <w:rPr>
                <w:sz w:val="22"/>
                <w:szCs w:val="22"/>
              </w:rPr>
              <w:t>Bankas konts:</w:t>
            </w:r>
          </w:p>
          <w:p w14:paraId="56F56C60" w14:textId="77777777" w:rsidR="007C7875" w:rsidRPr="0046444C" w:rsidRDefault="007C7875">
            <w:pPr>
              <w:jc w:val="both"/>
              <w:rPr>
                <w:sz w:val="22"/>
                <w:szCs w:val="22"/>
              </w:rPr>
            </w:pPr>
            <w:r w:rsidRPr="0046444C">
              <w:rPr>
                <w:sz w:val="22"/>
                <w:szCs w:val="22"/>
              </w:rPr>
              <w:t>Tālr.</w:t>
            </w:r>
          </w:p>
          <w:p w14:paraId="204B91D1" w14:textId="77777777" w:rsidR="007C7875" w:rsidRPr="0046444C" w:rsidRDefault="007C7875">
            <w:pPr>
              <w:jc w:val="both"/>
              <w:rPr>
                <w:sz w:val="22"/>
                <w:szCs w:val="22"/>
                <w:lang w:eastAsia="en-US"/>
              </w:rPr>
            </w:pPr>
            <w:r w:rsidRPr="0046444C">
              <w:rPr>
                <w:sz w:val="22"/>
                <w:szCs w:val="22"/>
              </w:rPr>
              <w:t>e-pasta adrese</w:t>
            </w:r>
          </w:p>
        </w:tc>
      </w:tr>
    </w:tbl>
    <w:p w14:paraId="5AE300EE" w14:textId="77777777" w:rsidR="007C7875" w:rsidRPr="0045035F" w:rsidRDefault="007C7875" w:rsidP="007C7875">
      <w:pPr>
        <w:jc w:val="both"/>
        <w:rPr>
          <w:sz w:val="16"/>
          <w:szCs w:val="16"/>
          <w:lang w:eastAsia="en-US"/>
        </w:rPr>
      </w:pPr>
    </w:p>
    <w:p w14:paraId="51A7831A" w14:textId="77777777" w:rsidR="007C7875" w:rsidRPr="0045035F" w:rsidRDefault="007C7875" w:rsidP="00842C01">
      <w:pPr>
        <w:numPr>
          <w:ilvl w:val="0"/>
          <w:numId w:val="4"/>
        </w:numPr>
        <w:jc w:val="both"/>
      </w:pPr>
      <w:r w:rsidRPr="0045035F">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6915"/>
      </w:tblGrid>
      <w:tr w:rsidR="007C7875" w:rsidRPr="0045035F" w14:paraId="4080F5DC" w14:textId="77777777" w:rsidTr="0046444C">
        <w:tc>
          <w:tcPr>
            <w:tcW w:w="2539" w:type="dxa"/>
            <w:tcBorders>
              <w:top w:val="single" w:sz="4" w:space="0" w:color="auto"/>
              <w:left w:val="single" w:sz="4" w:space="0" w:color="auto"/>
              <w:bottom w:val="single" w:sz="4" w:space="0" w:color="auto"/>
              <w:right w:val="single" w:sz="4" w:space="0" w:color="auto"/>
            </w:tcBorders>
            <w:hideMark/>
          </w:tcPr>
          <w:p w14:paraId="225D51B7" w14:textId="77777777" w:rsidR="007C7875" w:rsidRPr="0045035F" w:rsidRDefault="007C7875">
            <w:pPr>
              <w:jc w:val="both"/>
              <w:rPr>
                <w:lang w:eastAsia="en-US"/>
              </w:rPr>
            </w:pPr>
            <w:r w:rsidRPr="0045035F">
              <w:t>Vārds, uzvārds</w:t>
            </w:r>
          </w:p>
        </w:tc>
        <w:tc>
          <w:tcPr>
            <w:tcW w:w="6925" w:type="dxa"/>
            <w:tcBorders>
              <w:top w:val="single" w:sz="4" w:space="0" w:color="auto"/>
              <w:left w:val="single" w:sz="4" w:space="0" w:color="auto"/>
              <w:bottom w:val="single" w:sz="4" w:space="0" w:color="auto"/>
              <w:right w:val="single" w:sz="4" w:space="0" w:color="auto"/>
            </w:tcBorders>
          </w:tcPr>
          <w:p w14:paraId="7114A814" w14:textId="77777777" w:rsidR="007C7875" w:rsidRPr="0045035F" w:rsidRDefault="007C7875">
            <w:pPr>
              <w:jc w:val="both"/>
              <w:rPr>
                <w:lang w:eastAsia="en-US"/>
              </w:rPr>
            </w:pPr>
          </w:p>
        </w:tc>
      </w:tr>
      <w:tr w:rsidR="007C7875" w:rsidRPr="0045035F" w14:paraId="2762814C" w14:textId="77777777" w:rsidTr="0046444C">
        <w:tc>
          <w:tcPr>
            <w:tcW w:w="2539" w:type="dxa"/>
            <w:tcBorders>
              <w:top w:val="single" w:sz="4" w:space="0" w:color="auto"/>
              <w:left w:val="single" w:sz="4" w:space="0" w:color="auto"/>
              <w:bottom w:val="single" w:sz="4" w:space="0" w:color="auto"/>
              <w:right w:val="single" w:sz="4" w:space="0" w:color="auto"/>
            </w:tcBorders>
            <w:hideMark/>
          </w:tcPr>
          <w:p w14:paraId="2E64D6A9" w14:textId="77777777" w:rsidR="007C7875" w:rsidRPr="0045035F" w:rsidRDefault="007C7875">
            <w:pPr>
              <w:jc w:val="both"/>
              <w:rPr>
                <w:lang w:eastAsia="en-US"/>
              </w:rPr>
            </w:pPr>
            <w:r w:rsidRPr="0045035F">
              <w:t>Adrese</w:t>
            </w:r>
          </w:p>
        </w:tc>
        <w:tc>
          <w:tcPr>
            <w:tcW w:w="6925" w:type="dxa"/>
            <w:tcBorders>
              <w:top w:val="single" w:sz="4" w:space="0" w:color="auto"/>
              <w:left w:val="single" w:sz="4" w:space="0" w:color="auto"/>
              <w:bottom w:val="single" w:sz="4" w:space="0" w:color="auto"/>
              <w:right w:val="single" w:sz="4" w:space="0" w:color="auto"/>
            </w:tcBorders>
          </w:tcPr>
          <w:p w14:paraId="6D8BCDC9" w14:textId="77777777" w:rsidR="007C7875" w:rsidRPr="0045035F" w:rsidRDefault="007C7875">
            <w:pPr>
              <w:jc w:val="both"/>
              <w:rPr>
                <w:lang w:eastAsia="en-US"/>
              </w:rPr>
            </w:pPr>
          </w:p>
        </w:tc>
      </w:tr>
      <w:tr w:rsidR="007C7875" w:rsidRPr="0045035F" w14:paraId="4210488F" w14:textId="77777777" w:rsidTr="0046444C">
        <w:tc>
          <w:tcPr>
            <w:tcW w:w="2539" w:type="dxa"/>
            <w:tcBorders>
              <w:top w:val="single" w:sz="4" w:space="0" w:color="auto"/>
              <w:left w:val="single" w:sz="4" w:space="0" w:color="auto"/>
              <w:bottom w:val="single" w:sz="4" w:space="0" w:color="auto"/>
              <w:right w:val="single" w:sz="4" w:space="0" w:color="auto"/>
            </w:tcBorders>
            <w:hideMark/>
          </w:tcPr>
          <w:p w14:paraId="0906FC08" w14:textId="77777777" w:rsidR="007C7875" w:rsidRPr="0045035F" w:rsidRDefault="007C7875">
            <w:pPr>
              <w:jc w:val="both"/>
              <w:rPr>
                <w:lang w:eastAsia="en-US"/>
              </w:rPr>
            </w:pPr>
            <w:r w:rsidRPr="0045035F">
              <w:t>Tālr./fax</w:t>
            </w:r>
          </w:p>
        </w:tc>
        <w:tc>
          <w:tcPr>
            <w:tcW w:w="6925" w:type="dxa"/>
            <w:tcBorders>
              <w:top w:val="single" w:sz="4" w:space="0" w:color="auto"/>
              <w:left w:val="single" w:sz="4" w:space="0" w:color="auto"/>
              <w:bottom w:val="single" w:sz="4" w:space="0" w:color="auto"/>
              <w:right w:val="single" w:sz="4" w:space="0" w:color="auto"/>
            </w:tcBorders>
          </w:tcPr>
          <w:p w14:paraId="6BFF73F4" w14:textId="77777777" w:rsidR="007C7875" w:rsidRPr="0045035F" w:rsidRDefault="007C7875">
            <w:pPr>
              <w:jc w:val="both"/>
              <w:rPr>
                <w:lang w:eastAsia="en-US"/>
              </w:rPr>
            </w:pPr>
          </w:p>
        </w:tc>
      </w:tr>
      <w:tr w:rsidR="007C7875" w:rsidRPr="0045035F" w14:paraId="399E3359" w14:textId="77777777" w:rsidTr="0046444C">
        <w:tc>
          <w:tcPr>
            <w:tcW w:w="2539" w:type="dxa"/>
            <w:tcBorders>
              <w:top w:val="single" w:sz="4" w:space="0" w:color="auto"/>
              <w:left w:val="single" w:sz="4" w:space="0" w:color="auto"/>
              <w:bottom w:val="single" w:sz="4" w:space="0" w:color="auto"/>
              <w:right w:val="single" w:sz="4" w:space="0" w:color="auto"/>
            </w:tcBorders>
            <w:hideMark/>
          </w:tcPr>
          <w:p w14:paraId="05BC659A" w14:textId="77777777" w:rsidR="007C7875" w:rsidRPr="0045035F" w:rsidRDefault="007C7875">
            <w:pPr>
              <w:jc w:val="both"/>
              <w:rPr>
                <w:lang w:eastAsia="en-US"/>
              </w:rPr>
            </w:pPr>
            <w:r w:rsidRPr="0045035F">
              <w:t>e-pasta adrese</w:t>
            </w:r>
          </w:p>
        </w:tc>
        <w:tc>
          <w:tcPr>
            <w:tcW w:w="6925" w:type="dxa"/>
            <w:tcBorders>
              <w:top w:val="single" w:sz="4" w:space="0" w:color="auto"/>
              <w:left w:val="single" w:sz="4" w:space="0" w:color="auto"/>
              <w:bottom w:val="single" w:sz="4" w:space="0" w:color="auto"/>
              <w:right w:val="single" w:sz="4" w:space="0" w:color="auto"/>
            </w:tcBorders>
          </w:tcPr>
          <w:p w14:paraId="27927BA5" w14:textId="77777777" w:rsidR="007C7875" w:rsidRPr="0045035F" w:rsidRDefault="007C7875">
            <w:pPr>
              <w:jc w:val="both"/>
              <w:rPr>
                <w:lang w:eastAsia="en-US"/>
              </w:rPr>
            </w:pPr>
          </w:p>
        </w:tc>
      </w:tr>
    </w:tbl>
    <w:p w14:paraId="05249EF9" w14:textId="77777777" w:rsidR="007C7875" w:rsidRPr="0045035F" w:rsidRDefault="007C7875" w:rsidP="007C7875">
      <w:pPr>
        <w:jc w:val="both"/>
        <w:rPr>
          <w:sz w:val="16"/>
          <w:szCs w:val="16"/>
          <w:lang w:eastAsia="en-US"/>
        </w:rPr>
      </w:pPr>
    </w:p>
    <w:p w14:paraId="2AE602A3" w14:textId="6050D31C" w:rsidR="001134F7" w:rsidRDefault="001134F7" w:rsidP="00842C01">
      <w:pPr>
        <w:numPr>
          <w:ilvl w:val="0"/>
          <w:numId w:val="4"/>
        </w:numPr>
        <w:tabs>
          <w:tab w:val="left" w:pos="360"/>
        </w:tabs>
        <w:jc w:val="both"/>
      </w:pPr>
      <w:r>
        <w:t xml:space="preserve">Iepazinušies ar iepirkuma nolikumu, piedāvājam veikt </w:t>
      </w:r>
      <w:r w:rsidRPr="003728C3">
        <w:rPr>
          <w:b/>
          <w:i/>
          <w:u w:val="single"/>
        </w:rPr>
        <w:t>ielu apgaismojuma elektrotīklu apkalpošanu Salacgrīvas novadā</w:t>
      </w:r>
      <w:r w:rsidR="003728C3">
        <w:rPr>
          <w:b/>
          <w:i/>
          <w:u w:val="single"/>
        </w:rPr>
        <w:t xml:space="preserve"> </w:t>
      </w:r>
      <w:r w:rsidR="003728C3" w:rsidRPr="003728C3">
        <w:rPr>
          <w:b/>
          <w:u w:val="single"/>
        </w:rPr>
        <w:t>/</w:t>
      </w:r>
      <w:r w:rsidRPr="003728C3">
        <w:rPr>
          <w:u w:val="single"/>
        </w:rPr>
        <w:t xml:space="preserve"> </w:t>
      </w:r>
      <w:r w:rsidR="00487F70" w:rsidRPr="003728C3">
        <w:rPr>
          <w:b/>
          <w:i/>
          <w:u w:val="single"/>
        </w:rPr>
        <w:t>materiālu piegāde ielu apgaismojuma ekspluatācijai un apkalpošanai</w:t>
      </w:r>
      <w:r w:rsidR="00487F70">
        <w:t xml:space="preserve"> </w:t>
      </w:r>
      <w:r w:rsidR="00C53412" w:rsidRPr="00C53412">
        <w:rPr>
          <w:i/>
        </w:rPr>
        <w:t>(</w:t>
      </w:r>
      <w:r w:rsidR="00C53412">
        <w:rPr>
          <w:i/>
        </w:rPr>
        <w:t>norāda attiecīgo iepirkuma priekšmeta daļu, par kuru iesniedz piedāvājumu</w:t>
      </w:r>
      <w:r w:rsidR="00C53412">
        <w:t xml:space="preserve">) </w:t>
      </w:r>
      <w:r>
        <w:t>saskaņā ar iepirkuma nolikuma prasībām un piekrītot visiem iepirkuma noteikumiem;</w:t>
      </w:r>
    </w:p>
    <w:p w14:paraId="69BF6DF5" w14:textId="77777777" w:rsidR="00446F59" w:rsidRPr="0045035F" w:rsidRDefault="007C7875" w:rsidP="00842C01">
      <w:pPr>
        <w:numPr>
          <w:ilvl w:val="0"/>
          <w:numId w:val="4"/>
        </w:numPr>
        <w:tabs>
          <w:tab w:val="left" w:pos="360"/>
        </w:tabs>
        <w:jc w:val="both"/>
      </w:pPr>
      <w:r w:rsidRPr="0045035F">
        <w:t xml:space="preserve">Piekrītam iepirkuma nolikuma noteikumiem un garantējam iepirkuma nolikuma prasību izpildi. Iepirkuma nolikuma noteikumi ir skaidri un saprotami; </w:t>
      </w:r>
    </w:p>
    <w:p w14:paraId="6FEA39A6" w14:textId="77777777" w:rsidR="00446F59" w:rsidRPr="0045035F" w:rsidRDefault="007C7875" w:rsidP="00842C01">
      <w:pPr>
        <w:numPr>
          <w:ilvl w:val="0"/>
          <w:numId w:val="4"/>
        </w:numPr>
        <w:tabs>
          <w:tab w:val="left" w:pos="360"/>
        </w:tabs>
        <w:jc w:val="both"/>
      </w:pPr>
      <w:r w:rsidRPr="0045035F">
        <w:t>Piedāvājums ir spēkā līdz iepirkuma komisijas lēmuma pieņemšanai par līguma slēgšanas tiesību piešķiršanu, bet gadījumā, ja tiek atzīts par uzvarētāju – līdz iepirkuma līguma noslēgšanai;</w:t>
      </w:r>
    </w:p>
    <w:p w14:paraId="69C52678" w14:textId="77777777" w:rsidR="00446F59" w:rsidRPr="0045035F" w:rsidRDefault="007C7875" w:rsidP="00842C01">
      <w:pPr>
        <w:numPr>
          <w:ilvl w:val="0"/>
          <w:numId w:val="4"/>
        </w:numPr>
        <w:tabs>
          <w:tab w:val="left" w:pos="360"/>
        </w:tabs>
        <w:jc w:val="both"/>
      </w:pPr>
      <w:r w:rsidRPr="0045035F">
        <w:rPr>
          <w:rFonts w:eastAsia="Arial"/>
          <w:kern w:val="2"/>
        </w:rPr>
        <w:t>Apliecinām, ka mūsu rīcībā ir visi tehniskie un personāla resursi, lai kvalitatīvi un savlaicīgi nodrošinātu pasūtītājam nepieciešamo pakalpojumu sniegšanu;</w:t>
      </w:r>
    </w:p>
    <w:p w14:paraId="4B61C779" w14:textId="77777777" w:rsidR="00446F59" w:rsidRPr="0045035F" w:rsidRDefault="007C7875" w:rsidP="00842C01">
      <w:pPr>
        <w:numPr>
          <w:ilvl w:val="0"/>
          <w:numId w:val="4"/>
        </w:numPr>
        <w:tabs>
          <w:tab w:val="left" w:pos="360"/>
        </w:tabs>
        <w:jc w:val="both"/>
      </w:pPr>
      <w:r w:rsidRPr="0045035F">
        <w:t>Apliecinām, ka nekādā veidā neesam ieinteresēti nevienā citā piedāvājumā, kas iesniegts šī iepirkuma procedūras ietvaros;</w:t>
      </w:r>
    </w:p>
    <w:p w14:paraId="012E4CCB" w14:textId="77777777" w:rsidR="00446F59" w:rsidRPr="0045035F" w:rsidRDefault="007C7875" w:rsidP="00842C01">
      <w:pPr>
        <w:numPr>
          <w:ilvl w:val="0"/>
          <w:numId w:val="4"/>
        </w:numPr>
        <w:tabs>
          <w:tab w:val="left" w:pos="360"/>
        </w:tabs>
        <w:jc w:val="both"/>
      </w:pPr>
      <w:r w:rsidRPr="0045035F">
        <w:t>Apliecinām, ka visa iesniegtā informācija ir patiesa;</w:t>
      </w:r>
    </w:p>
    <w:p w14:paraId="1E34AD08" w14:textId="77777777" w:rsidR="00EA4015" w:rsidRDefault="007C7875" w:rsidP="00842C01">
      <w:pPr>
        <w:numPr>
          <w:ilvl w:val="0"/>
          <w:numId w:val="4"/>
        </w:numPr>
        <w:tabs>
          <w:tab w:val="left" w:pos="360"/>
        </w:tabs>
        <w:jc w:val="both"/>
      </w:pPr>
      <w:r w:rsidRPr="0045035F">
        <w:t>Apliecinām, ka visas iesniegto dokumentu kopijas atbilst oriģinālam</w:t>
      </w:r>
    </w:p>
    <w:p w14:paraId="560877A6" w14:textId="77777777" w:rsidR="0046444C" w:rsidRDefault="0046444C" w:rsidP="00842C01">
      <w:pPr>
        <w:numPr>
          <w:ilvl w:val="0"/>
          <w:numId w:val="4"/>
        </w:numPr>
        <w:suppressAutoHyphens/>
        <w:jc w:val="both"/>
      </w:pPr>
      <w: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28"/>
        <w:gridCol w:w="3048"/>
      </w:tblGrid>
      <w:tr w:rsidR="0046444C" w14:paraId="074C0AB2" w14:textId="77777777" w:rsidTr="0046444C">
        <w:tc>
          <w:tcPr>
            <w:tcW w:w="2910" w:type="dxa"/>
            <w:tcBorders>
              <w:top w:val="single" w:sz="4" w:space="0" w:color="auto"/>
              <w:left w:val="single" w:sz="4" w:space="0" w:color="auto"/>
              <w:bottom w:val="single" w:sz="4" w:space="0" w:color="auto"/>
              <w:right w:val="single" w:sz="4" w:space="0" w:color="auto"/>
            </w:tcBorders>
          </w:tcPr>
          <w:p w14:paraId="1DE2FE70" w14:textId="77777777" w:rsidR="0046444C" w:rsidRDefault="0046444C">
            <w:pPr>
              <w:pStyle w:val="ListParagraph"/>
              <w:tabs>
                <w:tab w:val="num" w:pos="900"/>
              </w:tabs>
              <w:ind w:left="0" w:right="28"/>
              <w:jc w:val="center"/>
              <w:rPr>
                <w:b/>
              </w:rPr>
            </w:pPr>
          </w:p>
          <w:p w14:paraId="2847CE14" w14:textId="77777777" w:rsidR="0046444C" w:rsidRDefault="0046444C">
            <w:pPr>
              <w:pStyle w:val="ListParagraph"/>
              <w:tabs>
                <w:tab w:val="num" w:pos="900"/>
              </w:tabs>
              <w:ind w:left="0" w:right="28"/>
              <w:jc w:val="center"/>
              <w:rPr>
                <w:b/>
                <w:sz w:val="22"/>
                <w:szCs w:val="22"/>
              </w:rPr>
            </w:pPr>
            <w:r>
              <w:rPr>
                <w:b/>
                <w:sz w:val="22"/>
                <w:szCs w:val="22"/>
              </w:rPr>
              <w:t>Persona</w:t>
            </w:r>
          </w:p>
          <w:p w14:paraId="65B9A25D" w14:textId="77777777" w:rsidR="0046444C" w:rsidRDefault="0046444C">
            <w:pPr>
              <w:pStyle w:val="ListParagraph"/>
              <w:tabs>
                <w:tab w:val="num" w:pos="900"/>
              </w:tabs>
              <w:ind w:left="0" w:right="28"/>
              <w:jc w:val="center"/>
              <w:rPr>
                <w:i/>
                <w:sz w:val="20"/>
                <w:szCs w:val="20"/>
              </w:rPr>
            </w:pPr>
            <w:r>
              <w:rPr>
                <w:i/>
                <w:sz w:val="20"/>
                <w:szCs w:val="20"/>
              </w:rPr>
              <w:t>(norādīt nosaukumu un lomu (pretendents, personu apvienības dalībnieks), apakšuzņēmējs) iepirkumā)</w:t>
            </w:r>
          </w:p>
        </w:tc>
        <w:tc>
          <w:tcPr>
            <w:tcW w:w="2932" w:type="dxa"/>
            <w:tcBorders>
              <w:top w:val="single" w:sz="4" w:space="0" w:color="auto"/>
              <w:left w:val="single" w:sz="4" w:space="0" w:color="auto"/>
              <w:bottom w:val="single" w:sz="4" w:space="0" w:color="auto"/>
              <w:right w:val="single" w:sz="4" w:space="0" w:color="auto"/>
            </w:tcBorders>
            <w:hideMark/>
          </w:tcPr>
          <w:p w14:paraId="1D96C678" w14:textId="77777777" w:rsidR="0046444C" w:rsidRDefault="0046444C">
            <w:pPr>
              <w:pStyle w:val="ListParagraph"/>
              <w:tabs>
                <w:tab w:val="num" w:pos="900"/>
              </w:tabs>
              <w:ind w:left="0" w:right="28"/>
              <w:jc w:val="center"/>
              <w:rPr>
                <w:b/>
                <w:sz w:val="22"/>
                <w:szCs w:val="22"/>
              </w:rPr>
            </w:pPr>
            <w:r>
              <w:rPr>
                <w:b/>
                <w:sz w:val="22"/>
                <w:szCs w:val="22"/>
              </w:rPr>
              <w:t xml:space="preserve">Mazais uzņēmums </w:t>
            </w:r>
          </w:p>
          <w:p w14:paraId="3C48A6A9" w14:textId="77777777" w:rsidR="0046444C" w:rsidRDefault="0046444C">
            <w:pPr>
              <w:pStyle w:val="ListParagraph"/>
              <w:tabs>
                <w:tab w:val="num" w:pos="900"/>
              </w:tabs>
              <w:ind w:left="0" w:right="28"/>
              <w:jc w:val="center"/>
              <w:rPr>
                <w:i/>
                <w:sz w:val="18"/>
                <w:szCs w:val="18"/>
              </w:rPr>
            </w:pPr>
            <w:r>
              <w:rPr>
                <w:i/>
                <w:sz w:val="20"/>
                <w:szCs w:val="20"/>
              </w:rPr>
              <w:t>ir</w:t>
            </w:r>
            <w:r>
              <w:rPr>
                <w:i/>
              </w:rPr>
              <w:t xml:space="preserve"> </w:t>
            </w:r>
            <w:r>
              <w:rPr>
                <w:i/>
                <w:sz w:val="18"/>
                <w:szCs w:val="18"/>
              </w:rPr>
              <w:t>uzņēmums, kurā nodarbinātas mazāk nekā 50 personas un kura gada apgrozījums un/vai gada bilance kopā nepārsniedz 10 miljonus euro</w:t>
            </w:r>
          </w:p>
          <w:p w14:paraId="4A2E7CA8" w14:textId="77777777" w:rsidR="0046444C" w:rsidRDefault="0046444C">
            <w:pPr>
              <w:pStyle w:val="ListParagraph"/>
              <w:tabs>
                <w:tab w:val="num" w:pos="900"/>
              </w:tabs>
              <w:ind w:left="0" w:right="28"/>
              <w:jc w:val="center"/>
              <w:rPr>
                <w:b/>
              </w:rPr>
            </w:pPr>
            <w:r>
              <w:rPr>
                <w:b/>
                <w:sz w:val="18"/>
                <w:szCs w:val="18"/>
              </w:rPr>
              <w:t>(atbilst/neatbilst)</w:t>
            </w:r>
          </w:p>
        </w:tc>
        <w:tc>
          <w:tcPr>
            <w:tcW w:w="3052" w:type="dxa"/>
            <w:tcBorders>
              <w:top w:val="single" w:sz="4" w:space="0" w:color="auto"/>
              <w:left w:val="single" w:sz="4" w:space="0" w:color="auto"/>
              <w:bottom w:val="single" w:sz="4" w:space="0" w:color="auto"/>
              <w:right w:val="single" w:sz="4" w:space="0" w:color="auto"/>
            </w:tcBorders>
            <w:hideMark/>
          </w:tcPr>
          <w:p w14:paraId="74711C02" w14:textId="77777777" w:rsidR="0046444C" w:rsidRDefault="0046444C">
            <w:pPr>
              <w:pStyle w:val="ListParagraph"/>
              <w:tabs>
                <w:tab w:val="num" w:pos="900"/>
              </w:tabs>
              <w:ind w:left="0" w:right="28"/>
              <w:jc w:val="center"/>
              <w:rPr>
                <w:b/>
                <w:sz w:val="22"/>
                <w:szCs w:val="22"/>
              </w:rPr>
            </w:pPr>
            <w:r>
              <w:rPr>
                <w:b/>
                <w:sz w:val="22"/>
                <w:szCs w:val="22"/>
              </w:rPr>
              <w:t xml:space="preserve">Vidējais uzņēmums </w:t>
            </w:r>
          </w:p>
          <w:p w14:paraId="324C76E8" w14:textId="77777777" w:rsidR="0046444C" w:rsidRDefault="0046444C">
            <w:pPr>
              <w:pStyle w:val="ListParagraph"/>
              <w:tabs>
                <w:tab w:val="num" w:pos="900"/>
              </w:tabs>
              <w:ind w:left="0" w:right="28"/>
              <w:jc w:val="center"/>
              <w:rPr>
                <w:i/>
                <w:sz w:val="20"/>
                <w:szCs w:val="20"/>
              </w:rPr>
            </w:pPr>
            <w:r>
              <w:rPr>
                <w:i/>
                <w:sz w:val="20"/>
                <w:szCs w:val="20"/>
              </w:rPr>
              <w:t>ir uzņēmums, kas nav mazais uzņēmums, un kurā nodarbinātas mazāk nekā 250 personas un kura gada apgrozījums nepārsniedz 50 miljonus euro, un/vai, kura gada bilance kopā nepārsniedz 43 miljonus euro</w:t>
            </w:r>
          </w:p>
          <w:p w14:paraId="3A7A77A0" w14:textId="77777777" w:rsidR="0046444C" w:rsidRDefault="0046444C">
            <w:pPr>
              <w:pStyle w:val="ListParagraph"/>
              <w:tabs>
                <w:tab w:val="num" w:pos="900"/>
              </w:tabs>
              <w:ind w:left="0" w:right="28"/>
              <w:jc w:val="center"/>
              <w:rPr>
                <w:b/>
                <w:sz w:val="20"/>
                <w:szCs w:val="20"/>
              </w:rPr>
            </w:pPr>
            <w:r>
              <w:rPr>
                <w:b/>
                <w:sz w:val="20"/>
                <w:szCs w:val="20"/>
              </w:rPr>
              <w:t>(atbilst/neatbilst)</w:t>
            </w:r>
          </w:p>
        </w:tc>
      </w:tr>
      <w:tr w:rsidR="0046444C" w14:paraId="3801F351" w14:textId="77777777" w:rsidTr="0046444C">
        <w:tc>
          <w:tcPr>
            <w:tcW w:w="2910" w:type="dxa"/>
            <w:tcBorders>
              <w:top w:val="single" w:sz="4" w:space="0" w:color="auto"/>
              <w:left w:val="single" w:sz="4" w:space="0" w:color="auto"/>
              <w:bottom w:val="single" w:sz="4" w:space="0" w:color="auto"/>
              <w:right w:val="single" w:sz="4" w:space="0" w:color="auto"/>
            </w:tcBorders>
            <w:hideMark/>
          </w:tcPr>
          <w:p w14:paraId="0B4312C7" w14:textId="77777777" w:rsidR="0046444C" w:rsidRDefault="0046444C">
            <w:pPr>
              <w:pStyle w:val="ListParagraph"/>
              <w:tabs>
                <w:tab w:val="num" w:pos="900"/>
              </w:tabs>
              <w:ind w:left="0" w:right="28"/>
              <w:jc w:val="center"/>
              <w:rPr>
                <w:b/>
              </w:rPr>
            </w:pPr>
            <w:r>
              <w:rPr>
                <w:b/>
              </w:rPr>
              <w:t>&lt;  &gt;</w:t>
            </w:r>
          </w:p>
        </w:tc>
        <w:tc>
          <w:tcPr>
            <w:tcW w:w="2932" w:type="dxa"/>
            <w:tcBorders>
              <w:top w:val="single" w:sz="4" w:space="0" w:color="auto"/>
              <w:left w:val="single" w:sz="4" w:space="0" w:color="auto"/>
              <w:bottom w:val="single" w:sz="4" w:space="0" w:color="auto"/>
              <w:right w:val="single" w:sz="4" w:space="0" w:color="auto"/>
            </w:tcBorders>
            <w:hideMark/>
          </w:tcPr>
          <w:p w14:paraId="2734140B" w14:textId="77777777" w:rsidR="0046444C" w:rsidRDefault="0046444C">
            <w:pPr>
              <w:pStyle w:val="ListParagraph"/>
              <w:tabs>
                <w:tab w:val="num" w:pos="900"/>
              </w:tabs>
              <w:ind w:left="0" w:right="28"/>
              <w:jc w:val="center"/>
              <w:rPr>
                <w:b/>
              </w:rPr>
            </w:pPr>
            <w:r>
              <w:rPr>
                <w:b/>
              </w:rPr>
              <w:t>&lt;  &gt;</w:t>
            </w:r>
          </w:p>
        </w:tc>
        <w:tc>
          <w:tcPr>
            <w:tcW w:w="3052" w:type="dxa"/>
            <w:tcBorders>
              <w:top w:val="single" w:sz="4" w:space="0" w:color="auto"/>
              <w:left w:val="single" w:sz="4" w:space="0" w:color="auto"/>
              <w:bottom w:val="single" w:sz="4" w:space="0" w:color="auto"/>
              <w:right w:val="single" w:sz="4" w:space="0" w:color="auto"/>
            </w:tcBorders>
            <w:hideMark/>
          </w:tcPr>
          <w:p w14:paraId="13F1A2DF" w14:textId="77777777" w:rsidR="0046444C" w:rsidRDefault="0046444C">
            <w:pPr>
              <w:pStyle w:val="ListParagraph"/>
              <w:tabs>
                <w:tab w:val="num" w:pos="900"/>
              </w:tabs>
              <w:ind w:left="0" w:right="28"/>
              <w:jc w:val="center"/>
              <w:rPr>
                <w:b/>
              </w:rPr>
            </w:pPr>
            <w:r>
              <w:rPr>
                <w:b/>
              </w:rPr>
              <w:t>&lt;  &gt;</w:t>
            </w:r>
          </w:p>
        </w:tc>
      </w:tr>
    </w:tbl>
    <w:p w14:paraId="75611944" w14:textId="77777777" w:rsidR="002E4EDF" w:rsidRPr="0045035F" w:rsidRDefault="002E4EDF" w:rsidP="002E4EDF">
      <w:pPr>
        <w:ind w:left="720"/>
        <w:jc w:val="both"/>
        <w:rPr>
          <w:sz w:val="16"/>
          <w:szCs w:val="16"/>
        </w:rPr>
      </w:pPr>
    </w:p>
    <w:p w14:paraId="497D486C" w14:textId="77777777" w:rsidR="0046444C" w:rsidRDefault="002E4EDF" w:rsidP="002E4EDF">
      <w:pPr>
        <w:jc w:val="both"/>
        <w:rPr>
          <w:sz w:val="22"/>
          <w:szCs w:val="22"/>
        </w:rPr>
      </w:pPr>
      <w:r w:rsidRPr="0045035F">
        <w:rPr>
          <w:sz w:val="22"/>
          <w:szCs w:val="22"/>
        </w:rPr>
        <w:t>Pilnvarotās personas vārds, uzvārds, amats:</w:t>
      </w:r>
    </w:p>
    <w:p w14:paraId="63E381A6" w14:textId="665042E8" w:rsidR="002E4EDF" w:rsidRDefault="002E4EDF" w:rsidP="002E4EDF">
      <w:pPr>
        <w:jc w:val="both"/>
        <w:rPr>
          <w:sz w:val="22"/>
          <w:szCs w:val="22"/>
        </w:rPr>
      </w:pPr>
      <w:r w:rsidRPr="0045035F">
        <w:rPr>
          <w:sz w:val="22"/>
          <w:szCs w:val="22"/>
        </w:rPr>
        <w:t>Pilnvarotās personas paraksts:</w:t>
      </w:r>
    </w:p>
    <w:p w14:paraId="5DCF4B49" w14:textId="77777777" w:rsidR="00943B1F" w:rsidRDefault="00943B1F" w:rsidP="002E4EDF">
      <w:pPr>
        <w:jc w:val="both"/>
        <w:rPr>
          <w:sz w:val="22"/>
          <w:szCs w:val="22"/>
        </w:rPr>
      </w:pPr>
    </w:p>
    <w:p w14:paraId="688B0396" w14:textId="77777777" w:rsidR="00403FA3" w:rsidRDefault="00403FA3" w:rsidP="002E4EDF">
      <w:pPr>
        <w:jc w:val="both"/>
        <w:rPr>
          <w:sz w:val="22"/>
          <w:szCs w:val="22"/>
        </w:rPr>
      </w:pPr>
    </w:p>
    <w:p w14:paraId="1D38D14E" w14:textId="5256CA98" w:rsidR="001134F7" w:rsidRPr="00F63364" w:rsidRDefault="001134F7" w:rsidP="001134F7">
      <w:pPr>
        <w:pStyle w:val="Footer"/>
        <w:tabs>
          <w:tab w:val="clear" w:pos="4153"/>
          <w:tab w:val="clear" w:pos="8306"/>
        </w:tabs>
        <w:spacing w:after="120"/>
        <w:jc w:val="right"/>
        <w:rPr>
          <w:bCs/>
          <w:i/>
          <w:lang w:val="lv-LV"/>
        </w:rPr>
      </w:pPr>
      <w:r>
        <w:rPr>
          <w:bCs/>
          <w:i/>
          <w:lang w:val="lv-LV"/>
        </w:rPr>
        <w:lastRenderedPageBreak/>
        <w:t>Atklāta konkursa</w:t>
      </w:r>
      <w:r w:rsidRPr="00F63364">
        <w:rPr>
          <w:bCs/>
          <w:i/>
          <w:lang w:val="lv-LV"/>
        </w:rPr>
        <w:t xml:space="preserve"> „Ielu apgaismojuma elektrotīklu apkalpošana Salacg</w:t>
      </w:r>
      <w:r w:rsidR="00F256EC">
        <w:rPr>
          <w:bCs/>
          <w:i/>
          <w:lang w:val="lv-LV"/>
        </w:rPr>
        <w:t>rīvas novadā”,</w:t>
      </w:r>
      <w:proofErr w:type="gramStart"/>
      <w:r w:rsidR="00F256EC">
        <w:rPr>
          <w:bCs/>
          <w:i/>
          <w:lang w:val="lv-LV"/>
        </w:rPr>
        <w:t xml:space="preserve">  </w:t>
      </w:r>
      <w:proofErr w:type="spellStart"/>
      <w:proofErr w:type="gramEnd"/>
      <w:r w:rsidR="00F256EC">
        <w:rPr>
          <w:bCs/>
          <w:i/>
          <w:lang w:val="lv-LV"/>
        </w:rPr>
        <w:t>id.Nr.SND</w:t>
      </w:r>
      <w:proofErr w:type="spellEnd"/>
      <w:r w:rsidR="00F256EC">
        <w:rPr>
          <w:bCs/>
          <w:i/>
          <w:lang w:val="lv-LV"/>
        </w:rPr>
        <w:t xml:space="preserve"> 2018/7</w:t>
      </w:r>
      <w:r w:rsidRPr="00F63364">
        <w:rPr>
          <w:bCs/>
          <w:i/>
          <w:lang w:val="lv-LV"/>
        </w:rPr>
        <w:t xml:space="preserve">   nolikuma</w:t>
      </w:r>
    </w:p>
    <w:p w14:paraId="4C9D1328" w14:textId="77777777" w:rsidR="00421F6F" w:rsidRPr="0045035F" w:rsidRDefault="00421F6F" w:rsidP="00421F6F">
      <w:pPr>
        <w:jc w:val="right"/>
        <w:rPr>
          <w:b/>
        </w:rPr>
      </w:pPr>
      <w:r w:rsidRPr="0045035F">
        <w:t>3.pielikums</w:t>
      </w:r>
    </w:p>
    <w:p w14:paraId="40F4B2EF" w14:textId="77777777" w:rsidR="00421F6F" w:rsidRPr="0045035F" w:rsidRDefault="00421F6F" w:rsidP="00421F6F">
      <w:pPr>
        <w:jc w:val="center"/>
        <w:rPr>
          <w:b/>
        </w:rPr>
      </w:pPr>
    </w:p>
    <w:p w14:paraId="068146A8" w14:textId="77777777" w:rsidR="00421F6F" w:rsidRPr="0045035F" w:rsidRDefault="00421F6F" w:rsidP="00421F6F">
      <w:pPr>
        <w:jc w:val="center"/>
        <w:rPr>
          <w:b/>
        </w:rPr>
      </w:pPr>
    </w:p>
    <w:p w14:paraId="2880479E" w14:textId="77777777" w:rsidR="00446F59" w:rsidRPr="006A2F1C" w:rsidRDefault="00446F59" w:rsidP="00446F59">
      <w:pPr>
        <w:jc w:val="center"/>
        <w:rPr>
          <w:rFonts w:ascii="Times New Roman Bold" w:hAnsi="Times New Roman Bold"/>
          <w:b/>
          <w:caps/>
        </w:rPr>
      </w:pPr>
      <w:r w:rsidRPr="006A2F1C">
        <w:rPr>
          <w:rFonts w:ascii="Times New Roman Bold" w:hAnsi="Times New Roman Bold"/>
          <w:b/>
          <w:caps/>
        </w:rPr>
        <w:t xml:space="preserve">PRETENDENTA PIEREDZES APLIECINĀJUMS </w:t>
      </w:r>
    </w:p>
    <w:p w14:paraId="5C482ECC" w14:textId="77777777" w:rsidR="00446F59" w:rsidRPr="0045035F" w:rsidRDefault="00446F59" w:rsidP="00446F59">
      <w:pPr>
        <w:jc w:val="both"/>
        <w:rPr>
          <w:i/>
          <w:iCs/>
          <w:sz w:val="20"/>
          <w:szCs w:val="20"/>
        </w:rPr>
      </w:pPr>
    </w:p>
    <w:p w14:paraId="7BBD817B" w14:textId="7C895915" w:rsidR="00446F59" w:rsidRPr="0045035F" w:rsidRDefault="00446F59" w:rsidP="00446F59">
      <w:pPr>
        <w:tabs>
          <w:tab w:val="left" w:pos="319"/>
        </w:tabs>
        <w:spacing w:before="120" w:after="120"/>
        <w:jc w:val="both"/>
        <w:rPr>
          <w:bCs/>
        </w:rPr>
      </w:pPr>
      <w:r w:rsidRPr="0045035F">
        <w:rPr>
          <w:bCs/>
        </w:rPr>
        <w:t>Pretendenta nosaukums:</w:t>
      </w:r>
      <w:r w:rsidRPr="0045035F">
        <w:rPr>
          <w:bCs/>
        </w:rPr>
        <w:tab/>
        <w:t>_______________________________________________</w:t>
      </w:r>
    </w:p>
    <w:p w14:paraId="301D4EE2" w14:textId="3C2B786F" w:rsidR="00446F59" w:rsidRPr="0045035F" w:rsidRDefault="00446F59" w:rsidP="00446F59">
      <w:pPr>
        <w:tabs>
          <w:tab w:val="left" w:pos="319"/>
        </w:tabs>
        <w:spacing w:before="120" w:after="120"/>
        <w:jc w:val="both"/>
        <w:rPr>
          <w:bCs/>
        </w:rPr>
      </w:pPr>
      <w:r w:rsidRPr="0045035F">
        <w:rPr>
          <w:bCs/>
        </w:rPr>
        <w:t>Reģistrācijas Nr._______________________________________________________</w:t>
      </w:r>
    </w:p>
    <w:p w14:paraId="6F681009" w14:textId="77777777" w:rsidR="00446F59" w:rsidRPr="0045035F" w:rsidRDefault="00446F59" w:rsidP="00446F59">
      <w:pPr>
        <w:tabs>
          <w:tab w:val="left" w:pos="319"/>
        </w:tabs>
        <w:spacing w:before="120" w:after="120"/>
        <w:jc w:val="both"/>
        <w:rPr>
          <w:bCs/>
        </w:rPr>
      </w:pPr>
    </w:p>
    <w:p w14:paraId="648EFF5F" w14:textId="32C7E27C" w:rsidR="0037645F" w:rsidRDefault="0037645F" w:rsidP="0037645F">
      <w:pPr>
        <w:pStyle w:val="ListParagraph"/>
        <w:numPr>
          <w:ilvl w:val="0"/>
          <w:numId w:val="11"/>
        </w:numPr>
        <w:tabs>
          <w:tab w:val="left" w:pos="319"/>
          <w:tab w:val="num" w:pos="432"/>
        </w:tabs>
        <w:spacing w:before="120" w:after="120"/>
        <w:jc w:val="both"/>
      </w:pPr>
      <w:r>
        <w:t>Apliecinām, ka mums ir pieredze tehniskajā specifikācijā norādīto darbu veikšanā iepriekšējo 3 gadu laikā:</w:t>
      </w:r>
    </w:p>
    <w:tbl>
      <w:tblPr>
        <w:tblW w:w="9210" w:type="dxa"/>
        <w:tblInd w:w="-30" w:type="dxa"/>
        <w:tblLayout w:type="fixed"/>
        <w:tblLook w:val="04A0" w:firstRow="1" w:lastRow="0" w:firstColumn="1" w:lastColumn="0" w:noHBand="0" w:noVBand="1"/>
      </w:tblPr>
      <w:tblGrid>
        <w:gridCol w:w="648"/>
        <w:gridCol w:w="2890"/>
        <w:gridCol w:w="1700"/>
        <w:gridCol w:w="1559"/>
        <w:gridCol w:w="2413"/>
      </w:tblGrid>
      <w:tr w:rsidR="0037645F" w14:paraId="21FFFDC4" w14:textId="77777777" w:rsidTr="0037645F">
        <w:trPr>
          <w:cantSplit/>
          <w:trHeight w:hRule="exact" w:val="1936"/>
        </w:trPr>
        <w:tc>
          <w:tcPr>
            <w:tcW w:w="648" w:type="dxa"/>
            <w:tcBorders>
              <w:top w:val="single" w:sz="4" w:space="0" w:color="000000"/>
              <w:left w:val="single" w:sz="4" w:space="0" w:color="000000"/>
              <w:bottom w:val="single" w:sz="4" w:space="0" w:color="000000"/>
              <w:right w:val="nil"/>
            </w:tcBorders>
            <w:vAlign w:val="center"/>
            <w:hideMark/>
          </w:tcPr>
          <w:p w14:paraId="5CE7C257" w14:textId="77777777" w:rsidR="0037645F" w:rsidRDefault="0037645F">
            <w:pPr>
              <w:pStyle w:val="BodyText"/>
              <w:jc w:val="center"/>
              <w:rPr>
                <w:b/>
                <w:lang w:eastAsia="ar-SA"/>
              </w:rPr>
            </w:pPr>
            <w:r>
              <w:rPr>
                <w:b/>
              </w:rPr>
              <w:t>Nr.</w:t>
            </w:r>
          </w:p>
          <w:p w14:paraId="421773D9" w14:textId="77777777" w:rsidR="0037645F" w:rsidRDefault="0037645F">
            <w:pPr>
              <w:pStyle w:val="BodyText"/>
              <w:jc w:val="center"/>
              <w:rPr>
                <w:b/>
                <w:lang w:eastAsia="ar-SA"/>
              </w:rPr>
            </w:pPr>
            <w:r>
              <w:rPr>
                <w:b/>
              </w:rPr>
              <w:t>p.k.</w:t>
            </w:r>
          </w:p>
        </w:tc>
        <w:tc>
          <w:tcPr>
            <w:tcW w:w="2892" w:type="dxa"/>
            <w:tcBorders>
              <w:top w:val="single" w:sz="4" w:space="0" w:color="000000"/>
              <w:left w:val="single" w:sz="4" w:space="0" w:color="000000"/>
              <w:bottom w:val="single" w:sz="4" w:space="0" w:color="000000"/>
              <w:right w:val="nil"/>
            </w:tcBorders>
            <w:vAlign w:val="center"/>
          </w:tcPr>
          <w:p w14:paraId="18C4296C" w14:textId="50EDA069" w:rsidR="0037645F" w:rsidRDefault="0037645F">
            <w:pPr>
              <w:pStyle w:val="WW-Default"/>
              <w:jc w:val="center"/>
              <w:rPr>
                <w:b/>
              </w:rPr>
            </w:pPr>
            <w:r>
              <w:rPr>
                <w:b/>
                <w:color w:val="auto"/>
              </w:rPr>
              <w:t>Līguma nosaukums</w:t>
            </w:r>
            <w:r w:rsidR="00BE471A">
              <w:rPr>
                <w:b/>
                <w:color w:val="auto"/>
              </w:rPr>
              <w:t>, īss veicamo darbu apraksts</w:t>
            </w:r>
          </w:p>
          <w:p w14:paraId="3875C2B1" w14:textId="77777777" w:rsidR="0037645F" w:rsidRDefault="0037645F">
            <w:pPr>
              <w:pStyle w:val="BodyText"/>
              <w:jc w:val="center"/>
              <w:rPr>
                <w:b/>
                <w:lang w:eastAsia="ar-SA"/>
              </w:rPr>
            </w:pPr>
          </w:p>
        </w:tc>
        <w:tc>
          <w:tcPr>
            <w:tcW w:w="1701" w:type="dxa"/>
            <w:tcBorders>
              <w:top w:val="single" w:sz="4" w:space="0" w:color="000000"/>
              <w:left w:val="single" w:sz="4" w:space="0" w:color="000000"/>
              <w:bottom w:val="single" w:sz="4" w:space="0" w:color="000000"/>
              <w:right w:val="nil"/>
            </w:tcBorders>
            <w:vAlign w:val="center"/>
          </w:tcPr>
          <w:p w14:paraId="18BACB75" w14:textId="0BE147BF" w:rsidR="0037645F" w:rsidRDefault="0037645F">
            <w:pPr>
              <w:pStyle w:val="WW-Default"/>
              <w:ind w:left="-111" w:firstLine="111"/>
              <w:jc w:val="center"/>
              <w:rPr>
                <w:b/>
              </w:rPr>
            </w:pPr>
            <w:r>
              <w:rPr>
                <w:b/>
                <w:color w:val="auto"/>
              </w:rPr>
              <w:t>Līguma summa EUR bez PVN</w:t>
            </w:r>
          </w:p>
          <w:p w14:paraId="511C0219" w14:textId="77777777" w:rsidR="0037645F" w:rsidRDefault="0037645F">
            <w:pPr>
              <w:pStyle w:val="BodyText"/>
              <w:jc w:val="center"/>
              <w:rPr>
                <w:b/>
                <w:lang w:eastAsia="ar-SA"/>
              </w:rPr>
            </w:pPr>
          </w:p>
        </w:tc>
        <w:tc>
          <w:tcPr>
            <w:tcW w:w="1560" w:type="dxa"/>
            <w:tcBorders>
              <w:top w:val="single" w:sz="4" w:space="0" w:color="auto"/>
              <w:left w:val="single" w:sz="4" w:space="0" w:color="auto"/>
              <w:bottom w:val="single" w:sz="4" w:space="0" w:color="auto"/>
              <w:right w:val="nil"/>
            </w:tcBorders>
            <w:vAlign w:val="center"/>
            <w:hideMark/>
          </w:tcPr>
          <w:p w14:paraId="3A895492" w14:textId="77777777" w:rsidR="0037645F" w:rsidRDefault="0037645F">
            <w:pPr>
              <w:pStyle w:val="WW-Default"/>
              <w:ind w:left="-111" w:firstLine="111"/>
              <w:jc w:val="center"/>
              <w:rPr>
                <w:b/>
                <w:color w:val="auto"/>
              </w:rPr>
            </w:pPr>
            <w:r>
              <w:rPr>
                <w:b/>
                <w:color w:val="auto"/>
              </w:rPr>
              <w:t>Līguma izpildes laiks</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17E3690" w14:textId="77777777" w:rsidR="0037645F" w:rsidRDefault="0037645F">
            <w:pPr>
              <w:pStyle w:val="BodyText"/>
              <w:jc w:val="center"/>
              <w:rPr>
                <w:b/>
                <w:lang w:eastAsia="ar-SA"/>
              </w:rPr>
            </w:pPr>
            <w:r>
              <w:rPr>
                <w:b/>
              </w:rPr>
              <w:t>Pasūtītājs (nosaukums, reģistrācijas numurs, adrese, kontaktpersona un tālruņa Nr.)</w:t>
            </w:r>
          </w:p>
        </w:tc>
      </w:tr>
      <w:tr w:rsidR="0037645F" w14:paraId="1FB31A9A" w14:textId="77777777" w:rsidTr="0037645F">
        <w:trPr>
          <w:cantSplit/>
          <w:trHeight w:hRule="exact" w:val="284"/>
        </w:trPr>
        <w:tc>
          <w:tcPr>
            <w:tcW w:w="648" w:type="dxa"/>
            <w:tcBorders>
              <w:top w:val="single" w:sz="4" w:space="0" w:color="000000"/>
              <w:left w:val="single" w:sz="4" w:space="0" w:color="000000"/>
              <w:bottom w:val="single" w:sz="4" w:space="0" w:color="000000"/>
              <w:right w:val="nil"/>
            </w:tcBorders>
            <w:vAlign w:val="center"/>
          </w:tcPr>
          <w:p w14:paraId="74B71EAB" w14:textId="77777777" w:rsidR="0037645F" w:rsidRDefault="0037645F">
            <w:pPr>
              <w:pStyle w:val="BodyText"/>
              <w:snapToGrid w:val="0"/>
              <w:jc w:val="center"/>
              <w:rPr>
                <w:b/>
                <w:sz w:val="20"/>
                <w:shd w:val="clear" w:color="auto" w:fill="C0C0C0"/>
                <w:lang w:eastAsia="ar-SA"/>
              </w:rPr>
            </w:pPr>
          </w:p>
        </w:tc>
        <w:tc>
          <w:tcPr>
            <w:tcW w:w="2892" w:type="dxa"/>
            <w:tcBorders>
              <w:top w:val="single" w:sz="4" w:space="0" w:color="000000"/>
              <w:left w:val="single" w:sz="4" w:space="0" w:color="000000"/>
              <w:bottom w:val="single" w:sz="4" w:space="0" w:color="000000"/>
              <w:right w:val="nil"/>
            </w:tcBorders>
            <w:vAlign w:val="center"/>
          </w:tcPr>
          <w:p w14:paraId="3020777D" w14:textId="77777777" w:rsidR="0037645F" w:rsidRDefault="0037645F">
            <w:pPr>
              <w:pStyle w:val="BodyText"/>
              <w:snapToGrid w:val="0"/>
              <w:jc w:val="center"/>
              <w:rPr>
                <w:b/>
                <w:sz w:val="20"/>
                <w:lang w:eastAsia="ar-SA"/>
              </w:rPr>
            </w:pPr>
          </w:p>
        </w:tc>
        <w:tc>
          <w:tcPr>
            <w:tcW w:w="1701" w:type="dxa"/>
            <w:tcBorders>
              <w:top w:val="single" w:sz="4" w:space="0" w:color="000000"/>
              <w:left w:val="single" w:sz="4" w:space="0" w:color="000000"/>
              <w:bottom w:val="single" w:sz="4" w:space="0" w:color="000000"/>
              <w:right w:val="nil"/>
            </w:tcBorders>
            <w:vAlign w:val="center"/>
          </w:tcPr>
          <w:p w14:paraId="6894C981" w14:textId="77777777" w:rsidR="0037645F" w:rsidRDefault="0037645F">
            <w:pPr>
              <w:pStyle w:val="BodyText"/>
              <w:snapToGrid w:val="0"/>
              <w:jc w:val="center"/>
              <w:rPr>
                <w:b/>
                <w:sz w:val="20"/>
                <w:lang w:eastAsia="ar-SA"/>
              </w:rPr>
            </w:pPr>
          </w:p>
        </w:tc>
        <w:tc>
          <w:tcPr>
            <w:tcW w:w="1560" w:type="dxa"/>
            <w:tcBorders>
              <w:top w:val="single" w:sz="4" w:space="0" w:color="auto"/>
              <w:left w:val="single" w:sz="4" w:space="0" w:color="auto"/>
              <w:bottom w:val="single" w:sz="4" w:space="0" w:color="auto"/>
              <w:right w:val="nil"/>
            </w:tcBorders>
          </w:tcPr>
          <w:p w14:paraId="2F034490" w14:textId="77777777" w:rsidR="0037645F" w:rsidRDefault="0037645F">
            <w:pPr>
              <w:pStyle w:val="BodyText"/>
              <w:snapToGrid w:val="0"/>
              <w:jc w:val="center"/>
              <w:rPr>
                <w:i/>
                <w:sz w:val="20"/>
                <w:shd w:val="clear" w:color="auto" w:fill="C0C0C0"/>
                <w:lang w:eastAsia="ar-SA"/>
              </w:rPr>
            </w:pPr>
          </w:p>
        </w:tc>
        <w:tc>
          <w:tcPr>
            <w:tcW w:w="2414" w:type="dxa"/>
            <w:tcBorders>
              <w:top w:val="single" w:sz="4" w:space="0" w:color="auto"/>
              <w:left w:val="single" w:sz="4" w:space="0" w:color="auto"/>
              <w:bottom w:val="single" w:sz="4" w:space="0" w:color="auto"/>
              <w:right w:val="single" w:sz="4" w:space="0" w:color="auto"/>
            </w:tcBorders>
            <w:vAlign w:val="center"/>
          </w:tcPr>
          <w:p w14:paraId="2B6A14F7" w14:textId="77777777" w:rsidR="0037645F" w:rsidRDefault="0037645F">
            <w:pPr>
              <w:pStyle w:val="BodyText"/>
              <w:snapToGrid w:val="0"/>
              <w:jc w:val="center"/>
              <w:rPr>
                <w:i/>
                <w:sz w:val="20"/>
                <w:shd w:val="clear" w:color="auto" w:fill="C0C0C0"/>
                <w:lang w:eastAsia="ar-SA"/>
              </w:rPr>
            </w:pPr>
          </w:p>
        </w:tc>
      </w:tr>
      <w:tr w:rsidR="0037645F" w14:paraId="61E82123" w14:textId="77777777" w:rsidTr="0037645F">
        <w:trPr>
          <w:cantSplit/>
          <w:trHeight w:hRule="exact" w:val="284"/>
        </w:trPr>
        <w:tc>
          <w:tcPr>
            <w:tcW w:w="648" w:type="dxa"/>
            <w:tcBorders>
              <w:top w:val="single" w:sz="4" w:space="0" w:color="000000"/>
              <w:left w:val="single" w:sz="4" w:space="0" w:color="000000"/>
              <w:bottom w:val="single" w:sz="4" w:space="0" w:color="000000"/>
              <w:right w:val="nil"/>
            </w:tcBorders>
            <w:vAlign w:val="center"/>
          </w:tcPr>
          <w:p w14:paraId="35105BBD" w14:textId="77777777" w:rsidR="0037645F" w:rsidRDefault="0037645F">
            <w:pPr>
              <w:pStyle w:val="BodyText"/>
              <w:snapToGrid w:val="0"/>
              <w:jc w:val="center"/>
              <w:rPr>
                <w:b/>
                <w:sz w:val="20"/>
                <w:lang w:eastAsia="ar-SA"/>
              </w:rPr>
            </w:pPr>
          </w:p>
        </w:tc>
        <w:tc>
          <w:tcPr>
            <w:tcW w:w="2892" w:type="dxa"/>
            <w:tcBorders>
              <w:top w:val="single" w:sz="4" w:space="0" w:color="000000"/>
              <w:left w:val="single" w:sz="4" w:space="0" w:color="000000"/>
              <w:bottom w:val="single" w:sz="4" w:space="0" w:color="000000"/>
              <w:right w:val="nil"/>
            </w:tcBorders>
            <w:vAlign w:val="center"/>
          </w:tcPr>
          <w:p w14:paraId="4F9C3AAD" w14:textId="77777777" w:rsidR="0037645F" w:rsidRDefault="0037645F">
            <w:pPr>
              <w:pStyle w:val="BodyText"/>
              <w:snapToGrid w:val="0"/>
              <w:jc w:val="center"/>
              <w:rPr>
                <w:i/>
                <w:sz w:val="20"/>
                <w:shd w:val="clear" w:color="auto" w:fill="C0C0C0"/>
                <w:lang w:eastAsia="ar-SA"/>
              </w:rPr>
            </w:pPr>
          </w:p>
        </w:tc>
        <w:tc>
          <w:tcPr>
            <w:tcW w:w="1701" w:type="dxa"/>
            <w:tcBorders>
              <w:top w:val="single" w:sz="4" w:space="0" w:color="000000"/>
              <w:left w:val="single" w:sz="4" w:space="0" w:color="000000"/>
              <w:bottom w:val="single" w:sz="4" w:space="0" w:color="000000"/>
              <w:right w:val="nil"/>
            </w:tcBorders>
            <w:vAlign w:val="center"/>
          </w:tcPr>
          <w:p w14:paraId="3783D098" w14:textId="77777777" w:rsidR="0037645F" w:rsidRDefault="0037645F">
            <w:pPr>
              <w:pStyle w:val="BodyText"/>
              <w:snapToGrid w:val="0"/>
              <w:jc w:val="center"/>
              <w:rPr>
                <w:i/>
                <w:sz w:val="20"/>
                <w:shd w:val="clear" w:color="auto" w:fill="C0C0C0"/>
                <w:lang w:eastAsia="ar-SA"/>
              </w:rPr>
            </w:pPr>
          </w:p>
        </w:tc>
        <w:tc>
          <w:tcPr>
            <w:tcW w:w="1560" w:type="dxa"/>
            <w:tcBorders>
              <w:top w:val="single" w:sz="4" w:space="0" w:color="auto"/>
              <w:left w:val="single" w:sz="4" w:space="0" w:color="auto"/>
              <w:bottom w:val="single" w:sz="4" w:space="0" w:color="auto"/>
              <w:right w:val="nil"/>
            </w:tcBorders>
          </w:tcPr>
          <w:p w14:paraId="56E63793" w14:textId="77777777" w:rsidR="0037645F" w:rsidRDefault="0037645F">
            <w:pPr>
              <w:pStyle w:val="BodyText"/>
              <w:snapToGrid w:val="0"/>
              <w:jc w:val="center"/>
              <w:rPr>
                <w:i/>
                <w:sz w:val="20"/>
                <w:shd w:val="clear" w:color="auto" w:fill="C0C0C0"/>
                <w:lang w:eastAsia="ar-SA"/>
              </w:rPr>
            </w:pPr>
          </w:p>
        </w:tc>
        <w:tc>
          <w:tcPr>
            <w:tcW w:w="2414" w:type="dxa"/>
            <w:tcBorders>
              <w:top w:val="single" w:sz="4" w:space="0" w:color="auto"/>
              <w:left w:val="single" w:sz="4" w:space="0" w:color="auto"/>
              <w:bottom w:val="single" w:sz="4" w:space="0" w:color="auto"/>
              <w:right w:val="single" w:sz="4" w:space="0" w:color="auto"/>
            </w:tcBorders>
            <w:vAlign w:val="center"/>
          </w:tcPr>
          <w:p w14:paraId="58EEF2DE" w14:textId="77777777" w:rsidR="0037645F" w:rsidRDefault="0037645F">
            <w:pPr>
              <w:pStyle w:val="BodyText"/>
              <w:snapToGrid w:val="0"/>
              <w:jc w:val="center"/>
              <w:rPr>
                <w:i/>
                <w:sz w:val="20"/>
                <w:shd w:val="clear" w:color="auto" w:fill="C0C0C0"/>
                <w:lang w:eastAsia="ar-SA"/>
              </w:rPr>
            </w:pPr>
          </w:p>
        </w:tc>
      </w:tr>
      <w:tr w:rsidR="0037645F" w14:paraId="786FD790" w14:textId="77777777" w:rsidTr="0037645F">
        <w:trPr>
          <w:cantSplit/>
          <w:trHeight w:hRule="exact" w:val="284"/>
        </w:trPr>
        <w:tc>
          <w:tcPr>
            <w:tcW w:w="648" w:type="dxa"/>
            <w:tcBorders>
              <w:top w:val="single" w:sz="4" w:space="0" w:color="000000"/>
              <w:left w:val="single" w:sz="4" w:space="0" w:color="000000"/>
              <w:bottom w:val="single" w:sz="4" w:space="0" w:color="000000"/>
              <w:right w:val="nil"/>
            </w:tcBorders>
            <w:vAlign w:val="center"/>
          </w:tcPr>
          <w:p w14:paraId="214C2A89" w14:textId="77777777" w:rsidR="0037645F" w:rsidRDefault="0037645F">
            <w:pPr>
              <w:pStyle w:val="BodyText"/>
              <w:snapToGrid w:val="0"/>
              <w:jc w:val="center"/>
              <w:rPr>
                <w:b/>
                <w:i/>
                <w:sz w:val="20"/>
                <w:shd w:val="clear" w:color="auto" w:fill="C0C0C0"/>
                <w:lang w:eastAsia="ar-SA"/>
              </w:rPr>
            </w:pPr>
          </w:p>
        </w:tc>
        <w:tc>
          <w:tcPr>
            <w:tcW w:w="2892" w:type="dxa"/>
            <w:tcBorders>
              <w:top w:val="single" w:sz="4" w:space="0" w:color="000000"/>
              <w:left w:val="single" w:sz="4" w:space="0" w:color="000000"/>
              <w:bottom w:val="single" w:sz="4" w:space="0" w:color="000000"/>
              <w:right w:val="nil"/>
            </w:tcBorders>
            <w:vAlign w:val="center"/>
          </w:tcPr>
          <w:p w14:paraId="0208960D" w14:textId="77777777" w:rsidR="0037645F" w:rsidRDefault="0037645F">
            <w:pPr>
              <w:pStyle w:val="BodyText"/>
              <w:snapToGrid w:val="0"/>
              <w:jc w:val="center"/>
              <w:rPr>
                <w:i/>
                <w:sz w:val="20"/>
                <w:shd w:val="clear" w:color="auto" w:fill="C0C0C0"/>
                <w:lang w:eastAsia="ar-SA"/>
              </w:rPr>
            </w:pPr>
          </w:p>
        </w:tc>
        <w:tc>
          <w:tcPr>
            <w:tcW w:w="1701" w:type="dxa"/>
            <w:tcBorders>
              <w:top w:val="single" w:sz="4" w:space="0" w:color="000000"/>
              <w:left w:val="single" w:sz="4" w:space="0" w:color="000000"/>
              <w:bottom w:val="single" w:sz="4" w:space="0" w:color="000000"/>
              <w:right w:val="nil"/>
            </w:tcBorders>
            <w:vAlign w:val="center"/>
          </w:tcPr>
          <w:p w14:paraId="1E7120C1" w14:textId="77777777" w:rsidR="0037645F" w:rsidRDefault="0037645F">
            <w:pPr>
              <w:pStyle w:val="BodyText"/>
              <w:snapToGrid w:val="0"/>
              <w:jc w:val="center"/>
              <w:rPr>
                <w:i/>
                <w:sz w:val="20"/>
                <w:shd w:val="clear" w:color="auto" w:fill="C0C0C0"/>
                <w:lang w:eastAsia="ar-SA"/>
              </w:rPr>
            </w:pPr>
          </w:p>
        </w:tc>
        <w:tc>
          <w:tcPr>
            <w:tcW w:w="1560" w:type="dxa"/>
            <w:tcBorders>
              <w:top w:val="single" w:sz="4" w:space="0" w:color="auto"/>
              <w:left w:val="single" w:sz="4" w:space="0" w:color="auto"/>
              <w:bottom w:val="single" w:sz="4" w:space="0" w:color="auto"/>
              <w:right w:val="nil"/>
            </w:tcBorders>
          </w:tcPr>
          <w:p w14:paraId="75025026" w14:textId="77777777" w:rsidR="0037645F" w:rsidRDefault="0037645F">
            <w:pPr>
              <w:pStyle w:val="BodyText"/>
              <w:snapToGrid w:val="0"/>
              <w:jc w:val="center"/>
              <w:rPr>
                <w:i/>
                <w:sz w:val="20"/>
                <w:shd w:val="clear" w:color="auto" w:fill="C0C0C0"/>
                <w:lang w:eastAsia="ar-SA"/>
              </w:rPr>
            </w:pPr>
          </w:p>
        </w:tc>
        <w:tc>
          <w:tcPr>
            <w:tcW w:w="2414" w:type="dxa"/>
            <w:tcBorders>
              <w:top w:val="single" w:sz="4" w:space="0" w:color="auto"/>
              <w:left w:val="single" w:sz="4" w:space="0" w:color="auto"/>
              <w:bottom w:val="single" w:sz="4" w:space="0" w:color="auto"/>
              <w:right w:val="single" w:sz="4" w:space="0" w:color="auto"/>
            </w:tcBorders>
            <w:vAlign w:val="center"/>
          </w:tcPr>
          <w:p w14:paraId="74C9AFF2" w14:textId="77777777" w:rsidR="0037645F" w:rsidRDefault="0037645F">
            <w:pPr>
              <w:pStyle w:val="BodyText"/>
              <w:snapToGrid w:val="0"/>
              <w:jc w:val="center"/>
              <w:rPr>
                <w:i/>
                <w:sz w:val="20"/>
                <w:shd w:val="clear" w:color="auto" w:fill="C0C0C0"/>
                <w:lang w:eastAsia="ar-SA"/>
              </w:rPr>
            </w:pPr>
          </w:p>
        </w:tc>
      </w:tr>
    </w:tbl>
    <w:p w14:paraId="75ADAADE" w14:textId="77777777" w:rsidR="0037645F" w:rsidRDefault="0037645F" w:rsidP="0037645F">
      <w:pPr>
        <w:tabs>
          <w:tab w:val="left" w:pos="319"/>
        </w:tabs>
        <w:spacing w:before="120" w:after="120"/>
        <w:jc w:val="both"/>
      </w:pPr>
    </w:p>
    <w:p w14:paraId="2280F4B8" w14:textId="7DF06C9E" w:rsidR="0037645F" w:rsidRDefault="0037645F" w:rsidP="0037645F">
      <w:pPr>
        <w:pStyle w:val="ListParagraph"/>
        <w:numPr>
          <w:ilvl w:val="0"/>
          <w:numId w:val="11"/>
        </w:numPr>
        <w:tabs>
          <w:tab w:val="left" w:pos="319"/>
          <w:tab w:val="num" w:pos="432"/>
        </w:tabs>
        <w:spacing w:before="120" w:after="120"/>
        <w:jc w:val="both"/>
        <w:rPr>
          <w:lang w:eastAsia="en-US"/>
        </w:rPr>
      </w:pPr>
      <w:r>
        <w:t>Ar šo uzņemos pilnu atbildību par apliecinājumā ietverto informāciju, atbilstību Nolikuma prasībām. Sniegtā informācija un dati ir patiesi.</w:t>
      </w:r>
    </w:p>
    <w:p w14:paraId="5848FFEC" w14:textId="77777777" w:rsidR="00446F59" w:rsidRPr="0045035F" w:rsidRDefault="00446F59" w:rsidP="00446F59">
      <w:pPr>
        <w:jc w:val="both"/>
        <w:rPr>
          <w:i/>
          <w:iCs/>
          <w:sz w:val="23"/>
          <w:szCs w:val="23"/>
        </w:rPr>
      </w:pPr>
    </w:p>
    <w:p w14:paraId="038EDACD" w14:textId="77777777" w:rsidR="00446F59" w:rsidRPr="0045035F" w:rsidRDefault="00446F59" w:rsidP="00446F59">
      <w:pPr>
        <w:jc w:val="both"/>
        <w:rPr>
          <w:i/>
          <w:iCs/>
          <w:sz w:val="23"/>
          <w:szCs w:val="23"/>
        </w:rPr>
      </w:pPr>
    </w:p>
    <w:p w14:paraId="1A6CAAB0" w14:textId="77777777" w:rsidR="00446F59" w:rsidRPr="0045035F" w:rsidRDefault="00446F59" w:rsidP="00446F59">
      <w:pPr>
        <w:jc w:val="both"/>
        <w:rPr>
          <w:i/>
          <w:iCs/>
          <w:sz w:val="23"/>
          <w:szCs w:val="23"/>
        </w:rPr>
      </w:pPr>
    </w:p>
    <w:p w14:paraId="55DCEEF6" w14:textId="77777777" w:rsidR="00446F59" w:rsidRPr="0045035F" w:rsidRDefault="00446F59" w:rsidP="00446F59">
      <w:pPr>
        <w:spacing w:line="360" w:lineRule="auto"/>
        <w:jc w:val="both"/>
      </w:pPr>
      <w:r w:rsidRPr="0045035F">
        <w:t>Vārds, uzvārds</w:t>
      </w:r>
    </w:p>
    <w:p w14:paraId="17C84915" w14:textId="77777777" w:rsidR="00446F59" w:rsidRPr="0045035F" w:rsidRDefault="00446F59" w:rsidP="00446F59">
      <w:pPr>
        <w:spacing w:line="360" w:lineRule="auto"/>
        <w:jc w:val="both"/>
      </w:pPr>
      <w:r w:rsidRPr="0045035F">
        <w:t>Amata nosaukums</w:t>
      </w:r>
    </w:p>
    <w:p w14:paraId="79A86BD0" w14:textId="77777777" w:rsidR="00446F59" w:rsidRPr="0045035F" w:rsidRDefault="00446F59" w:rsidP="00446F59">
      <w:pPr>
        <w:spacing w:line="360" w:lineRule="auto"/>
        <w:jc w:val="both"/>
      </w:pPr>
      <w:r w:rsidRPr="0045035F">
        <w:t>Paraksts</w:t>
      </w:r>
    </w:p>
    <w:p w14:paraId="4D3D0BD0" w14:textId="77777777" w:rsidR="00446F59" w:rsidRPr="0045035F" w:rsidRDefault="00446F59" w:rsidP="00446F59">
      <w:pPr>
        <w:spacing w:line="360" w:lineRule="auto"/>
        <w:jc w:val="both"/>
        <w:rPr>
          <w:sz w:val="20"/>
          <w:szCs w:val="20"/>
        </w:rPr>
      </w:pPr>
      <w:r w:rsidRPr="0045035F">
        <w:t>Datums</w:t>
      </w:r>
    </w:p>
    <w:p w14:paraId="39FB1124" w14:textId="77777777" w:rsidR="00421F6F" w:rsidRPr="0045035F" w:rsidRDefault="00421F6F" w:rsidP="00421F6F">
      <w:pPr>
        <w:jc w:val="both"/>
        <w:rPr>
          <w:sz w:val="20"/>
          <w:szCs w:val="20"/>
        </w:rPr>
      </w:pPr>
    </w:p>
    <w:p w14:paraId="6FCD5F1A" w14:textId="77777777" w:rsidR="00421F6F" w:rsidRPr="0045035F" w:rsidRDefault="00421F6F" w:rsidP="00421F6F">
      <w:pPr>
        <w:jc w:val="both"/>
        <w:rPr>
          <w:sz w:val="20"/>
          <w:szCs w:val="20"/>
        </w:rPr>
      </w:pPr>
    </w:p>
    <w:p w14:paraId="34C65E29" w14:textId="77777777" w:rsidR="007B4DD3" w:rsidRPr="0045035F" w:rsidRDefault="007B4DD3" w:rsidP="007B4DD3">
      <w:pPr>
        <w:tabs>
          <w:tab w:val="left" w:pos="319"/>
        </w:tabs>
        <w:spacing w:before="120" w:after="120"/>
        <w:jc w:val="right"/>
        <w:rPr>
          <w:b/>
        </w:rPr>
      </w:pPr>
    </w:p>
    <w:p w14:paraId="39170C28" w14:textId="77777777" w:rsidR="00421F6F" w:rsidRPr="0045035F" w:rsidRDefault="00421F6F" w:rsidP="007B4DD3">
      <w:pPr>
        <w:tabs>
          <w:tab w:val="left" w:pos="319"/>
        </w:tabs>
        <w:spacing w:before="120" w:after="120"/>
        <w:jc w:val="right"/>
        <w:rPr>
          <w:b/>
        </w:rPr>
      </w:pPr>
    </w:p>
    <w:p w14:paraId="443A3C63" w14:textId="77777777" w:rsidR="00421F6F" w:rsidRPr="0045035F" w:rsidRDefault="00421F6F" w:rsidP="007B4DD3">
      <w:pPr>
        <w:tabs>
          <w:tab w:val="left" w:pos="319"/>
        </w:tabs>
        <w:spacing w:before="120" w:after="120"/>
        <w:jc w:val="right"/>
        <w:rPr>
          <w:b/>
        </w:rPr>
      </w:pPr>
    </w:p>
    <w:p w14:paraId="092B8459" w14:textId="77777777" w:rsidR="00421F6F" w:rsidRPr="0045035F" w:rsidRDefault="00421F6F" w:rsidP="007B4DD3">
      <w:pPr>
        <w:tabs>
          <w:tab w:val="left" w:pos="319"/>
        </w:tabs>
        <w:spacing w:before="120" w:after="120"/>
        <w:jc w:val="right"/>
        <w:rPr>
          <w:b/>
        </w:rPr>
      </w:pPr>
    </w:p>
    <w:p w14:paraId="658110C3" w14:textId="77777777" w:rsidR="00421F6F" w:rsidRPr="0045035F" w:rsidRDefault="00421F6F" w:rsidP="00841C43">
      <w:pPr>
        <w:tabs>
          <w:tab w:val="left" w:pos="319"/>
        </w:tabs>
        <w:spacing w:before="120" w:after="120"/>
        <w:rPr>
          <w:b/>
        </w:rPr>
      </w:pPr>
    </w:p>
    <w:p w14:paraId="236CFF27" w14:textId="77777777" w:rsidR="00421F6F" w:rsidRDefault="00421F6F" w:rsidP="007B4DD3">
      <w:pPr>
        <w:tabs>
          <w:tab w:val="left" w:pos="319"/>
        </w:tabs>
        <w:spacing w:before="120" w:after="120"/>
        <w:jc w:val="right"/>
        <w:rPr>
          <w:b/>
        </w:rPr>
      </w:pPr>
    </w:p>
    <w:p w14:paraId="1CCCBC27" w14:textId="77777777" w:rsidR="000B7317" w:rsidRPr="0045035F" w:rsidRDefault="000B7317" w:rsidP="007B4DD3">
      <w:pPr>
        <w:tabs>
          <w:tab w:val="left" w:pos="319"/>
        </w:tabs>
        <w:spacing w:before="120" w:after="120"/>
        <w:jc w:val="right"/>
        <w:rPr>
          <w:b/>
        </w:rPr>
      </w:pPr>
    </w:p>
    <w:p w14:paraId="27854DBE" w14:textId="77777777" w:rsidR="005943B5" w:rsidRDefault="005943B5" w:rsidP="007B4DD3">
      <w:pPr>
        <w:tabs>
          <w:tab w:val="left" w:pos="319"/>
        </w:tabs>
        <w:spacing w:before="120" w:after="120"/>
        <w:jc w:val="right"/>
        <w:rPr>
          <w:b/>
        </w:rPr>
      </w:pPr>
    </w:p>
    <w:p w14:paraId="38157D04" w14:textId="77777777" w:rsidR="00403FA3" w:rsidRPr="0045035F" w:rsidRDefault="00403FA3" w:rsidP="007B4DD3">
      <w:pPr>
        <w:tabs>
          <w:tab w:val="left" w:pos="319"/>
        </w:tabs>
        <w:spacing w:before="120" w:after="120"/>
        <w:jc w:val="right"/>
        <w:rPr>
          <w:b/>
        </w:rPr>
      </w:pPr>
    </w:p>
    <w:p w14:paraId="51231268" w14:textId="5B98F793" w:rsidR="000B7317" w:rsidRPr="00F63364" w:rsidRDefault="000B7317" w:rsidP="000B7317">
      <w:pPr>
        <w:pStyle w:val="Footer"/>
        <w:tabs>
          <w:tab w:val="clear" w:pos="4153"/>
          <w:tab w:val="clear" w:pos="8306"/>
        </w:tabs>
        <w:spacing w:after="120"/>
        <w:jc w:val="right"/>
        <w:rPr>
          <w:bCs/>
          <w:i/>
          <w:lang w:val="lv-LV"/>
        </w:rPr>
      </w:pPr>
      <w:r>
        <w:rPr>
          <w:bCs/>
          <w:i/>
          <w:lang w:val="lv-LV"/>
        </w:rPr>
        <w:lastRenderedPageBreak/>
        <w:t>Atklāta konkursa</w:t>
      </w:r>
      <w:r w:rsidRPr="00F63364">
        <w:rPr>
          <w:bCs/>
          <w:i/>
          <w:lang w:val="lv-LV"/>
        </w:rPr>
        <w:t xml:space="preserve"> „Ielu apgaismojuma elektrotīklu apkalpošana Salacg</w:t>
      </w:r>
      <w:r w:rsidR="00F256EC">
        <w:rPr>
          <w:bCs/>
          <w:i/>
          <w:lang w:val="lv-LV"/>
        </w:rPr>
        <w:t>rīvas novadā”,</w:t>
      </w:r>
      <w:proofErr w:type="gramStart"/>
      <w:r w:rsidR="00F256EC">
        <w:rPr>
          <w:bCs/>
          <w:i/>
          <w:lang w:val="lv-LV"/>
        </w:rPr>
        <w:t xml:space="preserve">  </w:t>
      </w:r>
      <w:proofErr w:type="spellStart"/>
      <w:proofErr w:type="gramEnd"/>
      <w:r w:rsidR="00F256EC">
        <w:rPr>
          <w:bCs/>
          <w:i/>
          <w:lang w:val="lv-LV"/>
        </w:rPr>
        <w:t>id.Nr.SND</w:t>
      </w:r>
      <w:proofErr w:type="spellEnd"/>
      <w:r w:rsidR="00F256EC">
        <w:rPr>
          <w:bCs/>
          <w:i/>
          <w:lang w:val="lv-LV"/>
        </w:rPr>
        <w:t xml:space="preserve"> 2018/7</w:t>
      </w:r>
      <w:r w:rsidRPr="00F63364">
        <w:rPr>
          <w:bCs/>
          <w:i/>
          <w:lang w:val="lv-LV"/>
        </w:rPr>
        <w:t xml:space="preserve">  nolikuma</w:t>
      </w:r>
    </w:p>
    <w:p w14:paraId="38D8A5CE" w14:textId="2FBC765C" w:rsidR="00421F6F" w:rsidRPr="0045035F" w:rsidRDefault="00080406" w:rsidP="00421F6F">
      <w:pPr>
        <w:tabs>
          <w:tab w:val="left" w:pos="10725"/>
        </w:tabs>
        <w:jc w:val="right"/>
      </w:pPr>
      <w:r>
        <w:t>4</w:t>
      </w:r>
      <w:r w:rsidR="00421F6F" w:rsidRPr="0045035F">
        <w:t>.pielikums</w:t>
      </w:r>
    </w:p>
    <w:p w14:paraId="6A5D9059" w14:textId="77777777" w:rsidR="00421F6F" w:rsidRPr="0045035F" w:rsidRDefault="00421F6F" w:rsidP="00421F6F">
      <w:pPr>
        <w:tabs>
          <w:tab w:val="left" w:pos="10725"/>
        </w:tabs>
        <w:jc w:val="right"/>
      </w:pPr>
    </w:p>
    <w:p w14:paraId="22778F3C" w14:textId="77777777" w:rsidR="008D09A9" w:rsidRPr="0045035F" w:rsidRDefault="008D09A9" w:rsidP="008D09A9">
      <w:pPr>
        <w:tabs>
          <w:tab w:val="left" w:pos="10725"/>
        </w:tabs>
        <w:jc w:val="right"/>
      </w:pPr>
    </w:p>
    <w:p w14:paraId="5FBEAFA9" w14:textId="77777777" w:rsidR="007B727F" w:rsidRPr="0045035F" w:rsidRDefault="007B727F" w:rsidP="008D09A9">
      <w:pPr>
        <w:tabs>
          <w:tab w:val="left" w:pos="10725"/>
        </w:tabs>
        <w:jc w:val="right"/>
      </w:pPr>
    </w:p>
    <w:p w14:paraId="0C27B345" w14:textId="77777777" w:rsidR="00EF50D3" w:rsidRPr="00B168A8" w:rsidRDefault="00EF50D3" w:rsidP="00EF50D3">
      <w:pPr>
        <w:tabs>
          <w:tab w:val="left" w:pos="10725"/>
        </w:tabs>
        <w:jc w:val="center"/>
        <w:rPr>
          <w:b/>
          <w:sz w:val="28"/>
          <w:szCs w:val="28"/>
        </w:rPr>
      </w:pPr>
    </w:p>
    <w:p w14:paraId="6A151E5A" w14:textId="77777777" w:rsidR="00EF50D3" w:rsidRPr="00B168A8" w:rsidRDefault="00EF50D3" w:rsidP="00EF50D3">
      <w:pPr>
        <w:tabs>
          <w:tab w:val="left" w:pos="10725"/>
        </w:tabs>
        <w:jc w:val="center"/>
        <w:rPr>
          <w:b/>
          <w:sz w:val="28"/>
          <w:szCs w:val="28"/>
        </w:rPr>
      </w:pPr>
      <w:r w:rsidRPr="00B168A8">
        <w:rPr>
          <w:b/>
          <w:sz w:val="28"/>
          <w:szCs w:val="28"/>
        </w:rPr>
        <w:t>PRETENDENTA PIEDĀVĀTO SPECIĀLISTU SARAKSTS</w:t>
      </w:r>
    </w:p>
    <w:p w14:paraId="473A5D0E" w14:textId="77777777" w:rsidR="00EF50D3" w:rsidRPr="00B168A8" w:rsidRDefault="00EF50D3" w:rsidP="00EF50D3">
      <w:pPr>
        <w:jc w:val="center"/>
        <w:rPr>
          <w:b/>
        </w:rPr>
      </w:pPr>
      <w:r w:rsidRPr="00B168A8">
        <w:rPr>
          <w:b/>
        </w:rPr>
        <w:t>Atklāts konkurss</w:t>
      </w:r>
    </w:p>
    <w:p w14:paraId="2510AD51" w14:textId="1C6EA699" w:rsidR="00EF50D3" w:rsidRPr="00B168A8" w:rsidRDefault="00305C50" w:rsidP="00EF50D3">
      <w:pPr>
        <w:jc w:val="center"/>
        <w:rPr>
          <w:b/>
        </w:rPr>
      </w:pPr>
      <w:r>
        <w:rPr>
          <w:b/>
        </w:rPr>
        <w:t>Ielu apgaismojuma elektrotīklu apkalpošana Salacgrīv</w:t>
      </w:r>
      <w:r w:rsidRPr="00B168A8">
        <w:rPr>
          <w:b/>
        </w:rPr>
        <w:t>as novad</w:t>
      </w:r>
      <w:r>
        <w:rPr>
          <w:b/>
        </w:rPr>
        <w:t>ā</w:t>
      </w:r>
      <w:r w:rsidR="00EF50D3" w:rsidRPr="00B168A8">
        <w:rPr>
          <w:b/>
        </w:rPr>
        <w:t>,</w:t>
      </w:r>
    </w:p>
    <w:p w14:paraId="0BD5BDFE" w14:textId="165EA696" w:rsidR="00EF50D3" w:rsidRPr="00B168A8" w:rsidRDefault="00EF50D3" w:rsidP="00EF50D3">
      <w:pPr>
        <w:jc w:val="center"/>
        <w:rPr>
          <w:b/>
        </w:rPr>
      </w:pPr>
      <w:r>
        <w:rPr>
          <w:b/>
        </w:rPr>
        <w:t xml:space="preserve"> </w:t>
      </w:r>
      <w:proofErr w:type="spellStart"/>
      <w:r>
        <w:rPr>
          <w:b/>
        </w:rPr>
        <w:t>ident.Nr.SND</w:t>
      </w:r>
      <w:proofErr w:type="spellEnd"/>
      <w:r>
        <w:rPr>
          <w:b/>
        </w:rPr>
        <w:t xml:space="preserve"> 2018</w:t>
      </w:r>
      <w:r w:rsidRPr="00B168A8">
        <w:rPr>
          <w:b/>
        </w:rPr>
        <w:t>/</w:t>
      </w:r>
      <w:r w:rsidR="00F256EC">
        <w:rPr>
          <w:b/>
        </w:rPr>
        <w:t>7</w:t>
      </w:r>
    </w:p>
    <w:p w14:paraId="21E66A47" w14:textId="77777777" w:rsidR="00EF50D3" w:rsidRPr="00B168A8" w:rsidRDefault="00EF50D3" w:rsidP="00EF50D3">
      <w:pPr>
        <w:tabs>
          <w:tab w:val="left" w:pos="10725"/>
        </w:tabs>
        <w:jc w:val="center"/>
        <w:rPr>
          <w:b/>
          <w:sz w:val="28"/>
          <w:szCs w:val="28"/>
        </w:rPr>
      </w:pPr>
    </w:p>
    <w:p w14:paraId="158364BE" w14:textId="77777777" w:rsidR="003516F1" w:rsidRDefault="003516F1" w:rsidP="003516F1">
      <w:pPr>
        <w:tabs>
          <w:tab w:val="left" w:pos="10725"/>
        </w:tabs>
        <w:jc w:val="center"/>
        <w:rPr>
          <w:b/>
          <w:sz w:val="28"/>
          <w:szCs w:val="28"/>
        </w:rPr>
      </w:pPr>
    </w:p>
    <w:tbl>
      <w:tblPr>
        <w:tblpPr w:leftFromText="180" w:rightFromText="180" w:vertAnchor="text" w:horzAnchor="margin" w:tblpXSpec="center" w:tblpY="143"/>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362"/>
        <w:gridCol w:w="3450"/>
      </w:tblGrid>
      <w:tr w:rsidR="003516F1" w14:paraId="0146A00F" w14:textId="77777777" w:rsidTr="003516F1">
        <w:tc>
          <w:tcPr>
            <w:tcW w:w="2660" w:type="dxa"/>
            <w:tcBorders>
              <w:top w:val="single" w:sz="4" w:space="0" w:color="auto"/>
              <w:left w:val="single" w:sz="4" w:space="0" w:color="auto"/>
              <w:bottom w:val="single" w:sz="4" w:space="0" w:color="auto"/>
              <w:right w:val="single" w:sz="4" w:space="0" w:color="auto"/>
            </w:tcBorders>
            <w:vAlign w:val="center"/>
            <w:hideMark/>
          </w:tcPr>
          <w:p w14:paraId="6CBC7B40" w14:textId="77777777" w:rsidR="003516F1" w:rsidRDefault="003516F1">
            <w:pPr>
              <w:tabs>
                <w:tab w:val="left" w:pos="10725"/>
              </w:tabs>
              <w:jc w:val="center"/>
              <w:rPr>
                <w:b/>
              </w:rPr>
            </w:pPr>
            <w:r>
              <w:t>Vārds un uzvārds</w:t>
            </w:r>
          </w:p>
        </w:tc>
        <w:tc>
          <w:tcPr>
            <w:tcW w:w="2362" w:type="dxa"/>
            <w:tcBorders>
              <w:top w:val="single" w:sz="4" w:space="0" w:color="auto"/>
              <w:left w:val="single" w:sz="4" w:space="0" w:color="auto"/>
              <w:bottom w:val="single" w:sz="4" w:space="0" w:color="auto"/>
              <w:right w:val="single" w:sz="4" w:space="0" w:color="auto"/>
            </w:tcBorders>
            <w:vAlign w:val="center"/>
          </w:tcPr>
          <w:p w14:paraId="15D1493A" w14:textId="77777777" w:rsidR="003516F1" w:rsidRDefault="003516F1">
            <w:pPr>
              <w:tabs>
                <w:tab w:val="left" w:pos="10725"/>
              </w:tabs>
              <w:jc w:val="center"/>
              <w:rPr>
                <w:b/>
              </w:rPr>
            </w:pPr>
          </w:p>
          <w:p w14:paraId="18F2FD08" w14:textId="77777777" w:rsidR="003516F1" w:rsidRDefault="003516F1">
            <w:pPr>
              <w:tabs>
                <w:tab w:val="left" w:pos="10725"/>
              </w:tabs>
              <w:jc w:val="center"/>
              <w:rPr>
                <w:b/>
              </w:rPr>
            </w:pPr>
            <w:r>
              <w:t xml:space="preserve">Sertifikāta izsniegšanas gads, numurs </w:t>
            </w:r>
          </w:p>
        </w:tc>
        <w:tc>
          <w:tcPr>
            <w:tcW w:w="3450" w:type="dxa"/>
            <w:tcBorders>
              <w:top w:val="single" w:sz="4" w:space="0" w:color="auto"/>
              <w:left w:val="single" w:sz="4" w:space="0" w:color="auto"/>
              <w:bottom w:val="single" w:sz="4" w:space="0" w:color="auto"/>
              <w:right w:val="single" w:sz="4" w:space="0" w:color="auto"/>
            </w:tcBorders>
            <w:vAlign w:val="center"/>
            <w:hideMark/>
          </w:tcPr>
          <w:p w14:paraId="3CE1CFE8" w14:textId="77777777" w:rsidR="003516F1" w:rsidRDefault="003516F1">
            <w:pPr>
              <w:tabs>
                <w:tab w:val="left" w:pos="10725"/>
              </w:tabs>
              <w:jc w:val="center"/>
            </w:pPr>
            <w:r>
              <w:t>Speciālista statuss (speciālists ir vai nav pretendenta darbinieks)</w:t>
            </w:r>
          </w:p>
          <w:p w14:paraId="3DF1D35E" w14:textId="77777777" w:rsidR="003516F1" w:rsidRDefault="003516F1">
            <w:pPr>
              <w:tabs>
                <w:tab w:val="left" w:pos="10725"/>
              </w:tabs>
              <w:jc w:val="center"/>
              <w:rPr>
                <w:b/>
              </w:rPr>
            </w:pPr>
            <w:r>
              <w:t>(ir; nav)</w:t>
            </w:r>
          </w:p>
        </w:tc>
      </w:tr>
      <w:tr w:rsidR="003516F1" w14:paraId="4B94660C" w14:textId="77777777" w:rsidTr="003516F1">
        <w:tc>
          <w:tcPr>
            <w:tcW w:w="2660" w:type="dxa"/>
            <w:tcBorders>
              <w:top w:val="single" w:sz="4" w:space="0" w:color="auto"/>
              <w:left w:val="single" w:sz="4" w:space="0" w:color="auto"/>
              <w:bottom w:val="single" w:sz="4" w:space="0" w:color="auto"/>
              <w:right w:val="single" w:sz="4" w:space="0" w:color="auto"/>
            </w:tcBorders>
            <w:vAlign w:val="center"/>
          </w:tcPr>
          <w:p w14:paraId="0D7709F0" w14:textId="77777777" w:rsidR="003516F1" w:rsidRDefault="003516F1">
            <w:pPr>
              <w:tabs>
                <w:tab w:val="left" w:pos="10725"/>
              </w:tabs>
              <w:jc w:val="center"/>
              <w:rPr>
                <w:b/>
              </w:rPr>
            </w:pPr>
          </w:p>
        </w:tc>
        <w:tc>
          <w:tcPr>
            <w:tcW w:w="2362" w:type="dxa"/>
            <w:tcBorders>
              <w:top w:val="single" w:sz="4" w:space="0" w:color="auto"/>
              <w:left w:val="single" w:sz="4" w:space="0" w:color="auto"/>
              <w:bottom w:val="single" w:sz="4" w:space="0" w:color="auto"/>
              <w:right w:val="single" w:sz="4" w:space="0" w:color="auto"/>
            </w:tcBorders>
            <w:vAlign w:val="center"/>
          </w:tcPr>
          <w:p w14:paraId="2AC4EF4B" w14:textId="77777777" w:rsidR="003516F1" w:rsidRDefault="003516F1">
            <w:pPr>
              <w:tabs>
                <w:tab w:val="left" w:pos="10725"/>
              </w:tabs>
              <w:jc w:val="center"/>
              <w:rPr>
                <w:b/>
              </w:rPr>
            </w:pPr>
          </w:p>
        </w:tc>
        <w:tc>
          <w:tcPr>
            <w:tcW w:w="3450" w:type="dxa"/>
            <w:tcBorders>
              <w:top w:val="single" w:sz="4" w:space="0" w:color="auto"/>
              <w:left w:val="single" w:sz="4" w:space="0" w:color="auto"/>
              <w:bottom w:val="single" w:sz="4" w:space="0" w:color="auto"/>
              <w:right w:val="single" w:sz="4" w:space="0" w:color="auto"/>
            </w:tcBorders>
            <w:vAlign w:val="center"/>
          </w:tcPr>
          <w:p w14:paraId="601CCA93" w14:textId="77777777" w:rsidR="003516F1" w:rsidRDefault="003516F1">
            <w:pPr>
              <w:tabs>
                <w:tab w:val="left" w:pos="10725"/>
              </w:tabs>
              <w:jc w:val="center"/>
              <w:rPr>
                <w:b/>
              </w:rPr>
            </w:pPr>
          </w:p>
        </w:tc>
      </w:tr>
      <w:tr w:rsidR="003516F1" w14:paraId="175DC51D" w14:textId="77777777" w:rsidTr="003516F1">
        <w:tc>
          <w:tcPr>
            <w:tcW w:w="2660" w:type="dxa"/>
            <w:tcBorders>
              <w:top w:val="single" w:sz="4" w:space="0" w:color="auto"/>
              <w:left w:val="single" w:sz="4" w:space="0" w:color="auto"/>
              <w:bottom w:val="single" w:sz="4" w:space="0" w:color="auto"/>
              <w:right w:val="single" w:sz="4" w:space="0" w:color="auto"/>
            </w:tcBorders>
            <w:vAlign w:val="center"/>
          </w:tcPr>
          <w:p w14:paraId="171BA717" w14:textId="77777777" w:rsidR="003516F1" w:rsidRDefault="003516F1">
            <w:pPr>
              <w:tabs>
                <w:tab w:val="left" w:pos="10725"/>
              </w:tabs>
              <w:jc w:val="center"/>
              <w:rPr>
                <w:b/>
              </w:rPr>
            </w:pPr>
          </w:p>
        </w:tc>
        <w:tc>
          <w:tcPr>
            <w:tcW w:w="2362" w:type="dxa"/>
            <w:tcBorders>
              <w:top w:val="single" w:sz="4" w:space="0" w:color="auto"/>
              <w:left w:val="single" w:sz="4" w:space="0" w:color="auto"/>
              <w:bottom w:val="single" w:sz="4" w:space="0" w:color="auto"/>
              <w:right w:val="single" w:sz="4" w:space="0" w:color="auto"/>
            </w:tcBorders>
            <w:vAlign w:val="center"/>
          </w:tcPr>
          <w:p w14:paraId="1AE5D0D5" w14:textId="77777777" w:rsidR="003516F1" w:rsidRDefault="003516F1">
            <w:pPr>
              <w:tabs>
                <w:tab w:val="left" w:pos="10725"/>
              </w:tabs>
              <w:jc w:val="center"/>
              <w:rPr>
                <w:b/>
              </w:rPr>
            </w:pPr>
          </w:p>
        </w:tc>
        <w:tc>
          <w:tcPr>
            <w:tcW w:w="3450" w:type="dxa"/>
            <w:tcBorders>
              <w:top w:val="single" w:sz="4" w:space="0" w:color="auto"/>
              <w:left w:val="single" w:sz="4" w:space="0" w:color="auto"/>
              <w:bottom w:val="single" w:sz="4" w:space="0" w:color="auto"/>
              <w:right w:val="single" w:sz="4" w:space="0" w:color="auto"/>
            </w:tcBorders>
            <w:vAlign w:val="center"/>
          </w:tcPr>
          <w:p w14:paraId="7D894D0C" w14:textId="77777777" w:rsidR="003516F1" w:rsidRDefault="003516F1">
            <w:pPr>
              <w:tabs>
                <w:tab w:val="left" w:pos="10725"/>
              </w:tabs>
              <w:jc w:val="center"/>
              <w:rPr>
                <w:b/>
              </w:rPr>
            </w:pPr>
          </w:p>
        </w:tc>
      </w:tr>
    </w:tbl>
    <w:p w14:paraId="035FB7D7" w14:textId="77777777" w:rsidR="003516F1" w:rsidRDefault="003516F1" w:rsidP="003516F1">
      <w:pPr>
        <w:ind w:left="1418"/>
        <w:rPr>
          <w:b/>
        </w:rPr>
      </w:pPr>
    </w:p>
    <w:p w14:paraId="51163A75" w14:textId="0A1C5F77" w:rsidR="00EF50D3" w:rsidRPr="00B168A8" w:rsidRDefault="003516F1" w:rsidP="003516F1">
      <w:pPr>
        <w:ind w:left="1418"/>
        <w:rPr>
          <w:b/>
        </w:rPr>
      </w:pPr>
      <w:r w:rsidRPr="00B168A8">
        <w:t xml:space="preserve"> </w:t>
      </w:r>
      <w:r w:rsidR="00EF50D3" w:rsidRPr="00B168A8">
        <w:t>_________________________________________________________________/</w:t>
      </w:r>
      <w:r w:rsidR="00EF50D3" w:rsidRPr="00B168A8">
        <w:rPr>
          <w:sz w:val="20"/>
          <w:szCs w:val="20"/>
        </w:rPr>
        <w:t>personas ar tiesībām pārstāvēt Pretendentu vārds, uzvārds, paraksts, ieņemamais amats</w:t>
      </w:r>
      <w:r w:rsidR="00EF50D3" w:rsidRPr="00B168A8">
        <w:t>/</w:t>
      </w:r>
    </w:p>
    <w:p w14:paraId="5CCD8101" w14:textId="77777777" w:rsidR="00EF50D3" w:rsidRPr="00B168A8" w:rsidRDefault="00EF50D3" w:rsidP="00EF50D3">
      <w:pPr>
        <w:tabs>
          <w:tab w:val="left" w:pos="11310"/>
          <w:tab w:val="right" w:pos="14111"/>
        </w:tabs>
        <w:spacing w:before="120" w:after="120"/>
        <w:jc w:val="right"/>
        <w:rPr>
          <w:b/>
          <w:bCs/>
        </w:rPr>
      </w:pPr>
    </w:p>
    <w:p w14:paraId="52DAEFC9" w14:textId="77777777" w:rsidR="00EF50D3" w:rsidRPr="00B168A8" w:rsidRDefault="00EF50D3" w:rsidP="00EF50D3">
      <w:pPr>
        <w:tabs>
          <w:tab w:val="left" w:pos="11310"/>
          <w:tab w:val="right" w:pos="14111"/>
        </w:tabs>
        <w:spacing w:before="120" w:after="120"/>
        <w:jc w:val="right"/>
        <w:rPr>
          <w:b/>
          <w:bCs/>
        </w:rPr>
      </w:pPr>
    </w:p>
    <w:p w14:paraId="342DC57E" w14:textId="77777777" w:rsidR="00EF50D3" w:rsidRPr="00B168A8" w:rsidRDefault="00EF50D3" w:rsidP="00EF50D3">
      <w:pPr>
        <w:tabs>
          <w:tab w:val="left" w:pos="10725"/>
        </w:tabs>
        <w:jc w:val="right"/>
        <w:sectPr w:rsidR="00EF50D3" w:rsidRPr="00B168A8" w:rsidSect="00580C35">
          <w:pgSz w:w="11906" w:h="16838"/>
          <w:pgMar w:top="851" w:right="873" w:bottom="987" w:left="1797" w:header="425" w:footer="709" w:gutter="0"/>
          <w:cols w:space="720"/>
          <w:titlePg/>
          <w:docGrid w:linePitch="360"/>
        </w:sectPr>
      </w:pPr>
    </w:p>
    <w:p w14:paraId="01EFF444" w14:textId="79AE1476" w:rsidR="00305C50" w:rsidRPr="00F63364" w:rsidRDefault="00305C50" w:rsidP="00305C50">
      <w:pPr>
        <w:pStyle w:val="Footer"/>
        <w:tabs>
          <w:tab w:val="clear" w:pos="4153"/>
          <w:tab w:val="clear" w:pos="8306"/>
        </w:tabs>
        <w:spacing w:after="120"/>
        <w:jc w:val="right"/>
        <w:rPr>
          <w:bCs/>
          <w:i/>
          <w:lang w:val="lv-LV"/>
        </w:rPr>
      </w:pPr>
      <w:r>
        <w:rPr>
          <w:bCs/>
          <w:i/>
          <w:lang w:val="lv-LV"/>
        </w:rPr>
        <w:lastRenderedPageBreak/>
        <w:t>Atklāta konkursa</w:t>
      </w:r>
      <w:r w:rsidRPr="00F63364">
        <w:rPr>
          <w:bCs/>
          <w:i/>
          <w:lang w:val="lv-LV"/>
        </w:rPr>
        <w:t xml:space="preserve"> „Ielu apgaismojuma elektrotīklu apkalpošana Salacgrīvas novadā”,</w:t>
      </w:r>
      <w:proofErr w:type="gramStart"/>
      <w:r w:rsidRPr="00F63364">
        <w:rPr>
          <w:bCs/>
          <w:i/>
          <w:lang w:val="lv-LV"/>
        </w:rPr>
        <w:t xml:space="preserve">  </w:t>
      </w:r>
      <w:proofErr w:type="spellStart"/>
      <w:proofErr w:type="gramEnd"/>
      <w:r w:rsidRPr="00F63364">
        <w:rPr>
          <w:bCs/>
          <w:i/>
          <w:lang w:val="lv-LV"/>
        </w:rPr>
        <w:t>id.Nr.SND</w:t>
      </w:r>
      <w:proofErr w:type="spellEnd"/>
      <w:r w:rsidRPr="00F63364">
        <w:rPr>
          <w:bCs/>
          <w:i/>
          <w:lang w:val="lv-LV"/>
        </w:rPr>
        <w:t xml:space="preserve"> 2018/</w:t>
      </w:r>
      <w:r w:rsidR="00F256EC">
        <w:rPr>
          <w:bCs/>
          <w:i/>
          <w:lang w:val="lv-LV"/>
        </w:rPr>
        <w:t>7</w:t>
      </w:r>
      <w:r w:rsidRPr="00F63364">
        <w:rPr>
          <w:bCs/>
          <w:i/>
          <w:lang w:val="lv-LV"/>
        </w:rPr>
        <w:t xml:space="preserve">   nolikuma</w:t>
      </w:r>
    </w:p>
    <w:p w14:paraId="650DDFE6" w14:textId="77777777" w:rsidR="00EF50D3" w:rsidRPr="00B168A8" w:rsidRDefault="00EF50D3" w:rsidP="00EF50D3">
      <w:pPr>
        <w:tabs>
          <w:tab w:val="left" w:pos="10725"/>
        </w:tabs>
        <w:jc w:val="right"/>
      </w:pPr>
      <w:r>
        <w:t>5</w:t>
      </w:r>
      <w:r w:rsidRPr="00B168A8">
        <w:t>.pielikums</w:t>
      </w:r>
    </w:p>
    <w:p w14:paraId="605375A9" w14:textId="77777777" w:rsidR="00EF50D3" w:rsidRPr="00B168A8" w:rsidRDefault="00EF50D3" w:rsidP="00EF50D3">
      <w:pPr>
        <w:spacing w:after="120"/>
        <w:jc w:val="center"/>
        <w:rPr>
          <w:b/>
          <w:caps/>
        </w:rPr>
      </w:pPr>
    </w:p>
    <w:p w14:paraId="7CD5BEF0" w14:textId="77777777" w:rsidR="00EF50D3" w:rsidRPr="00B168A8" w:rsidRDefault="00EF50D3" w:rsidP="00EF50D3">
      <w:pPr>
        <w:spacing w:after="120"/>
        <w:jc w:val="center"/>
        <w:rPr>
          <w:b/>
          <w:caps/>
        </w:rPr>
      </w:pPr>
    </w:p>
    <w:p w14:paraId="2F0B08A1" w14:textId="77777777" w:rsidR="00EF50D3" w:rsidRPr="00B168A8" w:rsidRDefault="00EF50D3" w:rsidP="00EF50D3">
      <w:pPr>
        <w:spacing w:after="120"/>
        <w:jc w:val="center"/>
        <w:rPr>
          <w:b/>
          <w:caps/>
        </w:rPr>
      </w:pPr>
      <w:r w:rsidRPr="00B168A8">
        <w:rPr>
          <w:b/>
          <w:caps/>
        </w:rPr>
        <w:t>Speciālista apliecinājums</w:t>
      </w:r>
    </w:p>
    <w:p w14:paraId="5556E3AD" w14:textId="77777777" w:rsidR="00EF50D3" w:rsidRPr="00B168A8" w:rsidRDefault="00EF50D3" w:rsidP="00EF50D3">
      <w:pPr>
        <w:jc w:val="center"/>
        <w:rPr>
          <w:b/>
        </w:rPr>
      </w:pPr>
      <w:r w:rsidRPr="00B168A8">
        <w:rPr>
          <w:b/>
        </w:rPr>
        <w:t>Atklāts konkurss</w:t>
      </w:r>
    </w:p>
    <w:p w14:paraId="01693FDD" w14:textId="52E3F9ED" w:rsidR="00EF50D3" w:rsidRPr="00B168A8" w:rsidRDefault="00305C50" w:rsidP="00EF50D3">
      <w:pPr>
        <w:jc w:val="center"/>
        <w:rPr>
          <w:b/>
        </w:rPr>
      </w:pPr>
      <w:r>
        <w:rPr>
          <w:b/>
        </w:rPr>
        <w:t>Ielu apgaismojuma elektrotīklu apkalpošana Salacgrīv</w:t>
      </w:r>
      <w:r w:rsidR="00EF50D3" w:rsidRPr="00B168A8">
        <w:rPr>
          <w:b/>
        </w:rPr>
        <w:t>as novad</w:t>
      </w:r>
      <w:r>
        <w:rPr>
          <w:b/>
        </w:rPr>
        <w:t>ā</w:t>
      </w:r>
      <w:r w:rsidR="00EF50D3" w:rsidRPr="00B168A8">
        <w:rPr>
          <w:b/>
        </w:rPr>
        <w:t>,</w:t>
      </w:r>
    </w:p>
    <w:p w14:paraId="3DC3B6DC" w14:textId="2653F4CB" w:rsidR="00EF50D3" w:rsidRPr="00B168A8" w:rsidRDefault="00EF50D3" w:rsidP="00EF50D3">
      <w:pPr>
        <w:jc w:val="center"/>
        <w:rPr>
          <w:b/>
        </w:rPr>
      </w:pPr>
      <w:r w:rsidRPr="00B168A8">
        <w:rPr>
          <w:b/>
        </w:rPr>
        <w:t xml:space="preserve"> </w:t>
      </w:r>
      <w:proofErr w:type="spellStart"/>
      <w:r w:rsidRPr="00B168A8">
        <w:rPr>
          <w:b/>
        </w:rPr>
        <w:t>ident.Nr.SND</w:t>
      </w:r>
      <w:proofErr w:type="spellEnd"/>
      <w:r w:rsidRPr="00B168A8">
        <w:rPr>
          <w:b/>
        </w:rPr>
        <w:t xml:space="preserve"> 201</w:t>
      </w:r>
      <w:r>
        <w:rPr>
          <w:b/>
        </w:rPr>
        <w:t>8</w:t>
      </w:r>
      <w:r w:rsidRPr="00B168A8">
        <w:rPr>
          <w:b/>
        </w:rPr>
        <w:t>/</w:t>
      </w:r>
      <w:r w:rsidR="00F256EC">
        <w:rPr>
          <w:b/>
        </w:rPr>
        <w:t>7</w:t>
      </w:r>
    </w:p>
    <w:p w14:paraId="184AEAE5" w14:textId="77777777" w:rsidR="00EF50D3" w:rsidRPr="00B168A8" w:rsidRDefault="00EF50D3" w:rsidP="00EF50D3">
      <w:pPr>
        <w:jc w:val="center"/>
        <w:rPr>
          <w:i/>
        </w:rPr>
      </w:pPr>
    </w:p>
    <w:p w14:paraId="0D221163" w14:textId="77777777" w:rsidR="00EF50D3" w:rsidRDefault="00EF50D3" w:rsidP="00EF50D3">
      <w:pPr>
        <w:jc w:val="center"/>
        <w:rPr>
          <w:i/>
        </w:rPr>
      </w:pPr>
    </w:p>
    <w:p w14:paraId="6F01AD4C" w14:textId="77777777" w:rsidR="00EF50D3" w:rsidRPr="00B168A8" w:rsidRDefault="00EF50D3" w:rsidP="00EF50D3">
      <w:pPr>
        <w:jc w:val="center"/>
        <w:rPr>
          <w:i/>
        </w:rPr>
      </w:pPr>
    </w:p>
    <w:p w14:paraId="2E622E80" w14:textId="77777777" w:rsidR="00EF50D3" w:rsidRPr="00B168A8" w:rsidRDefault="00EF50D3" w:rsidP="00EF50D3">
      <w:pPr>
        <w:spacing w:line="360" w:lineRule="auto"/>
        <w:ind w:left="567"/>
        <w:jc w:val="both"/>
        <w:rPr>
          <w:i/>
          <w:iCs/>
        </w:rPr>
      </w:pPr>
      <w:r w:rsidRPr="00B168A8">
        <w:t xml:space="preserve">Uzvārds: </w:t>
      </w:r>
    </w:p>
    <w:p w14:paraId="079EC1F0" w14:textId="77777777" w:rsidR="00EF50D3" w:rsidRPr="00B168A8" w:rsidRDefault="00EF50D3" w:rsidP="00EF50D3">
      <w:pPr>
        <w:spacing w:line="360" w:lineRule="auto"/>
        <w:ind w:left="567"/>
        <w:jc w:val="both"/>
        <w:rPr>
          <w:i/>
          <w:iCs/>
        </w:rPr>
      </w:pPr>
      <w:r>
        <w:t>Vārds:</w:t>
      </w:r>
      <w:r w:rsidRPr="00B168A8">
        <w:t xml:space="preserve"> </w:t>
      </w:r>
    </w:p>
    <w:p w14:paraId="7082DB11" w14:textId="77777777" w:rsidR="00EF50D3" w:rsidRDefault="00EF50D3" w:rsidP="00EF50D3">
      <w:pPr>
        <w:spacing w:line="360" w:lineRule="auto"/>
        <w:ind w:left="567"/>
        <w:jc w:val="both"/>
      </w:pPr>
      <w:r w:rsidRPr="00B168A8">
        <w:t>Personas kods:</w:t>
      </w:r>
    </w:p>
    <w:p w14:paraId="664E38DA" w14:textId="178A6EC5" w:rsidR="00305C50" w:rsidRPr="00B168A8" w:rsidRDefault="00305C50" w:rsidP="00EF50D3">
      <w:pPr>
        <w:spacing w:line="360" w:lineRule="auto"/>
        <w:ind w:left="567"/>
        <w:jc w:val="both"/>
      </w:pPr>
      <w:r>
        <w:t>Sertifikāta Nr.</w:t>
      </w:r>
    </w:p>
    <w:p w14:paraId="671B14EF" w14:textId="77777777" w:rsidR="00EF50D3" w:rsidRDefault="00EF50D3" w:rsidP="00EF50D3">
      <w:pPr>
        <w:pStyle w:val="Rindkopa"/>
        <w:ind w:left="0"/>
        <w:rPr>
          <w:rFonts w:ascii="Times New Roman" w:hAnsi="Times New Roman"/>
          <w:sz w:val="24"/>
        </w:rPr>
      </w:pPr>
    </w:p>
    <w:p w14:paraId="14FEF51C" w14:textId="77777777" w:rsidR="00EF50D3" w:rsidRPr="00D80879" w:rsidRDefault="00EF50D3" w:rsidP="00EF50D3"/>
    <w:p w14:paraId="140DF650" w14:textId="655D57E1" w:rsidR="00EF50D3" w:rsidRPr="00B168A8" w:rsidRDefault="00EF50D3" w:rsidP="00EF50D3">
      <w:pPr>
        <w:spacing w:line="360" w:lineRule="auto"/>
        <w:jc w:val="both"/>
        <w:rPr>
          <w:b/>
        </w:rPr>
      </w:pPr>
      <w:r w:rsidRPr="00B168A8">
        <w:t>Ar šo, es, apakšā parakstījies, apliecinu, ka piekrītu piedalīties Salacgrīvas novada domes organizētajā iepirkumā „</w:t>
      </w:r>
      <w:r w:rsidR="00305C50">
        <w:t xml:space="preserve">Ielu apgaismojuma elektrotīklu apkalpošana </w:t>
      </w:r>
      <w:r w:rsidRPr="00B168A8">
        <w:t>Salacgrīvas novad</w:t>
      </w:r>
      <w:r w:rsidR="00305C50">
        <w:t>ā</w:t>
      </w:r>
      <w:r w:rsidRPr="00B168A8">
        <w:t xml:space="preserve">”, Identifikācijas </w:t>
      </w:r>
      <w:proofErr w:type="spellStart"/>
      <w:r w:rsidRPr="00D80879">
        <w:t>Nr</w:t>
      </w:r>
      <w:r w:rsidRPr="00D80879">
        <w:rPr>
          <w:iCs/>
        </w:rPr>
        <w:t>.SND</w:t>
      </w:r>
      <w:proofErr w:type="spellEnd"/>
      <w:r w:rsidRPr="00D80879">
        <w:rPr>
          <w:iCs/>
        </w:rPr>
        <w:t xml:space="preserve"> 2018/</w:t>
      </w:r>
      <w:r w:rsidR="00F256EC">
        <w:rPr>
          <w:iCs/>
        </w:rPr>
        <w:t>7</w:t>
      </w:r>
      <w:r>
        <w:rPr>
          <w:iCs/>
          <w:color w:val="FF0000"/>
        </w:rPr>
        <w:t xml:space="preserve"> </w:t>
      </w:r>
      <w:r w:rsidRPr="00B168A8">
        <w:t>un gadījumā, ja Pretendents „..................................” tiks atzīts par uzvarētāju un tiks noslēgts līgums, būšu pieejams piedāvājumā norādīto uzdevumu izpildei no līguma parakstīšanas dienas.</w:t>
      </w:r>
    </w:p>
    <w:p w14:paraId="76AF04F2" w14:textId="77777777" w:rsidR="00EF50D3" w:rsidRPr="00B168A8" w:rsidRDefault="00EF50D3" w:rsidP="00EF50D3">
      <w:pPr>
        <w:tabs>
          <w:tab w:val="left" w:pos="2160"/>
        </w:tabs>
      </w:pPr>
    </w:p>
    <w:p w14:paraId="335DA65C" w14:textId="77777777" w:rsidR="00EF50D3" w:rsidRPr="00B168A8" w:rsidRDefault="00EF50D3" w:rsidP="00EF50D3">
      <w:pPr>
        <w:tabs>
          <w:tab w:val="left" w:pos="2160"/>
        </w:tabs>
      </w:pPr>
    </w:p>
    <w:p w14:paraId="2AC3E75F" w14:textId="77777777" w:rsidR="00EF50D3" w:rsidRPr="00B168A8" w:rsidRDefault="00EF50D3" w:rsidP="00EF50D3">
      <w:pPr>
        <w:tabs>
          <w:tab w:val="left" w:pos="2160"/>
        </w:tabs>
      </w:pPr>
    </w:p>
    <w:p w14:paraId="388FFA15" w14:textId="77777777" w:rsidR="00EF50D3" w:rsidRPr="00B168A8" w:rsidRDefault="00EF50D3" w:rsidP="00EF50D3">
      <w:pPr>
        <w:tabs>
          <w:tab w:val="left" w:pos="2160"/>
        </w:tabs>
      </w:pPr>
    </w:p>
    <w:p w14:paraId="0679D7EA" w14:textId="77777777" w:rsidR="00EF50D3" w:rsidRPr="00B168A8" w:rsidRDefault="00EF50D3" w:rsidP="00EF50D3">
      <w:pPr>
        <w:tabs>
          <w:tab w:val="left" w:pos="2160"/>
        </w:tabs>
      </w:pPr>
    </w:p>
    <w:p w14:paraId="0B5CEF26" w14:textId="77777777" w:rsidR="00EF50D3" w:rsidRPr="00B168A8" w:rsidRDefault="00EF50D3" w:rsidP="00EF50D3">
      <w:pPr>
        <w:tabs>
          <w:tab w:val="left" w:pos="2160"/>
        </w:tabs>
      </w:pPr>
      <w:r>
        <w:t>2018</w:t>
      </w:r>
      <w:r w:rsidRPr="00B168A8">
        <w:t>.gada ___._____________</w:t>
      </w:r>
      <w:r w:rsidRPr="00B168A8">
        <w:tab/>
      </w:r>
      <w:r w:rsidRPr="00B168A8">
        <w:tab/>
      </w:r>
      <w:r w:rsidRPr="00B168A8">
        <w:tab/>
      </w:r>
      <w:proofErr w:type="gramStart"/>
      <w:r w:rsidRPr="00B168A8">
        <w:t xml:space="preserve">        </w:t>
      </w:r>
      <w:proofErr w:type="gramEnd"/>
      <w:r w:rsidRPr="00B168A8">
        <w:t>_________________________</w:t>
      </w:r>
    </w:p>
    <w:p w14:paraId="074F2EB2" w14:textId="77777777" w:rsidR="00EF50D3" w:rsidRPr="00B168A8" w:rsidRDefault="00EF50D3" w:rsidP="00EF50D3">
      <w:pPr>
        <w:tabs>
          <w:tab w:val="left" w:pos="2160"/>
        </w:tabs>
        <w:jc w:val="both"/>
        <w:rPr>
          <w:sz w:val="28"/>
          <w:szCs w:val="28"/>
        </w:rPr>
      </w:pPr>
      <w:r w:rsidRPr="00B168A8">
        <w:t xml:space="preserve">                                                                            </w:t>
      </w:r>
      <w:r w:rsidRPr="00B168A8">
        <w:tab/>
      </w:r>
      <w:r w:rsidRPr="00B168A8">
        <w:tab/>
        <w:t xml:space="preserve">      </w:t>
      </w:r>
      <w:r w:rsidRPr="00B168A8">
        <w:rPr>
          <w:sz w:val="20"/>
          <w:szCs w:val="20"/>
        </w:rPr>
        <w:t>(paraksts, atšifrējums)</w:t>
      </w:r>
      <w:proofErr w:type="gramStart"/>
      <w:r w:rsidRPr="00B168A8">
        <w:rPr>
          <w:sz w:val="20"/>
          <w:szCs w:val="20"/>
        </w:rPr>
        <w:t xml:space="preserve">                           </w:t>
      </w:r>
      <w:proofErr w:type="gramEnd"/>
    </w:p>
    <w:p w14:paraId="03BF0463" w14:textId="77777777" w:rsidR="00EF50D3" w:rsidRPr="00B168A8" w:rsidRDefault="00EF50D3" w:rsidP="00EF50D3">
      <w:pPr>
        <w:tabs>
          <w:tab w:val="left" w:pos="319"/>
        </w:tabs>
        <w:jc w:val="center"/>
        <w:rPr>
          <w:bCs/>
          <w:i/>
        </w:rPr>
      </w:pPr>
    </w:p>
    <w:p w14:paraId="5217F366" w14:textId="77777777" w:rsidR="00EF50D3" w:rsidRPr="00B168A8" w:rsidRDefault="00EF50D3" w:rsidP="00EF50D3">
      <w:pPr>
        <w:tabs>
          <w:tab w:val="left" w:pos="319"/>
        </w:tabs>
        <w:jc w:val="right"/>
        <w:rPr>
          <w:bCs/>
          <w:i/>
        </w:rPr>
      </w:pPr>
    </w:p>
    <w:p w14:paraId="7BE17B0D" w14:textId="77777777" w:rsidR="00EF50D3" w:rsidRPr="00B168A8" w:rsidRDefault="00EF50D3" w:rsidP="00EF50D3">
      <w:pPr>
        <w:tabs>
          <w:tab w:val="left" w:pos="319"/>
        </w:tabs>
        <w:jc w:val="right"/>
        <w:rPr>
          <w:bCs/>
          <w:i/>
        </w:rPr>
      </w:pPr>
    </w:p>
    <w:p w14:paraId="143A8A40" w14:textId="77777777" w:rsidR="00EF50D3" w:rsidRPr="00B168A8" w:rsidRDefault="00EF50D3" w:rsidP="00EF50D3">
      <w:pPr>
        <w:tabs>
          <w:tab w:val="left" w:pos="319"/>
        </w:tabs>
        <w:jc w:val="right"/>
        <w:rPr>
          <w:bCs/>
          <w:i/>
        </w:rPr>
      </w:pPr>
    </w:p>
    <w:p w14:paraId="24D67BB7" w14:textId="77777777" w:rsidR="00EF50D3" w:rsidRPr="00B168A8" w:rsidRDefault="00EF50D3" w:rsidP="00EF50D3">
      <w:pPr>
        <w:tabs>
          <w:tab w:val="left" w:pos="10725"/>
        </w:tabs>
        <w:jc w:val="right"/>
      </w:pPr>
    </w:p>
    <w:p w14:paraId="5354D360" w14:textId="77777777" w:rsidR="00EF50D3" w:rsidRPr="00B168A8" w:rsidRDefault="00EF50D3" w:rsidP="00EF50D3">
      <w:pPr>
        <w:tabs>
          <w:tab w:val="left" w:pos="10725"/>
        </w:tabs>
        <w:jc w:val="center"/>
        <w:rPr>
          <w:sz w:val="28"/>
          <w:szCs w:val="28"/>
        </w:rPr>
      </w:pPr>
    </w:p>
    <w:p w14:paraId="783DF70B" w14:textId="77777777" w:rsidR="00EF50D3" w:rsidRPr="00B168A8" w:rsidRDefault="00EF50D3" w:rsidP="00EF50D3">
      <w:pPr>
        <w:tabs>
          <w:tab w:val="left" w:pos="10725"/>
        </w:tabs>
        <w:jc w:val="center"/>
        <w:rPr>
          <w:b/>
          <w:sz w:val="28"/>
          <w:szCs w:val="28"/>
        </w:rPr>
      </w:pPr>
    </w:p>
    <w:p w14:paraId="7C3B53C8" w14:textId="77777777" w:rsidR="00EF50D3" w:rsidRPr="00B168A8" w:rsidRDefault="00EF50D3" w:rsidP="00EF50D3">
      <w:pPr>
        <w:tabs>
          <w:tab w:val="left" w:pos="10725"/>
        </w:tabs>
        <w:jc w:val="center"/>
        <w:rPr>
          <w:b/>
          <w:sz w:val="28"/>
          <w:szCs w:val="28"/>
        </w:rPr>
      </w:pPr>
    </w:p>
    <w:p w14:paraId="0B0A2A5A" w14:textId="77777777" w:rsidR="00EF50D3" w:rsidRPr="00B168A8" w:rsidRDefault="00EF50D3" w:rsidP="00EF50D3">
      <w:pPr>
        <w:tabs>
          <w:tab w:val="left" w:pos="10725"/>
        </w:tabs>
        <w:jc w:val="center"/>
        <w:rPr>
          <w:b/>
          <w:sz w:val="28"/>
          <w:szCs w:val="28"/>
        </w:rPr>
      </w:pPr>
    </w:p>
    <w:p w14:paraId="20077A91" w14:textId="77777777" w:rsidR="00EF50D3" w:rsidRPr="00B168A8" w:rsidRDefault="00EF50D3" w:rsidP="00EF50D3">
      <w:pPr>
        <w:tabs>
          <w:tab w:val="left" w:pos="10725"/>
        </w:tabs>
        <w:jc w:val="center"/>
        <w:rPr>
          <w:b/>
          <w:sz w:val="28"/>
          <w:szCs w:val="28"/>
        </w:rPr>
      </w:pPr>
    </w:p>
    <w:p w14:paraId="59F5C52C" w14:textId="77777777" w:rsidR="00EF50D3" w:rsidRPr="00B168A8" w:rsidRDefault="00EF50D3" w:rsidP="00EF50D3">
      <w:pPr>
        <w:tabs>
          <w:tab w:val="left" w:pos="10725"/>
        </w:tabs>
        <w:jc w:val="center"/>
        <w:rPr>
          <w:b/>
          <w:sz w:val="28"/>
          <w:szCs w:val="28"/>
        </w:rPr>
      </w:pPr>
    </w:p>
    <w:p w14:paraId="449A012D" w14:textId="77777777" w:rsidR="00EF50D3" w:rsidRPr="00B168A8" w:rsidRDefault="00EF50D3" w:rsidP="00EF50D3">
      <w:pPr>
        <w:tabs>
          <w:tab w:val="left" w:pos="10725"/>
        </w:tabs>
        <w:jc w:val="center"/>
        <w:rPr>
          <w:b/>
          <w:sz w:val="28"/>
          <w:szCs w:val="28"/>
        </w:rPr>
      </w:pPr>
    </w:p>
    <w:p w14:paraId="014BBC89" w14:textId="77777777" w:rsidR="00EF50D3" w:rsidRDefault="00EF50D3" w:rsidP="008D09A9">
      <w:pPr>
        <w:jc w:val="center"/>
        <w:rPr>
          <w:rFonts w:ascii="Times New Roman Bold" w:hAnsi="Times New Roman Bold"/>
          <w:b/>
          <w:caps/>
        </w:rPr>
      </w:pPr>
    </w:p>
    <w:p w14:paraId="518C93D5" w14:textId="77777777" w:rsidR="00EF50D3" w:rsidRDefault="00EF50D3" w:rsidP="008D09A9">
      <w:pPr>
        <w:jc w:val="center"/>
        <w:rPr>
          <w:rFonts w:ascii="Times New Roman Bold" w:hAnsi="Times New Roman Bold"/>
          <w:b/>
          <w:caps/>
        </w:rPr>
      </w:pPr>
    </w:p>
    <w:p w14:paraId="191037D6" w14:textId="77777777" w:rsidR="00EF50D3" w:rsidRDefault="00EF50D3" w:rsidP="008D09A9">
      <w:pPr>
        <w:jc w:val="center"/>
        <w:rPr>
          <w:rFonts w:ascii="Times New Roman Bold" w:hAnsi="Times New Roman Bold"/>
          <w:b/>
          <w:caps/>
        </w:rPr>
      </w:pPr>
    </w:p>
    <w:p w14:paraId="1E3AC970" w14:textId="77777777" w:rsidR="00EF50D3" w:rsidRDefault="00EF50D3" w:rsidP="008D09A9">
      <w:pPr>
        <w:jc w:val="center"/>
        <w:rPr>
          <w:rFonts w:ascii="Times New Roman Bold" w:hAnsi="Times New Roman Bold"/>
          <w:b/>
          <w:caps/>
        </w:rPr>
      </w:pPr>
    </w:p>
    <w:p w14:paraId="7F2458E1" w14:textId="4EBBA88E" w:rsidR="00EF50D3" w:rsidRPr="00F63364" w:rsidRDefault="00EF50D3" w:rsidP="00EF50D3">
      <w:pPr>
        <w:pStyle w:val="Footer"/>
        <w:tabs>
          <w:tab w:val="clear" w:pos="4153"/>
          <w:tab w:val="clear" w:pos="8306"/>
        </w:tabs>
        <w:spacing w:after="120"/>
        <w:jc w:val="right"/>
        <w:rPr>
          <w:bCs/>
          <w:i/>
          <w:lang w:val="lv-LV"/>
        </w:rPr>
      </w:pPr>
      <w:r>
        <w:rPr>
          <w:bCs/>
          <w:i/>
          <w:lang w:val="lv-LV"/>
        </w:rPr>
        <w:t>Atklāta konkursa</w:t>
      </w:r>
      <w:r w:rsidRPr="00F63364">
        <w:rPr>
          <w:bCs/>
          <w:i/>
          <w:lang w:val="lv-LV"/>
        </w:rPr>
        <w:t xml:space="preserve"> „Ielu apgaismojuma elektrotīklu apkalpošana Salacgrīvas novadā”,</w:t>
      </w:r>
      <w:proofErr w:type="gramStart"/>
      <w:r w:rsidRPr="00F63364">
        <w:rPr>
          <w:bCs/>
          <w:i/>
          <w:lang w:val="lv-LV"/>
        </w:rPr>
        <w:t xml:space="preserve">  </w:t>
      </w:r>
      <w:proofErr w:type="spellStart"/>
      <w:proofErr w:type="gramEnd"/>
      <w:r w:rsidRPr="00F63364">
        <w:rPr>
          <w:bCs/>
          <w:i/>
          <w:lang w:val="lv-LV"/>
        </w:rPr>
        <w:t>id.Nr.SND</w:t>
      </w:r>
      <w:proofErr w:type="spellEnd"/>
      <w:r w:rsidRPr="00F63364">
        <w:rPr>
          <w:bCs/>
          <w:i/>
          <w:lang w:val="lv-LV"/>
        </w:rPr>
        <w:t xml:space="preserve"> 2018/</w:t>
      </w:r>
      <w:r w:rsidR="00F256EC">
        <w:rPr>
          <w:bCs/>
          <w:i/>
          <w:lang w:val="lv-LV"/>
        </w:rPr>
        <w:t>7</w:t>
      </w:r>
      <w:r w:rsidRPr="00F63364">
        <w:rPr>
          <w:bCs/>
          <w:i/>
          <w:lang w:val="lv-LV"/>
        </w:rPr>
        <w:t xml:space="preserve">   nolikuma</w:t>
      </w:r>
    </w:p>
    <w:p w14:paraId="3072B88F" w14:textId="0F3BEF44" w:rsidR="00EF50D3" w:rsidRPr="0045035F" w:rsidRDefault="00EF50D3" w:rsidP="00EF50D3">
      <w:pPr>
        <w:tabs>
          <w:tab w:val="left" w:pos="10725"/>
        </w:tabs>
        <w:jc w:val="right"/>
      </w:pPr>
      <w:r>
        <w:t>6</w:t>
      </w:r>
      <w:r w:rsidRPr="0045035F">
        <w:t>.pielikums</w:t>
      </w:r>
    </w:p>
    <w:p w14:paraId="5867CC0A" w14:textId="77777777" w:rsidR="00EF50D3" w:rsidRDefault="00EF50D3" w:rsidP="008D09A9">
      <w:pPr>
        <w:jc w:val="center"/>
        <w:rPr>
          <w:rFonts w:ascii="Times New Roman Bold" w:hAnsi="Times New Roman Bold"/>
          <w:b/>
          <w:caps/>
        </w:rPr>
      </w:pPr>
    </w:p>
    <w:p w14:paraId="210B7074" w14:textId="77777777" w:rsidR="00EF50D3" w:rsidRDefault="00EF50D3" w:rsidP="008D09A9">
      <w:pPr>
        <w:jc w:val="center"/>
        <w:rPr>
          <w:rFonts w:ascii="Times New Roman Bold" w:hAnsi="Times New Roman Bold"/>
          <w:b/>
          <w:caps/>
        </w:rPr>
      </w:pPr>
    </w:p>
    <w:p w14:paraId="4EE5DD4B" w14:textId="77777777" w:rsidR="00EF50D3" w:rsidRDefault="00EF50D3" w:rsidP="008D09A9">
      <w:pPr>
        <w:jc w:val="center"/>
        <w:rPr>
          <w:rFonts w:ascii="Times New Roman Bold" w:hAnsi="Times New Roman Bold"/>
          <w:b/>
          <w:caps/>
        </w:rPr>
      </w:pPr>
    </w:p>
    <w:p w14:paraId="3E7A87C3" w14:textId="77777777" w:rsidR="00EF50D3" w:rsidRDefault="00EF50D3" w:rsidP="008D09A9">
      <w:pPr>
        <w:jc w:val="center"/>
        <w:rPr>
          <w:rFonts w:ascii="Times New Roman Bold" w:hAnsi="Times New Roman Bold"/>
          <w:b/>
          <w:caps/>
        </w:rPr>
      </w:pPr>
    </w:p>
    <w:p w14:paraId="7DB70F4A" w14:textId="77777777" w:rsidR="00EF50D3" w:rsidRDefault="00EF50D3" w:rsidP="008D09A9">
      <w:pPr>
        <w:jc w:val="center"/>
        <w:rPr>
          <w:rFonts w:ascii="Times New Roman Bold" w:hAnsi="Times New Roman Bold"/>
          <w:b/>
          <w:caps/>
        </w:rPr>
      </w:pPr>
    </w:p>
    <w:p w14:paraId="3165CF72" w14:textId="77777777" w:rsidR="008D09A9" w:rsidRPr="006A2F1C" w:rsidRDefault="008D09A9" w:rsidP="008D09A9">
      <w:pPr>
        <w:jc w:val="center"/>
        <w:rPr>
          <w:rFonts w:ascii="Times New Roman Bold" w:hAnsi="Times New Roman Bold"/>
          <w:b/>
          <w:caps/>
        </w:rPr>
      </w:pPr>
      <w:r w:rsidRPr="006A2F1C">
        <w:rPr>
          <w:rFonts w:ascii="Times New Roman Bold" w:hAnsi="Times New Roman Bold"/>
          <w:b/>
          <w:caps/>
        </w:rPr>
        <w:t>APAKŠUZŅĒMĒJU SARAKSTS</w:t>
      </w:r>
    </w:p>
    <w:p w14:paraId="29D41538" w14:textId="77777777" w:rsidR="008D09A9" w:rsidRPr="0045035F" w:rsidRDefault="008D09A9" w:rsidP="008D09A9">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2616"/>
        <w:gridCol w:w="2260"/>
        <w:gridCol w:w="2155"/>
        <w:gridCol w:w="1965"/>
      </w:tblGrid>
      <w:tr w:rsidR="008D09A9" w:rsidRPr="0045035F" w14:paraId="0D0C7597" w14:textId="77777777" w:rsidTr="008D09A9">
        <w:tc>
          <w:tcPr>
            <w:tcW w:w="906" w:type="dxa"/>
            <w:tcBorders>
              <w:top w:val="single" w:sz="4" w:space="0" w:color="000000"/>
              <w:left w:val="single" w:sz="4" w:space="0" w:color="000000"/>
              <w:bottom w:val="single" w:sz="4" w:space="0" w:color="000000"/>
              <w:right w:val="single" w:sz="4" w:space="0" w:color="000000"/>
            </w:tcBorders>
            <w:vAlign w:val="center"/>
            <w:hideMark/>
          </w:tcPr>
          <w:p w14:paraId="483EBFCA" w14:textId="77777777" w:rsidR="008D09A9" w:rsidRPr="0045035F" w:rsidRDefault="008D09A9">
            <w:pPr>
              <w:jc w:val="center"/>
            </w:pPr>
            <w:r w:rsidRPr="0045035F">
              <w:t>Nr. p. k.</w:t>
            </w:r>
          </w:p>
        </w:tc>
        <w:tc>
          <w:tcPr>
            <w:tcW w:w="5376" w:type="dxa"/>
            <w:tcBorders>
              <w:top w:val="single" w:sz="4" w:space="0" w:color="000000"/>
              <w:left w:val="single" w:sz="4" w:space="0" w:color="000000"/>
              <w:bottom w:val="single" w:sz="4" w:space="0" w:color="000000"/>
              <w:right w:val="single" w:sz="4" w:space="0" w:color="000000"/>
            </w:tcBorders>
            <w:vAlign w:val="center"/>
            <w:hideMark/>
          </w:tcPr>
          <w:p w14:paraId="2A5075EF" w14:textId="77777777" w:rsidR="008D09A9" w:rsidRPr="0045035F" w:rsidRDefault="008D09A9">
            <w:pPr>
              <w:jc w:val="center"/>
            </w:pPr>
            <w:r w:rsidRPr="0045035F">
              <w:t xml:space="preserve">Apakšuzņēmēja nosaukums, reģistrācijas Nr., adrese, </w:t>
            </w:r>
          </w:p>
        </w:tc>
        <w:tc>
          <w:tcPr>
            <w:tcW w:w="3290" w:type="dxa"/>
            <w:tcBorders>
              <w:top w:val="single" w:sz="4" w:space="0" w:color="000000"/>
              <w:left w:val="single" w:sz="4" w:space="0" w:color="000000"/>
              <w:bottom w:val="single" w:sz="4" w:space="0" w:color="000000"/>
              <w:right w:val="single" w:sz="4" w:space="0" w:color="000000"/>
            </w:tcBorders>
            <w:vAlign w:val="center"/>
            <w:hideMark/>
          </w:tcPr>
          <w:p w14:paraId="6BC92B96" w14:textId="77777777" w:rsidR="008D09A9" w:rsidRPr="0045035F" w:rsidRDefault="008D09A9" w:rsidP="008D09A9">
            <w:pPr>
              <w:jc w:val="center"/>
            </w:pPr>
            <w:r w:rsidRPr="0045035F">
              <w:t>Apakšuzņēmējam nododamā pakalpojuma īss apraksts</w:t>
            </w:r>
          </w:p>
        </w:tc>
        <w:tc>
          <w:tcPr>
            <w:tcW w:w="2854" w:type="dxa"/>
            <w:tcBorders>
              <w:top w:val="single" w:sz="4" w:space="0" w:color="000000"/>
              <w:left w:val="single" w:sz="4" w:space="0" w:color="000000"/>
              <w:bottom w:val="single" w:sz="4" w:space="0" w:color="000000"/>
              <w:right w:val="single" w:sz="4" w:space="0" w:color="000000"/>
            </w:tcBorders>
            <w:vAlign w:val="center"/>
            <w:hideMark/>
          </w:tcPr>
          <w:p w14:paraId="1F9A0A90" w14:textId="77777777" w:rsidR="008D09A9" w:rsidRPr="0045035F" w:rsidRDefault="008D09A9" w:rsidP="008D09A9">
            <w:pPr>
              <w:jc w:val="center"/>
            </w:pPr>
            <w:r w:rsidRPr="0045035F">
              <w:t>Apakšuzņēmējam nododamā pakalpojuma apjoms EUR</w:t>
            </w:r>
          </w:p>
        </w:tc>
        <w:tc>
          <w:tcPr>
            <w:tcW w:w="2056" w:type="dxa"/>
            <w:tcBorders>
              <w:top w:val="single" w:sz="4" w:space="0" w:color="000000"/>
              <w:left w:val="single" w:sz="4" w:space="0" w:color="000000"/>
              <w:bottom w:val="single" w:sz="4" w:space="0" w:color="000000"/>
              <w:right w:val="single" w:sz="4" w:space="0" w:color="000000"/>
            </w:tcBorders>
            <w:hideMark/>
          </w:tcPr>
          <w:p w14:paraId="7393ED88" w14:textId="77777777" w:rsidR="008D09A9" w:rsidRPr="0045035F" w:rsidRDefault="008D09A9">
            <w:pPr>
              <w:jc w:val="center"/>
              <w:rPr>
                <w:b/>
                <w:sz w:val="28"/>
                <w:szCs w:val="28"/>
              </w:rPr>
            </w:pPr>
            <w:r w:rsidRPr="0045035F">
              <w:t>Apakšuzņēmējam nododamā pakalpojuma apjoms %</w:t>
            </w:r>
          </w:p>
        </w:tc>
      </w:tr>
      <w:tr w:rsidR="008D09A9" w:rsidRPr="0045035F" w14:paraId="508DE105" w14:textId="77777777" w:rsidTr="008D09A9">
        <w:tc>
          <w:tcPr>
            <w:tcW w:w="906" w:type="dxa"/>
            <w:tcBorders>
              <w:top w:val="single" w:sz="4" w:space="0" w:color="000000"/>
              <w:left w:val="single" w:sz="4" w:space="0" w:color="000000"/>
              <w:bottom w:val="single" w:sz="4" w:space="0" w:color="000000"/>
              <w:right w:val="single" w:sz="4" w:space="0" w:color="000000"/>
            </w:tcBorders>
          </w:tcPr>
          <w:p w14:paraId="3207ED02" w14:textId="77777777" w:rsidR="008D09A9" w:rsidRPr="0045035F" w:rsidRDefault="008D09A9">
            <w:pPr>
              <w:jc w:val="center"/>
              <w:rPr>
                <w:b/>
                <w:sz w:val="28"/>
                <w:szCs w:val="28"/>
              </w:rPr>
            </w:pPr>
          </w:p>
        </w:tc>
        <w:tc>
          <w:tcPr>
            <w:tcW w:w="5376" w:type="dxa"/>
            <w:tcBorders>
              <w:top w:val="single" w:sz="4" w:space="0" w:color="000000"/>
              <w:left w:val="single" w:sz="4" w:space="0" w:color="000000"/>
              <w:bottom w:val="single" w:sz="4" w:space="0" w:color="000000"/>
              <w:right w:val="single" w:sz="4" w:space="0" w:color="000000"/>
            </w:tcBorders>
          </w:tcPr>
          <w:p w14:paraId="751C46AE" w14:textId="77777777" w:rsidR="008D09A9" w:rsidRPr="0045035F" w:rsidRDefault="008D09A9">
            <w:pPr>
              <w:jc w:val="center"/>
              <w:rPr>
                <w:b/>
                <w:sz w:val="28"/>
                <w:szCs w:val="28"/>
              </w:rPr>
            </w:pPr>
          </w:p>
        </w:tc>
        <w:tc>
          <w:tcPr>
            <w:tcW w:w="3290" w:type="dxa"/>
            <w:tcBorders>
              <w:top w:val="single" w:sz="4" w:space="0" w:color="000000"/>
              <w:left w:val="single" w:sz="4" w:space="0" w:color="000000"/>
              <w:bottom w:val="single" w:sz="4" w:space="0" w:color="000000"/>
              <w:right w:val="single" w:sz="4" w:space="0" w:color="000000"/>
            </w:tcBorders>
          </w:tcPr>
          <w:p w14:paraId="58D0830F" w14:textId="77777777" w:rsidR="008D09A9" w:rsidRPr="0045035F" w:rsidRDefault="008D09A9">
            <w:pPr>
              <w:jc w:val="center"/>
              <w:rPr>
                <w:b/>
                <w:sz w:val="28"/>
                <w:szCs w:val="28"/>
              </w:rPr>
            </w:pPr>
          </w:p>
        </w:tc>
        <w:tc>
          <w:tcPr>
            <w:tcW w:w="2854" w:type="dxa"/>
            <w:tcBorders>
              <w:top w:val="single" w:sz="4" w:space="0" w:color="000000"/>
              <w:left w:val="single" w:sz="4" w:space="0" w:color="000000"/>
              <w:bottom w:val="single" w:sz="4" w:space="0" w:color="000000"/>
              <w:right w:val="single" w:sz="4" w:space="0" w:color="000000"/>
            </w:tcBorders>
          </w:tcPr>
          <w:p w14:paraId="5240CE69" w14:textId="77777777" w:rsidR="008D09A9" w:rsidRPr="0045035F" w:rsidRDefault="008D09A9">
            <w:pPr>
              <w:jc w:val="center"/>
              <w:rPr>
                <w:b/>
                <w:sz w:val="28"/>
                <w:szCs w:val="28"/>
              </w:rPr>
            </w:pPr>
          </w:p>
        </w:tc>
        <w:tc>
          <w:tcPr>
            <w:tcW w:w="2056" w:type="dxa"/>
            <w:tcBorders>
              <w:top w:val="single" w:sz="4" w:space="0" w:color="000000"/>
              <w:left w:val="single" w:sz="4" w:space="0" w:color="000000"/>
              <w:bottom w:val="single" w:sz="4" w:space="0" w:color="000000"/>
              <w:right w:val="single" w:sz="4" w:space="0" w:color="000000"/>
            </w:tcBorders>
          </w:tcPr>
          <w:p w14:paraId="1B3B6491" w14:textId="77777777" w:rsidR="008D09A9" w:rsidRPr="0045035F" w:rsidRDefault="008D09A9">
            <w:pPr>
              <w:jc w:val="center"/>
              <w:rPr>
                <w:b/>
                <w:sz w:val="28"/>
                <w:szCs w:val="28"/>
              </w:rPr>
            </w:pPr>
          </w:p>
        </w:tc>
      </w:tr>
      <w:tr w:rsidR="008D09A9" w:rsidRPr="0045035F" w14:paraId="425F3DE5" w14:textId="77777777" w:rsidTr="008D09A9">
        <w:tc>
          <w:tcPr>
            <w:tcW w:w="906" w:type="dxa"/>
            <w:tcBorders>
              <w:top w:val="single" w:sz="4" w:space="0" w:color="000000"/>
              <w:left w:val="single" w:sz="4" w:space="0" w:color="000000"/>
              <w:bottom w:val="single" w:sz="4" w:space="0" w:color="000000"/>
              <w:right w:val="single" w:sz="4" w:space="0" w:color="000000"/>
            </w:tcBorders>
          </w:tcPr>
          <w:p w14:paraId="6DFE6E8E" w14:textId="77777777" w:rsidR="008D09A9" w:rsidRPr="0045035F" w:rsidRDefault="008D09A9">
            <w:pPr>
              <w:jc w:val="center"/>
              <w:rPr>
                <w:b/>
                <w:sz w:val="28"/>
                <w:szCs w:val="28"/>
              </w:rPr>
            </w:pPr>
          </w:p>
        </w:tc>
        <w:tc>
          <w:tcPr>
            <w:tcW w:w="5376" w:type="dxa"/>
            <w:tcBorders>
              <w:top w:val="single" w:sz="4" w:space="0" w:color="000000"/>
              <w:left w:val="single" w:sz="4" w:space="0" w:color="000000"/>
              <w:bottom w:val="single" w:sz="4" w:space="0" w:color="000000"/>
              <w:right w:val="single" w:sz="4" w:space="0" w:color="000000"/>
            </w:tcBorders>
          </w:tcPr>
          <w:p w14:paraId="54E43372" w14:textId="77777777" w:rsidR="008D09A9" w:rsidRPr="0045035F" w:rsidRDefault="008D09A9">
            <w:pPr>
              <w:jc w:val="center"/>
              <w:rPr>
                <w:b/>
                <w:sz w:val="28"/>
                <w:szCs w:val="28"/>
              </w:rPr>
            </w:pPr>
          </w:p>
        </w:tc>
        <w:tc>
          <w:tcPr>
            <w:tcW w:w="3290" w:type="dxa"/>
            <w:tcBorders>
              <w:top w:val="single" w:sz="4" w:space="0" w:color="000000"/>
              <w:left w:val="single" w:sz="4" w:space="0" w:color="000000"/>
              <w:bottom w:val="single" w:sz="4" w:space="0" w:color="000000"/>
              <w:right w:val="single" w:sz="4" w:space="0" w:color="000000"/>
            </w:tcBorders>
          </w:tcPr>
          <w:p w14:paraId="519691FA" w14:textId="77777777" w:rsidR="008D09A9" w:rsidRPr="0045035F" w:rsidRDefault="008D09A9">
            <w:pPr>
              <w:jc w:val="center"/>
              <w:rPr>
                <w:b/>
                <w:sz w:val="28"/>
                <w:szCs w:val="28"/>
              </w:rPr>
            </w:pPr>
          </w:p>
        </w:tc>
        <w:tc>
          <w:tcPr>
            <w:tcW w:w="2854" w:type="dxa"/>
            <w:tcBorders>
              <w:top w:val="single" w:sz="4" w:space="0" w:color="000000"/>
              <w:left w:val="single" w:sz="4" w:space="0" w:color="000000"/>
              <w:bottom w:val="single" w:sz="4" w:space="0" w:color="000000"/>
              <w:right w:val="single" w:sz="4" w:space="0" w:color="000000"/>
            </w:tcBorders>
          </w:tcPr>
          <w:p w14:paraId="186AFD70" w14:textId="77777777" w:rsidR="008D09A9" w:rsidRPr="0045035F" w:rsidRDefault="008D09A9">
            <w:pPr>
              <w:jc w:val="center"/>
              <w:rPr>
                <w:b/>
                <w:sz w:val="28"/>
                <w:szCs w:val="28"/>
              </w:rPr>
            </w:pPr>
          </w:p>
        </w:tc>
        <w:tc>
          <w:tcPr>
            <w:tcW w:w="2056" w:type="dxa"/>
            <w:tcBorders>
              <w:top w:val="single" w:sz="4" w:space="0" w:color="000000"/>
              <w:left w:val="single" w:sz="4" w:space="0" w:color="000000"/>
              <w:bottom w:val="single" w:sz="4" w:space="0" w:color="000000"/>
              <w:right w:val="single" w:sz="4" w:space="0" w:color="000000"/>
            </w:tcBorders>
          </w:tcPr>
          <w:p w14:paraId="5B896E74" w14:textId="77777777" w:rsidR="008D09A9" w:rsidRPr="0045035F" w:rsidRDefault="008D09A9">
            <w:pPr>
              <w:jc w:val="center"/>
              <w:rPr>
                <w:b/>
                <w:sz w:val="28"/>
                <w:szCs w:val="28"/>
              </w:rPr>
            </w:pPr>
          </w:p>
        </w:tc>
      </w:tr>
      <w:tr w:rsidR="008D09A9" w:rsidRPr="0045035F" w14:paraId="6D053263" w14:textId="77777777" w:rsidTr="008D09A9">
        <w:tc>
          <w:tcPr>
            <w:tcW w:w="906" w:type="dxa"/>
            <w:tcBorders>
              <w:top w:val="single" w:sz="4" w:space="0" w:color="000000"/>
              <w:left w:val="single" w:sz="4" w:space="0" w:color="000000"/>
              <w:bottom w:val="single" w:sz="4" w:space="0" w:color="000000"/>
              <w:right w:val="single" w:sz="4" w:space="0" w:color="000000"/>
            </w:tcBorders>
          </w:tcPr>
          <w:p w14:paraId="5AD6474B" w14:textId="77777777" w:rsidR="008D09A9" w:rsidRPr="0045035F" w:rsidRDefault="008D09A9">
            <w:pPr>
              <w:jc w:val="center"/>
              <w:rPr>
                <w:b/>
                <w:sz w:val="28"/>
                <w:szCs w:val="28"/>
              </w:rPr>
            </w:pPr>
          </w:p>
        </w:tc>
        <w:tc>
          <w:tcPr>
            <w:tcW w:w="5376" w:type="dxa"/>
            <w:tcBorders>
              <w:top w:val="single" w:sz="4" w:space="0" w:color="000000"/>
              <w:left w:val="single" w:sz="4" w:space="0" w:color="000000"/>
              <w:bottom w:val="single" w:sz="4" w:space="0" w:color="000000"/>
              <w:right w:val="single" w:sz="4" w:space="0" w:color="000000"/>
            </w:tcBorders>
          </w:tcPr>
          <w:p w14:paraId="6979DE90" w14:textId="77777777" w:rsidR="008D09A9" w:rsidRPr="0045035F" w:rsidRDefault="008D09A9">
            <w:pPr>
              <w:jc w:val="center"/>
              <w:rPr>
                <w:b/>
                <w:sz w:val="28"/>
                <w:szCs w:val="28"/>
              </w:rPr>
            </w:pPr>
          </w:p>
        </w:tc>
        <w:tc>
          <w:tcPr>
            <w:tcW w:w="3290" w:type="dxa"/>
            <w:tcBorders>
              <w:top w:val="single" w:sz="4" w:space="0" w:color="000000"/>
              <w:left w:val="single" w:sz="4" w:space="0" w:color="000000"/>
              <w:bottom w:val="single" w:sz="4" w:space="0" w:color="000000"/>
              <w:right w:val="single" w:sz="4" w:space="0" w:color="000000"/>
            </w:tcBorders>
          </w:tcPr>
          <w:p w14:paraId="035C1DBF" w14:textId="77777777" w:rsidR="008D09A9" w:rsidRPr="0045035F" w:rsidRDefault="008D09A9">
            <w:pPr>
              <w:jc w:val="center"/>
              <w:rPr>
                <w:b/>
                <w:sz w:val="28"/>
                <w:szCs w:val="28"/>
              </w:rPr>
            </w:pPr>
          </w:p>
        </w:tc>
        <w:tc>
          <w:tcPr>
            <w:tcW w:w="2854" w:type="dxa"/>
            <w:tcBorders>
              <w:top w:val="single" w:sz="4" w:space="0" w:color="000000"/>
              <w:left w:val="single" w:sz="4" w:space="0" w:color="000000"/>
              <w:bottom w:val="single" w:sz="4" w:space="0" w:color="000000"/>
              <w:right w:val="single" w:sz="4" w:space="0" w:color="000000"/>
            </w:tcBorders>
          </w:tcPr>
          <w:p w14:paraId="7FEDDD48" w14:textId="77777777" w:rsidR="008D09A9" w:rsidRPr="0045035F" w:rsidRDefault="008D09A9">
            <w:pPr>
              <w:jc w:val="center"/>
              <w:rPr>
                <w:b/>
                <w:sz w:val="28"/>
                <w:szCs w:val="28"/>
              </w:rPr>
            </w:pPr>
          </w:p>
        </w:tc>
        <w:tc>
          <w:tcPr>
            <w:tcW w:w="2056" w:type="dxa"/>
            <w:tcBorders>
              <w:top w:val="single" w:sz="4" w:space="0" w:color="000000"/>
              <w:left w:val="single" w:sz="4" w:space="0" w:color="000000"/>
              <w:bottom w:val="single" w:sz="4" w:space="0" w:color="000000"/>
              <w:right w:val="single" w:sz="4" w:space="0" w:color="000000"/>
            </w:tcBorders>
          </w:tcPr>
          <w:p w14:paraId="634F1C7F" w14:textId="77777777" w:rsidR="008D09A9" w:rsidRPr="0045035F" w:rsidRDefault="008D09A9">
            <w:pPr>
              <w:jc w:val="center"/>
              <w:rPr>
                <w:b/>
                <w:sz w:val="28"/>
                <w:szCs w:val="28"/>
              </w:rPr>
            </w:pPr>
          </w:p>
        </w:tc>
      </w:tr>
      <w:tr w:rsidR="008D09A9" w:rsidRPr="0045035F" w14:paraId="143FA102" w14:textId="77777777" w:rsidTr="008D09A9">
        <w:tc>
          <w:tcPr>
            <w:tcW w:w="906" w:type="dxa"/>
            <w:tcBorders>
              <w:top w:val="single" w:sz="4" w:space="0" w:color="000000"/>
              <w:left w:val="single" w:sz="4" w:space="0" w:color="000000"/>
              <w:bottom w:val="single" w:sz="4" w:space="0" w:color="000000"/>
              <w:right w:val="single" w:sz="4" w:space="0" w:color="000000"/>
            </w:tcBorders>
          </w:tcPr>
          <w:p w14:paraId="7B6B02A3" w14:textId="77777777" w:rsidR="008D09A9" w:rsidRPr="0045035F" w:rsidRDefault="008D09A9">
            <w:pPr>
              <w:jc w:val="center"/>
              <w:rPr>
                <w:b/>
                <w:sz w:val="28"/>
                <w:szCs w:val="28"/>
              </w:rPr>
            </w:pPr>
          </w:p>
        </w:tc>
        <w:tc>
          <w:tcPr>
            <w:tcW w:w="5376" w:type="dxa"/>
            <w:tcBorders>
              <w:top w:val="single" w:sz="4" w:space="0" w:color="000000"/>
              <w:left w:val="single" w:sz="4" w:space="0" w:color="000000"/>
              <w:bottom w:val="single" w:sz="4" w:space="0" w:color="000000"/>
              <w:right w:val="single" w:sz="4" w:space="0" w:color="000000"/>
            </w:tcBorders>
          </w:tcPr>
          <w:p w14:paraId="53511F06" w14:textId="77777777" w:rsidR="008D09A9" w:rsidRPr="0045035F" w:rsidRDefault="008D09A9">
            <w:pPr>
              <w:jc w:val="center"/>
              <w:rPr>
                <w:b/>
                <w:sz w:val="28"/>
                <w:szCs w:val="28"/>
              </w:rPr>
            </w:pPr>
          </w:p>
        </w:tc>
        <w:tc>
          <w:tcPr>
            <w:tcW w:w="3290" w:type="dxa"/>
            <w:tcBorders>
              <w:top w:val="single" w:sz="4" w:space="0" w:color="000000"/>
              <w:left w:val="single" w:sz="4" w:space="0" w:color="000000"/>
              <w:bottom w:val="single" w:sz="4" w:space="0" w:color="000000"/>
              <w:right w:val="single" w:sz="4" w:space="0" w:color="000000"/>
            </w:tcBorders>
          </w:tcPr>
          <w:p w14:paraId="6A20141A" w14:textId="77777777" w:rsidR="008D09A9" w:rsidRPr="0045035F" w:rsidRDefault="008D09A9">
            <w:pPr>
              <w:jc w:val="center"/>
              <w:rPr>
                <w:b/>
                <w:sz w:val="28"/>
                <w:szCs w:val="28"/>
              </w:rPr>
            </w:pPr>
          </w:p>
        </w:tc>
        <w:tc>
          <w:tcPr>
            <w:tcW w:w="2854" w:type="dxa"/>
            <w:tcBorders>
              <w:top w:val="single" w:sz="4" w:space="0" w:color="000000"/>
              <w:left w:val="single" w:sz="4" w:space="0" w:color="000000"/>
              <w:bottom w:val="single" w:sz="4" w:space="0" w:color="000000"/>
              <w:right w:val="single" w:sz="4" w:space="0" w:color="000000"/>
            </w:tcBorders>
          </w:tcPr>
          <w:p w14:paraId="6BB00B00" w14:textId="77777777" w:rsidR="008D09A9" w:rsidRPr="0045035F" w:rsidRDefault="008D09A9">
            <w:pPr>
              <w:jc w:val="center"/>
              <w:rPr>
                <w:b/>
                <w:sz w:val="28"/>
                <w:szCs w:val="28"/>
              </w:rPr>
            </w:pPr>
          </w:p>
        </w:tc>
        <w:tc>
          <w:tcPr>
            <w:tcW w:w="2056" w:type="dxa"/>
            <w:tcBorders>
              <w:top w:val="single" w:sz="4" w:space="0" w:color="000000"/>
              <w:left w:val="single" w:sz="4" w:space="0" w:color="000000"/>
              <w:bottom w:val="single" w:sz="4" w:space="0" w:color="000000"/>
              <w:right w:val="single" w:sz="4" w:space="0" w:color="000000"/>
            </w:tcBorders>
          </w:tcPr>
          <w:p w14:paraId="5BA2EBDF" w14:textId="77777777" w:rsidR="008D09A9" w:rsidRPr="0045035F" w:rsidRDefault="008D09A9">
            <w:pPr>
              <w:jc w:val="center"/>
              <w:rPr>
                <w:b/>
                <w:sz w:val="28"/>
                <w:szCs w:val="28"/>
              </w:rPr>
            </w:pPr>
          </w:p>
        </w:tc>
      </w:tr>
      <w:tr w:rsidR="008D09A9" w:rsidRPr="0045035F" w14:paraId="6E58A2AA" w14:textId="77777777" w:rsidTr="008D09A9">
        <w:tc>
          <w:tcPr>
            <w:tcW w:w="906" w:type="dxa"/>
            <w:tcBorders>
              <w:top w:val="single" w:sz="4" w:space="0" w:color="000000"/>
              <w:left w:val="single" w:sz="4" w:space="0" w:color="000000"/>
              <w:bottom w:val="single" w:sz="4" w:space="0" w:color="000000"/>
              <w:right w:val="single" w:sz="4" w:space="0" w:color="000000"/>
            </w:tcBorders>
          </w:tcPr>
          <w:p w14:paraId="681078C8" w14:textId="77777777" w:rsidR="008D09A9" w:rsidRPr="0045035F" w:rsidRDefault="008D09A9">
            <w:pPr>
              <w:jc w:val="center"/>
              <w:rPr>
                <w:b/>
                <w:sz w:val="28"/>
                <w:szCs w:val="28"/>
              </w:rPr>
            </w:pPr>
          </w:p>
        </w:tc>
        <w:tc>
          <w:tcPr>
            <w:tcW w:w="5376" w:type="dxa"/>
            <w:tcBorders>
              <w:top w:val="single" w:sz="4" w:space="0" w:color="000000"/>
              <w:left w:val="single" w:sz="4" w:space="0" w:color="000000"/>
              <w:bottom w:val="single" w:sz="4" w:space="0" w:color="000000"/>
              <w:right w:val="single" w:sz="4" w:space="0" w:color="000000"/>
            </w:tcBorders>
          </w:tcPr>
          <w:p w14:paraId="5AF66D31" w14:textId="77777777" w:rsidR="008D09A9" w:rsidRPr="0045035F" w:rsidRDefault="008D09A9">
            <w:pPr>
              <w:jc w:val="center"/>
              <w:rPr>
                <w:b/>
                <w:sz w:val="28"/>
                <w:szCs w:val="28"/>
              </w:rPr>
            </w:pPr>
          </w:p>
        </w:tc>
        <w:tc>
          <w:tcPr>
            <w:tcW w:w="3290" w:type="dxa"/>
            <w:tcBorders>
              <w:top w:val="single" w:sz="4" w:space="0" w:color="000000"/>
              <w:left w:val="single" w:sz="4" w:space="0" w:color="000000"/>
              <w:bottom w:val="single" w:sz="4" w:space="0" w:color="000000"/>
              <w:right w:val="single" w:sz="4" w:space="0" w:color="000000"/>
            </w:tcBorders>
          </w:tcPr>
          <w:p w14:paraId="3AC7D727" w14:textId="77777777" w:rsidR="008D09A9" w:rsidRPr="0045035F" w:rsidRDefault="008D09A9">
            <w:pPr>
              <w:jc w:val="center"/>
              <w:rPr>
                <w:b/>
                <w:sz w:val="28"/>
                <w:szCs w:val="28"/>
              </w:rPr>
            </w:pPr>
          </w:p>
        </w:tc>
        <w:tc>
          <w:tcPr>
            <w:tcW w:w="2854" w:type="dxa"/>
            <w:tcBorders>
              <w:top w:val="single" w:sz="4" w:space="0" w:color="000000"/>
              <w:left w:val="single" w:sz="4" w:space="0" w:color="000000"/>
              <w:bottom w:val="single" w:sz="4" w:space="0" w:color="000000"/>
              <w:right w:val="single" w:sz="4" w:space="0" w:color="000000"/>
            </w:tcBorders>
          </w:tcPr>
          <w:p w14:paraId="1F95D1A8" w14:textId="77777777" w:rsidR="008D09A9" w:rsidRPr="0045035F" w:rsidRDefault="008D09A9">
            <w:pPr>
              <w:jc w:val="center"/>
              <w:rPr>
                <w:b/>
                <w:sz w:val="28"/>
                <w:szCs w:val="28"/>
              </w:rPr>
            </w:pPr>
          </w:p>
        </w:tc>
        <w:tc>
          <w:tcPr>
            <w:tcW w:w="2056" w:type="dxa"/>
            <w:tcBorders>
              <w:top w:val="single" w:sz="4" w:space="0" w:color="000000"/>
              <w:left w:val="single" w:sz="4" w:space="0" w:color="000000"/>
              <w:bottom w:val="single" w:sz="4" w:space="0" w:color="000000"/>
              <w:right w:val="single" w:sz="4" w:space="0" w:color="000000"/>
            </w:tcBorders>
          </w:tcPr>
          <w:p w14:paraId="5198CF61" w14:textId="77777777" w:rsidR="008D09A9" w:rsidRPr="0045035F" w:rsidRDefault="008D09A9">
            <w:pPr>
              <w:jc w:val="center"/>
              <w:rPr>
                <w:b/>
                <w:sz w:val="28"/>
                <w:szCs w:val="28"/>
              </w:rPr>
            </w:pPr>
          </w:p>
        </w:tc>
      </w:tr>
      <w:tr w:rsidR="008D09A9" w:rsidRPr="0045035F" w14:paraId="27B098C2" w14:textId="77777777" w:rsidTr="008D09A9">
        <w:tc>
          <w:tcPr>
            <w:tcW w:w="906" w:type="dxa"/>
            <w:tcBorders>
              <w:top w:val="single" w:sz="4" w:space="0" w:color="000000"/>
              <w:left w:val="single" w:sz="4" w:space="0" w:color="000000"/>
              <w:bottom w:val="single" w:sz="4" w:space="0" w:color="000000"/>
              <w:right w:val="single" w:sz="4" w:space="0" w:color="000000"/>
            </w:tcBorders>
          </w:tcPr>
          <w:p w14:paraId="59653936" w14:textId="77777777" w:rsidR="008D09A9" w:rsidRPr="0045035F" w:rsidRDefault="008D09A9">
            <w:pPr>
              <w:jc w:val="center"/>
              <w:rPr>
                <w:b/>
                <w:sz w:val="28"/>
                <w:szCs w:val="28"/>
              </w:rPr>
            </w:pPr>
          </w:p>
        </w:tc>
        <w:tc>
          <w:tcPr>
            <w:tcW w:w="5376" w:type="dxa"/>
            <w:tcBorders>
              <w:top w:val="single" w:sz="4" w:space="0" w:color="000000"/>
              <w:left w:val="single" w:sz="4" w:space="0" w:color="000000"/>
              <w:bottom w:val="single" w:sz="4" w:space="0" w:color="000000"/>
              <w:right w:val="single" w:sz="4" w:space="0" w:color="000000"/>
            </w:tcBorders>
          </w:tcPr>
          <w:p w14:paraId="1B50A45C" w14:textId="77777777" w:rsidR="008D09A9" w:rsidRPr="0045035F" w:rsidRDefault="008D09A9">
            <w:pPr>
              <w:jc w:val="center"/>
              <w:rPr>
                <w:b/>
                <w:sz w:val="28"/>
                <w:szCs w:val="28"/>
              </w:rPr>
            </w:pPr>
          </w:p>
        </w:tc>
        <w:tc>
          <w:tcPr>
            <w:tcW w:w="3290" w:type="dxa"/>
            <w:tcBorders>
              <w:top w:val="single" w:sz="4" w:space="0" w:color="000000"/>
              <w:left w:val="single" w:sz="4" w:space="0" w:color="000000"/>
              <w:bottom w:val="single" w:sz="4" w:space="0" w:color="000000"/>
              <w:right w:val="single" w:sz="4" w:space="0" w:color="000000"/>
            </w:tcBorders>
          </w:tcPr>
          <w:p w14:paraId="7FBE2BCB" w14:textId="77777777" w:rsidR="008D09A9" w:rsidRPr="0045035F" w:rsidRDefault="008D09A9">
            <w:pPr>
              <w:jc w:val="center"/>
              <w:rPr>
                <w:b/>
                <w:sz w:val="28"/>
                <w:szCs w:val="28"/>
              </w:rPr>
            </w:pPr>
          </w:p>
        </w:tc>
        <w:tc>
          <w:tcPr>
            <w:tcW w:w="2854" w:type="dxa"/>
            <w:tcBorders>
              <w:top w:val="single" w:sz="4" w:space="0" w:color="000000"/>
              <w:left w:val="single" w:sz="4" w:space="0" w:color="000000"/>
              <w:bottom w:val="single" w:sz="4" w:space="0" w:color="000000"/>
              <w:right w:val="single" w:sz="4" w:space="0" w:color="000000"/>
            </w:tcBorders>
          </w:tcPr>
          <w:p w14:paraId="3DA30ACD" w14:textId="77777777" w:rsidR="008D09A9" w:rsidRPr="0045035F" w:rsidRDefault="008D09A9">
            <w:pPr>
              <w:jc w:val="center"/>
              <w:rPr>
                <w:b/>
                <w:sz w:val="28"/>
                <w:szCs w:val="28"/>
              </w:rPr>
            </w:pPr>
          </w:p>
        </w:tc>
        <w:tc>
          <w:tcPr>
            <w:tcW w:w="2056" w:type="dxa"/>
            <w:tcBorders>
              <w:top w:val="single" w:sz="4" w:space="0" w:color="000000"/>
              <w:left w:val="single" w:sz="4" w:space="0" w:color="000000"/>
              <w:bottom w:val="single" w:sz="4" w:space="0" w:color="000000"/>
              <w:right w:val="single" w:sz="4" w:space="0" w:color="000000"/>
            </w:tcBorders>
          </w:tcPr>
          <w:p w14:paraId="32E21E49" w14:textId="77777777" w:rsidR="008D09A9" w:rsidRPr="0045035F" w:rsidRDefault="008D09A9">
            <w:pPr>
              <w:jc w:val="center"/>
              <w:rPr>
                <w:b/>
                <w:sz w:val="28"/>
                <w:szCs w:val="28"/>
              </w:rPr>
            </w:pPr>
          </w:p>
        </w:tc>
      </w:tr>
      <w:tr w:rsidR="008D09A9" w:rsidRPr="0045035F" w14:paraId="18A29094" w14:textId="77777777" w:rsidTr="008D09A9">
        <w:tc>
          <w:tcPr>
            <w:tcW w:w="906" w:type="dxa"/>
            <w:tcBorders>
              <w:top w:val="single" w:sz="4" w:space="0" w:color="000000"/>
              <w:left w:val="single" w:sz="4" w:space="0" w:color="000000"/>
              <w:bottom w:val="single" w:sz="4" w:space="0" w:color="000000"/>
              <w:right w:val="single" w:sz="4" w:space="0" w:color="000000"/>
            </w:tcBorders>
          </w:tcPr>
          <w:p w14:paraId="3CE113D5" w14:textId="77777777" w:rsidR="008D09A9" w:rsidRPr="0045035F" w:rsidRDefault="008D09A9">
            <w:pPr>
              <w:jc w:val="center"/>
              <w:rPr>
                <w:b/>
                <w:sz w:val="28"/>
                <w:szCs w:val="28"/>
              </w:rPr>
            </w:pPr>
          </w:p>
        </w:tc>
        <w:tc>
          <w:tcPr>
            <w:tcW w:w="5376" w:type="dxa"/>
            <w:tcBorders>
              <w:top w:val="single" w:sz="4" w:space="0" w:color="000000"/>
              <w:left w:val="single" w:sz="4" w:space="0" w:color="000000"/>
              <w:bottom w:val="single" w:sz="4" w:space="0" w:color="000000"/>
              <w:right w:val="single" w:sz="4" w:space="0" w:color="000000"/>
            </w:tcBorders>
          </w:tcPr>
          <w:p w14:paraId="21C2A58D" w14:textId="77777777" w:rsidR="008D09A9" w:rsidRPr="0045035F" w:rsidRDefault="008D09A9">
            <w:pPr>
              <w:jc w:val="center"/>
              <w:rPr>
                <w:b/>
                <w:sz w:val="28"/>
                <w:szCs w:val="28"/>
              </w:rPr>
            </w:pPr>
          </w:p>
        </w:tc>
        <w:tc>
          <w:tcPr>
            <w:tcW w:w="3290" w:type="dxa"/>
            <w:tcBorders>
              <w:top w:val="single" w:sz="4" w:space="0" w:color="000000"/>
              <w:left w:val="single" w:sz="4" w:space="0" w:color="000000"/>
              <w:bottom w:val="single" w:sz="4" w:space="0" w:color="000000"/>
              <w:right w:val="single" w:sz="4" w:space="0" w:color="000000"/>
            </w:tcBorders>
          </w:tcPr>
          <w:p w14:paraId="4355DD87" w14:textId="77777777" w:rsidR="008D09A9" w:rsidRPr="0045035F" w:rsidRDefault="008D09A9">
            <w:pPr>
              <w:jc w:val="center"/>
              <w:rPr>
                <w:b/>
                <w:sz w:val="28"/>
                <w:szCs w:val="28"/>
              </w:rPr>
            </w:pPr>
          </w:p>
        </w:tc>
        <w:tc>
          <w:tcPr>
            <w:tcW w:w="2854" w:type="dxa"/>
            <w:tcBorders>
              <w:top w:val="single" w:sz="4" w:space="0" w:color="000000"/>
              <w:left w:val="single" w:sz="4" w:space="0" w:color="000000"/>
              <w:bottom w:val="single" w:sz="4" w:space="0" w:color="000000"/>
              <w:right w:val="single" w:sz="4" w:space="0" w:color="000000"/>
            </w:tcBorders>
          </w:tcPr>
          <w:p w14:paraId="50204C93" w14:textId="77777777" w:rsidR="008D09A9" w:rsidRPr="0045035F" w:rsidRDefault="008D09A9">
            <w:pPr>
              <w:jc w:val="center"/>
              <w:rPr>
                <w:b/>
                <w:sz w:val="28"/>
                <w:szCs w:val="28"/>
              </w:rPr>
            </w:pPr>
          </w:p>
        </w:tc>
        <w:tc>
          <w:tcPr>
            <w:tcW w:w="2056" w:type="dxa"/>
            <w:tcBorders>
              <w:top w:val="single" w:sz="4" w:space="0" w:color="000000"/>
              <w:left w:val="single" w:sz="4" w:space="0" w:color="000000"/>
              <w:bottom w:val="single" w:sz="4" w:space="0" w:color="000000"/>
              <w:right w:val="single" w:sz="4" w:space="0" w:color="000000"/>
            </w:tcBorders>
          </w:tcPr>
          <w:p w14:paraId="022676A7" w14:textId="77777777" w:rsidR="008D09A9" w:rsidRPr="0045035F" w:rsidRDefault="008D09A9">
            <w:pPr>
              <w:jc w:val="center"/>
              <w:rPr>
                <w:b/>
                <w:sz w:val="28"/>
                <w:szCs w:val="28"/>
              </w:rPr>
            </w:pPr>
          </w:p>
        </w:tc>
      </w:tr>
    </w:tbl>
    <w:p w14:paraId="2F91422E" w14:textId="77777777" w:rsidR="008D09A9" w:rsidRPr="0045035F" w:rsidRDefault="008D09A9" w:rsidP="008D09A9">
      <w:pPr>
        <w:jc w:val="center"/>
        <w:rPr>
          <w:b/>
          <w:sz w:val="28"/>
          <w:szCs w:val="28"/>
        </w:rPr>
      </w:pPr>
    </w:p>
    <w:p w14:paraId="72A4A2F8" w14:textId="77777777" w:rsidR="008D09A9" w:rsidRPr="0045035F" w:rsidRDefault="008D09A9" w:rsidP="008D09A9">
      <w:pPr>
        <w:jc w:val="center"/>
        <w:rPr>
          <w:b/>
          <w:sz w:val="28"/>
          <w:szCs w:val="28"/>
        </w:rPr>
      </w:pPr>
    </w:p>
    <w:p w14:paraId="310CF024" w14:textId="77777777" w:rsidR="008D09A9" w:rsidRPr="0045035F" w:rsidRDefault="008D09A9" w:rsidP="008D09A9">
      <w:pPr>
        <w:ind w:left="1418"/>
        <w:rPr>
          <w:b/>
        </w:rPr>
      </w:pPr>
    </w:p>
    <w:p w14:paraId="58656C38" w14:textId="77777777" w:rsidR="00D86958" w:rsidRPr="0045035F" w:rsidRDefault="00D86958" w:rsidP="00421F6F">
      <w:pPr>
        <w:tabs>
          <w:tab w:val="left" w:pos="319"/>
        </w:tabs>
        <w:spacing w:before="120" w:after="120"/>
        <w:jc w:val="center"/>
        <w:rPr>
          <w:b/>
          <w:sz w:val="28"/>
        </w:rPr>
      </w:pPr>
    </w:p>
    <w:p w14:paraId="45F583B3" w14:textId="77777777" w:rsidR="00D86958" w:rsidRPr="0045035F" w:rsidRDefault="00D86958" w:rsidP="00421F6F">
      <w:pPr>
        <w:tabs>
          <w:tab w:val="left" w:pos="319"/>
        </w:tabs>
        <w:spacing w:before="120" w:after="120"/>
        <w:jc w:val="center"/>
        <w:rPr>
          <w:b/>
          <w:sz w:val="28"/>
        </w:rPr>
      </w:pPr>
    </w:p>
    <w:p w14:paraId="76CA3E52" w14:textId="77777777" w:rsidR="00D86958" w:rsidRPr="0045035F" w:rsidRDefault="00D86958" w:rsidP="00421F6F">
      <w:pPr>
        <w:tabs>
          <w:tab w:val="left" w:pos="319"/>
        </w:tabs>
        <w:spacing w:before="120" w:after="120"/>
        <w:jc w:val="center"/>
        <w:rPr>
          <w:b/>
          <w:sz w:val="28"/>
        </w:rPr>
      </w:pPr>
    </w:p>
    <w:p w14:paraId="47C5B6E4" w14:textId="77777777" w:rsidR="008D09A9" w:rsidRPr="0045035F" w:rsidRDefault="008D09A9" w:rsidP="00421F6F">
      <w:pPr>
        <w:tabs>
          <w:tab w:val="left" w:pos="319"/>
        </w:tabs>
        <w:spacing w:before="120" w:after="120"/>
        <w:jc w:val="center"/>
        <w:rPr>
          <w:b/>
          <w:sz w:val="28"/>
        </w:rPr>
      </w:pPr>
    </w:p>
    <w:p w14:paraId="07062046" w14:textId="77777777" w:rsidR="008D09A9" w:rsidRPr="0045035F" w:rsidRDefault="008D09A9" w:rsidP="00421F6F">
      <w:pPr>
        <w:tabs>
          <w:tab w:val="left" w:pos="319"/>
        </w:tabs>
        <w:spacing w:before="120" w:after="120"/>
        <w:jc w:val="center"/>
        <w:rPr>
          <w:b/>
          <w:sz w:val="28"/>
        </w:rPr>
      </w:pPr>
    </w:p>
    <w:p w14:paraId="1110CFEF" w14:textId="77777777" w:rsidR="008D09A9" w:rsidRPr="0045035F" w:rsidRDefault="008D09A9" w:rsidP="00421F6F">
      <w:pPr>
        <w:tabs>
          <w:tab w:val="left" w:pos="319"/>
        </w:tabs>
        <w:spacing w:before="120" w:after="120"/>
        <w:jc w:val="center"/>
        <w:rPr>
          <w:b/>
          <w:sz w:val="28"/>
        </w:rPr>
      </w:pPr>
    </w:p>
    <w:p w14:paraId="4D05C7A2" w14:textId="77777777" w:rsidR="008D09A9" w:rsidRPr="0045035F" w:rsidRDefault="008D09A9" w:rsidP="00421F6F">
      <w:pPr>
        <w:tabs>
          <w:tab w:val="left" w:pos="319"/>
        </w:tabs>
        <w:spacing w:before="120" w:after="120"/>
        <w:jc w:val="center"/>
        <w:rPr>
          <w:b/>
          <w:sz w:val="28"/>
        </w:rPr>
      </w:pPr>
    </w:p>
    <w:p w14:paraId="71C87A73" w14:textId="77777777" w:rsidR="008D09A9" w:rsidRPr="0045035F" w:rsidRDefault="008D09A9" w:rsidP="00421F6F">
      <w:pPr>
        <w:tabs>
          <w:tab w:val="left" w:pos="319"/>
        </w:tabs>
        <w:spacing w:before="120" w:after="120"/>
        <w:jc w:val="center"/>
        <w:rPr>
          <w:b/>
          <w:sz w:val="28"/>
        </w:rPr>
      </w:pPr>
    </w:p>
    <w:p w14:paraId="330E7D7F" w14:textId="77777777" w:rsidR="008D09A9" w:rsidRPr="0045035F" w:rsidRDefault="008D09A9" w:rsidP="00421F6F">
      <w:pPr>
        <w:tabs>
          <w:tab w:val="left" w:pos="319"/>
        </w:tabs>
        <w:spacing w:before="120" w:after="120"/>
        <w:jc w:val="center"/>
        <w:rPr>
          <w:b/>
          <w:sz w:val="28"/>
        </w:rPr>
      </w:pPr>
    </w:p>
    <w:p w14:paraId="4DF14462" w14:textId="77777777" w:rsidR="008D09A9" w:rsidRPr="0045035F" w:rsidRDefault="008D09A9" w:rsidP="00421F6F">
      <w:pPr>
        <w:tabs>
          <w:tab w:val="left" w:pos="319"/>
        </w:tabs>
        <w:spacing w:before="120" w:after="120"/>
        <w:jc w:val="center"/>
        <w:rPr>
          <w:b/>
          <w:sz w:val="28"/>
        </w:rPr>
      </w:pPr>
    </w:p>
    <w:p w14:paraId="3BD935E0" w14:textId="77777777" w:rsidR="008D09A9" w:rsidRPr="0045035F" w:rsidRDefault="008D09A9" w:rsidP="00421F6F">
      <w:pPr>
        <w:tabs>
          <w:tab w:val="left" w:pos="319"/>
        </w:tabs>
        <w:spacing w:before="120" w:after="120"/>
        <w:jc w:val="center"/>
        <w:rPr>
          <w:b/>
          <w:sz w:val="28"/>
        </w:rPr>
      </w:pPr>
    </w:p>
    <w:p w14:paraId="16F496CA" w14:textId="77777777" w:rsidR="008D09A9" w:rsidRPr="0045035F" w:rsidRDefault="008D09A9" w:rsidP="00421F6F">
      <w:pPr>
        <w:tabs>
          <w:tab w:val="left" w:pos="319"/>
        </w:tabs>
        <w:spacing w:before="120" w:after="120"/>
        <w:jc w:val="center"/>
        <w:rPr>
          <w:b/>
          <w:sz w:val="28"/>
        </w:rPr>
      </w:pPr>
    </w:p>
    <w:p w14:paraId="404970A4" w14:textId="77777777" w:rsidR="008D09A9" w:rsidRPr="0045035F" w:rsidRDefault="008D09A9" w:rsidP="00421F6F">
      <w:pPr>
        <w:tabs>
          <w:tab w:val="left" w:pos="319"/>
        </w:tabs>
        <w:spacing w:before="120" w:after="120"/>
        <w:jc w:val="center"/>
        <w:rPr>
          <w:b/>
          <w:sz w:val="28"/>
        </w:rPr>
      </w:pPr>
    </w:p>
    <w:p w14:paraId="5C731254" w14:textId="77777777" w:rsidR="008D09A9" w:rsidRPr="0045035F" w:rsidRDefault="008D09A9" w:rsidP="00421F6F">
      <w:pPr>
        <w:tabs>
          <w:tab w:val="left" w:pos="319"/>
        </w:tabs>
        <w:spacing w:before="120" w:after="120"/>
        <w:jc w:val="center"/>
        <w:rPr>
          <w:b/>
          <w:sz w:val="28"/>
        </w:rPr>
      </w:pPr>
    </w:p>
    <w:p w14:paraId="4592F6AF" w14:textId="77777777" w:rsidR="008D09A9" w:rsidRPr="0045035F" w:rsidRDefault="008D09A9" w:rsidP="00421F6F">
      <w:pPr>
        <w:tabs>
          <w:tab w:val="left" w:pos="319"/>
        </w:tabs>
        <w:spacing w:before="120" w:after="120"/>
        <w:jc w:val="center"/>
        <w:rPr>
          <w:b/>
          <w:sz w:val="28"/>
        </w:rPr>
      </w:pPr>
    </w:p>
    <w:p w14:paraId="49860409" w14:textId="37741366" w:rsidR="000B7317" w:rsidRPr="00F63364" w:rsidRDefault="000B7317" w:rsidP="000B7317">
      <w:pPr>
        <w:pStyle w:val="Footer"/>
        <w:tabs>
          <w:tab w:val="clear" w:pos="4153"/>
          <w:tab w:val="clear" w:pos="8306"/>
        </w:tabs>
        <w:spacing w:after="120"/>
        <w:jc w:val="right"/>
        <w:rPr>
          <w:bCs/>
          <w:i/>
          <w:lang w:val="lv-LV"/>
        </w:rPr>
      </w:pPr>
      <w:r>
        <w:rPr>
          <w:bCs/>
          <w:i/>
          <w:lang w:val="lv-LV"/>
        </w:rPr>
        <w:lastRenderedPageBreak/>
        <w:t>Atklāta konkursa</w:t>
      </w:r>
      <w:r w:rsidRPr="00F63364">
        <w:rPr>
          <w:bCs/>
          <w:i/>
          <w:lang w:val="lv-LV"/>
        </w:rPr>
        <w:t xml:space="preserve"> „Ielu apgaismojuma elektrotīklu apkalpošana Salacgrīvas novadā”,</w:t>
      </w:r>
      <w:proofErr w:type="gramStart"/>
      <w:r w:rsidRPr="00F63364">
        <w:rPr>
          <w:bCs/>
          <w:i/>
          <w:lang w:val="lv-LV"/>
        </w:rPr>
        <w:t xml:space="preserve">  </w:t>
      </w:r>
      <w:proofErr w:type="spellStart"/>
      <w:proofErr w:type="gramEnd"/>
      <w:r w:rsidRPr="00F63364">
        <w:rPr>
          <w:bCs/>
          <w:i/>
          <w:lang w:val="lv-LV"/>
        </w:rPr>
        <w:t>id.N</w:t>
      </w:r>
      <w:r w:rsidR="00F256EC">
        <w:rPr>
          <w:bCs/>
          <w:i/>
          <w:lang w:val="lv-LV"/>
        </w:rPr>
        <w:t>r.SND</w:t>
      </w:r>
      <w:proofErr w:type="spellEnd"/>
      <w:r w:rsidR="00F256EC">
        <w:rPr>
          <w:bCs/>
          <w:i/>
          <w:lang w:val="lv-LV"/>
        </w:rPr>
        <w:t xml:space="preserve"> 2018/7</w:t>
      </w:r>
      <w:r w:rsidRPr="00F63364">
        <w:rPr>
          <w:bCs/>
          <w:i/>
          <w:lang w:val="lv-LV"/>
        </w:rPr>
        <w:t xml:space="preserve">   nolikuma</w:t>
      </w:r>
    </w:p>
    <w:p w14:paraId="4C2416FC" w14:textId="6239494A" w:rsidR="00D86958" w:rsidRPr="0045035F" w:rsidRDefault="00EF50D3" w:rsidP="00D86958">
      <w:pPr>
        <w:tabs>
          <w:tab w:val="left" w:pos="10725"/>
        </w:tabs>
        <w:jc w:val="right"/>
      </w:pPr>
      <w:r>
        <w:t>7</w:t>
      </w:r>
      <w:r w:rsidR="00D86958" w:rsidRPr="0045035F">
        <w:t>.pielikums</w:t>
      </w:r>
    </w:p>
    <w:p w14:paraId="1F92A0B6" w14:textId="12D902CD" w:rsidR="00D86958" w:rsidRPr="0045035F" w:rsidRDefault="000B7317" w:rsidP="00421F6F">
      <w:pPr>
        <w:tabs>
          <w:tab w:val="left" w:pos="319"/>
        </w:tabs>
        <w:spacing w:before="120" w:after="120"/>
        <w:jc w:val="center"/>
        <w:rPr>
          <w:b/>
          <w:sz w:val="28"/>
        </w:rPr>
      </w:pPr>
      <w:r>
        <w:rPr>
          <w:b/>
          <w:sz w:val="28"/>
        </w:rPr>
        <w:t>FINANŠU PIEDĀVĀJUMS</w:t>
      </w:r>
    </w:p>
    <w:p w14:paraId="026CA0A4" w14:textId="77777777" w:rsidR="00842C01" w:rsidRPr="0018105D" w:rsidRDefault="00842C01" w:rsidP="00842C01">
      <w:pPr>
        <w:jc w:val="center"/>
        <w:rPr>
          <w:b/>
        </w:rPr>
      </w:pPr>
      <w:r w:rsidRPr="0018105D">
        <w:rPr>
          <w:b/>
        </w:rPr>
        <w:t>„Ielu apgaismojuma elektrotīklu apkalpošana Salacgrīvas novadā”,</w:t>
      </w:r>
    </w:p>
    <w:p w14:paraId="1C5B548D" w14:textId="7B19125B" w:rsidR="00842C01" w:rsidRPr="0018105D" w:rsidRDefault="00842C01" w:rsidP="00842C01">
      <w:pPr>
        <w:jc w:val="center"/>
        <w:rPr>
          <w:b/>
        </w:rPr>
      </w:pPr>
      <w:r w:rsidRPr="0018105D">
        <w:rPr>
          <w:b/>
        </w:rPr>
        <w:t xml:space="preserve">identifikācijas </w:t>
      </w:r>
      <w:proofErr w:type="spellStart"/>
      <w:r w:rsidRPr="0018105D">
        <w:rPr>
          <w:b/>
        </w:rPr>
        <w:t>Nr.SND</w:t>
      </w:r>
      <w:proofErr w:type="spellEnd"/>
      <w:r w:rsidRPr="0018105D">
        <w:rPr>
          <w:b/>
        </w:rPr>
        <w:t xml:space="preserve"> 201</w:t>
      </w:r>
      <w:r>
        <w:rPr>
          <w:b/>
        </w:rPr>
        <w:t>8</w:t>
      </w:r>
      <w:r w:rsidRPr="0018105D">
        <w:rPr>
          <w:b/>
        </w:rPr>
        <w:t>/</w:t>
      </w:r>
      <w:r w:rsidR="00F256EC">
        <w:rPr>
          <w:b/>
        </w:rPr>
        <w:t>7</w:t>
      </w:r>
      <w:r>
        <w:rPr>
          <w:b/>
        </w:rPr>
        <w:t xml:space="preserve"> </w:t>
      </w:r>
    </w:p>
    <w:p w14:paraId="76C755B3" w14:textId="77777777" w:rsidR="00842C01" w:rsidRPr="0018105D" w:rsidRDefault="00842C01" w:rsidP="00842C01">
      <w:pPr>
        <w:jc w:val="center"/>
        <w:rPr>
          <w:b/>
        </w:rPr>
      </w:pPr>
    </w:p>
    <w:p w14:paraId="582FB8E0" w14:textId="5D0B3912" w:rsidR="00842C01" w:rsidRPr="0018105D" w:rsidRDefault="00C54FF1" w:rsidP="00842C01">
      <w:pPr>
        <w:numPr>
          <w:ilvl w:val="3"/>
          <w:numId w:val="8"/>
        </w:numPr>
        <w:spacing w:before="120" w:after="120"/>
        <w:ind w:left="709" w:hanging="709"/>
        <w:jc w:val="both"/>
        <w:rPr>
          <w:b/>
        </w:rPr>
      </w:pPr>
      <w:r>
        <w:rPr>
          <w:b/>
        </w:rPr>
        <w:t>Iepirkuma priekšmeta 1.</w:t>
      </w:r>
      <w:r w:rsidR="00842C01" w:rsidRPr="0018105D">
        <w:rPr>
          <w:b/>
        </w:rPr>
        <w:t xml:space="preserve">daļa – </w:t>
      </w:r>
      <w:r w:rsidR="00842C01" w:rsidRPr="00006EB0">
        <w:rPr>
          <w:b/>
        </w:rPr>
        <w:t>ielu apgaismojuma elektrotīklu apkalpošana Salacgrīvas novadā</w:t>
      </w:r>
      <w:r w:rsidR="00842C01" w:rsidRPr="0018105D">
        <w:rPr>
          <w:b/>
        </w:rPr>
        <w:t xml:space="preserve"> </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710"/>
        <w:gridCol w:w="1304"/>
        <w:gridCol w:w="1417"/>
        <w:gridCol w:w="1390"/>
      </w:tblGrid>
      <w:tr w:rsidR="00842C01" w:rsidRPr="0018105D" w14:paraId="232F39EC" w14:textId="77777777" w:rsidTr="003C358E">
        <w:trPr>
          <w:trHeight w:val="300"/>
        </w:trPr>
        <w:tc>
          <w:tcPr>
            <w:tcW w:w="819" w:type="dxa"/>
            <w:shd w:val="clear" w:color="auto" w:fill="auto"/>
            <w:vAlign w:val="center"/>
            <w:hideMark/>
          </w:tcPr>
          <w:p w14:paraId="39D4452A" w14:textId="77777777" w:rsidR="00842C01" w:rsidRPr="0018105D" w:rsidRDefault="00842C01" w:rsidP="003C358E">
            <w:pPr>
              <w:jc w:val="center"/>
              <w:rPr>
                <w:b/>
                <w:color w:val="000000"/>
                <w:sz w:val="22"/>
                <w:szCs w:val="22"/>
              </w:rPr>
            </w:pPr>
            <w:r w:rsidRPr="0018105D">
              <w:rPr>
                <w:b/>
                <w:color w:val="000000"/>
                <w:sz w:val="22"/>
                <w:szCs w:val="22"/>
              </w:rPr>
              <w:t>Nr.</w:t>
            </w:r>
          </w:p>
          <w:p w14:paraId="1F6E234B" w14:textId="77777777" w:rsidR="00842C01" w:rsidRPr="0018105D" w:rsidRDefault="00842C01" w:rsidP="003C358E">
            <w:pPr>
              <w:jc w:val="center"/>
              <w:rPr>
                <w:b/>
                <w:color w:val="000000"/>
                <w:sz w:val="22"/>
                <w:szCs w:val="22"/>
              </w:rPr>
            </w:pPr>
            <w:r w:rsidRPr="0018105D">
              <w:rPr>
                <w:b/>
                <w:color w:val="000000"/>
                <w:sz w:val="22"/>
                <w:szCs w:val="22"/>
              </w:rPr>
              <w:t>p.k.</w:t>
            </w:r>
          </w:p>
        </w:tc>
        <w:tc>
          <w:tcPr>
            <w:tcW w:w="4710" w:type="dxa"/>
            <w:shd w:val="clear" w:color="auto" w:fill="auto"/>
            <w:vAlign w:val="center"/>
            <w:hideMark/>
          </w:tcPr>
          <w:p w14:paraId="5F4CAF37" w14:textId="77777777" w:rsidR="00842C01" w:rsidRPr="0018105D" w:rsidRDefault="00842C01" w:rsidP="003C358E">
            <w:pPr>
              <w:jc w:val="center"/>
              <w:rPr>
                <w:b/>
                <w:bCs/>
                <w:color w:val="000000"/>
                <w:sz w:val="22"/>
                <w:szCs w:val="22"/>
              </w:rPr>
            </w:pPr>
            <w:r w:rsidRPr="0018105D">
              <w:rPr>
                <w:b/>
                <w:bCs/>
                <w:color w:val="000000"/>
                <w:sz w:val="22"/>
                <w:szCs w:val="22"/>
              </w:rPr>
              <w:t>Darba nosaukums</w:t>
            </w:r>
          </w:p>
        </w:tc>
        <w:tc>
          <w:tcPr>
            <w:tcW w:w="1304" w:type="dxa"/>
            <w:shd w:val="clear" w:color="auto" w:fill="auto"/>
            <w:vAlign w:val="center"/>
            <w:hideMark/>
          </w:tcPr>
          <w:p w14:paraId="1BEAA8F3" w14:textId="77777777" w:rsidR="00842C01" w:rsidRPr="0018105D" w:rsidRDefault="00842C01" w:rsidP="003C358E">
            <w:pPr>
              <w:jc w:val="center"/>
              <w:rPr>
                <w:b/>
                <w:bCs/>
                <w:color w:val="000000"/>
                <w:sz w:val="22"/>
                <w:szCs w:val="22"/>
              </w:rPr>
            </w:pPr>
            <w:r w:rsidRPr="0018105D">
              <w:rPr>
                <w:b/>
                <w:bCs/>
                <w:color w:val="000000"/>
                <w:sz w:val="22"/>
                <w:szCs w:val="22"/>
              </w:rPr>
              <w:t>Mērvienība</w:t>
            </w:r>
          </w:p>
        </w:tc>
        <w:tc>
          <w:tcPr>
            <w:tcW w:w="1417" w:type="dxa"/>
            <w:vAlign w:val="center"/>
          </w:tcPr>
          <w:p w14:paraId="14602F32" w14:textId="77777777" w:rsidR="00842C01" w:rsidRDefault="00842C01" w:rsidP="003C358E">
            <w:pPr>
              <w:jc w:val="center"/>
              <w:rPr>
                <w:b/>
                <w:bCs/>
                <w:color w:val="000000"/>
                <w:sz w:val="22"/>
                <w:szCs w:val="22"/>
              </w:rPr>
            </w:pPr>
            <w:r w:rsidRPr="0018105D">
              <w:rPr>
                <w:b/>
                <w:bCs/>
                <w:color w:val="000000"/>
                <w:sz w:val="22"/>
                <w:szCs w:val="22"/>
              </w:rPr>
              <w:t xml:space="preserve">Plānotais apjoms </w:t>
            </w:r>
          </w:p>
          <w:p w14:paraId="48FF5E7D" w14:textId="77777777" w:rsidR="00842C01" w:rsidRPr="0018105D" w:rsidRDefault="00842C01" w:rsidP="003C358E">
            <w:pPr>
              <w:jc w:val="center"/>
              <w:rPr>
                <w:b/>
                <w:bCs/>
                <w:color w:val="000000"/>
                <w:sz w:val="22"/>
                <w:szCs w:val="22"/>
              </w:rPr>
            </w:pPr>
            <w:r>
              <w:rPr>
                <w:b/>
                <w:bCs/>
                <w:color w:val="000000"/>
                <w:sz w:val="22"/>
                <w:szCs w:val="22"/>
              </w:rPr>
              <w:t>12 mēnešiem</w:t>
            </w:r>
          </w:p>
        </w:tc>
        <w:tc>
          <w:tcPr>
            <w:tcW w:w="1390" w:type="dxa"/>
            <w:shd w:val="clear" w:color="auto" w:fill="auto"/>
            <w:vAlign w:val="bottom"/>
            <w:hideMark/>
          </w:tcPr>
          <w:p w14:paraId="07D8CCA3" w14:textId="77777777" w:rsidR="00842C01" w:rsidRPr="0018105D" w:rsidRDefault="00842C01" w:rsidP="003C358E">
            <w:pPr>
              <w:jc w:val="center"/>
              <w:rPr>
                <w:b/>
                <w:bCs/>
                <w:color w:val="000000"/>
                <w:sz w:val="22"/>
                <w:szCs w:val="22"/>
              </w:rPr>
            </w:pPr>
            <w:r w:rsidRPr="0018105D">
              <w:rPr>
                <w:b/>
                <w:bCs/>
                <w:color w:val="000000"/>
                <w:sz w:val="22"/>
                <w:szCs w:val="22"/>
              </w:rPr>
              <w:t>Piedāvātā cena bez PVN (EUR)</w:t>
            </w:r>
          </w:p>
        </w:tc>
      </w:tr>
      <w:tr w:rsidR="00842C01" w:rsidRPr="0018105D" w14:paraId="46B4FFE4" w14:textId="77777777" w:rsidTr="003C358E">
        <w:trPr>
          <w:trHeight w:val="300"/>
        </w:trPr>
        <w:tc>
          <w:tcPr>
            <w:tcW w:w="819" w:type="dxa"/>
            <w:shd w:val="clear" w:color="auto" w:fill="auto"/>
            <w:vAlign w:val="center"/>
          </w:tcPr>
          <w:p w14:paraId="65CDC8C1" w14:textId="77777777" w:rsidR="00842C01" w:rsidRPr="0018105D" w:rsidRDefault="00842C01" w:rsidP="003C358E">
            <w:pPr>
              <w:jc w:val="center"/>
              <w:rPr>
                <w:b/>
                <w:color w:val="000000"/>
                <w:sz w:val="18"/>
                <w:szCs w:val="18"/>
              </w:rPr>
            </w:pPr>
            <w:r w:rsidRPr="0018105D">
              <w:rPr>
                <w:b/>
                <w:color w:val="000000"/>
                <w:sz w:val="18"/>
                <w:szCs w:val="18"/>
              </w:rPr>
              <w:t>1</w:t>
            </w:r>
          </w:p>
        </w:tc>
        <w:tc>
          <w:tcPr>
            <w:tcW w:w="4710" w:type="dxa"/>
            <w:shd w:val="clear" w:color="auto" w:fill="auto"/>
            <w:vAlign w:val="center"/>
          </w:tcPr>
          <w:p w14:paraId="229B92E5" w14:textId="77777777" w:rsidR="00842C01" w:rsidRPr="0018105D" w:rsidRDefault="00842C01" w:rsidP="003C358E">
            <w:pPr>
              <w:jc w:val="center"/>
              <w:rPr>
                <w:b/>
                <w:bCs/>
                <w:color w:val="000000"/>
                <w:sz w:val="18"/>
                <w:szCs w:val="18"/>
              </w:rPr>
            </w:pPr>
            <w:r w:rsidRPr="0018105D">
              <w:rPr>
                <w:b/>
                <w:bCs/>
                <w:color w:val="000000"/>
                <w:sz w:val="18"/>
                <w:szCs w:val="18"/>
              </w:rPr>
              <w:t>2</w:t>
            </w:r>
          </w:p>
        </w:tc>
        <w:tc>
          <w:tcPr>
            <w:tcW w:w="1304" w:type="dxa"/>
            <w:shd w:val="clear" w:color="auto" w:fill="auto"/>
            <w:vAlign w:val="center"/>
          </w:tcPr>
          <w:p w14:paraId="455F1B8E" w14:textId="77777777" w:rsidR="00842C01" w:rsidRPr="0018105D" w:rsidRDefault="00842C01" w:rsidP="003C358E">
            <w:pPr>
              <w:jc w:val="center"/>
              <w:rPr>
                <w:b/>
                <w:bCs/>
                <w:color w:val="000000"/>
                <w:sz w:val="18"/>
                <w:szCs w:val="18"/>
              </w:rPr>
            </w:pPr>
            <w:r w:rsidRPr="0018105D">
              <w:rPr>
                <w:b/>
                <w:bCs/>
                <w:color w:val="000000"/>
                <w:sz w:val="18"/>
                <w:szCs w:val="18"/>
              </w:rPr>
              <w:t>3</w:t>
            </w:r>
          </w:p>
        </w:tc>
        <w:tc>
          <w:tcPr>
            <w:tcW w:w="1417" w:type="dxa"/>
            <w:vAlign w:val="center"/>
          </w:tcPr>
          <w:p w14:paraId="6CB0F18C" w14:textId="77777777" w:rsidR="00842C01" w:rsidRPr="0018105D" w:rsidRDefault="00842C01" w:rsidP="003C358E">
            <w:pPr>
              <w:jc w:val="center"/>
              <w:rPr>
                <w:b/>
                <w:bCs/>
                <w:color w:val="000000"/>
                <w:sz w:val="18"/>
                <w:szCs w:val="18"/>
              </w:rPr>
            </w:pPr>
            <w:r w:rsidRPr="0018105D">
              <w:rPr>
                <w:b/>
                <w:bCs/>
                <w:color w:val="000000"/>
                <w:sz w:val="18"/>
                <w:szCs w:val="18"/>
              </w:rPr>
              <w:t>4</w:t>
            </w:r>
          </w:p>
        </w:tc>
        <w:tc>
          <w:tcPr>
            <w:tcW w:w="1390" w:type="dxa"/>
            <w:shd w:val="clear" w:color="auto" w:fill="auto"/>
            <w:vAlign w:val="bottom"/>
          </w:tcPr>
          <w:p w14:paraId="5B2F7554" w14:textId="77777777" w:rsidR="00842C01" w:rsidRPr="0018105D" w:rsidRDefault="00842C01" w:rsidP="003C358E">
            <w:pPr>
              <w:jc w:val="center"/>
              <w:rPr>
                <w:b/>
                <w:bCs/>
                <w:color w:val="000000"/>
                <w:sz w:val="18"/>
                <w:szCs w:val="18"/>
              </w:rPr>
            </w:pPr>
            <w:r w:rsidRPr="0018105D">
              <w:rPr>
                <w:b/>
                <w:bCs/>
                <w:color w:val="000000"/>
                <w:sz w:val="18"/>
                <w:szCs w:val="18"/>
              </w:rPr>
              <w:t>5</w:t>
            </w:r>
          </w:p>
        </w:tc>
      </w:tr>
      <w:tr w:rsidR="00842C01" w:rsidRPr="0018105D" w14:paraId="45992819" w14:textId="77777777" w:rsidTr="003C358E">
        <w:trPr>
          <w:trHeight w:val="300"/>
        </w:trPr>
        <w:tc>
          <w:tcPr>
            <w:tcW w:w="819" w:type="dxa"/>
            <w:shd w:val="clear" w:color="auto" w:fill="auto"/>
            <w:vAlign w:val="center"/>
            <w:hideMark/>
          </w:tcPr>
          <w:p w14:paraId="28C9A8A5" w14:textId="77777777" w:rsidR="00842C01" w:rsidRPr="0018105D" w:rsidRDefault="00842C01" w:rsidP="003C358E">
            <w:pPr>
              <w:jc w:val="center"/>
              <w:rPr>
                <w:b/>
                <w:color w:val="000000"/>
                <w:sz w:val="22"/>
                <w:szCs w:val="22"/>
              </w:rPr>
            </w:pPr>
            <w:r w:rsidRPr="0018105D">
              <w:rPr>
                <w:b/>
                <w:color w:val="000000"/>
                <w:sz w:val="22"/>
                <w:szCs w:val="22"/>
              </w:rPr>
              <w:t>1.</w:t>
            </w:r>
          </w:p>
        </w:tc>
        <w:tc>
          <w:tcPr>
            <w:tcW w:w="4710" w:type="dxa"/>
            <w:shd w:val="clear" w:color="auto" w:fill="auto"/>
            <w:vAlign w:val="center"/>
            <w:hideMark/>
          </w:tcPr>
          <w:p w14:paraId="5B577B1C" w14:textId="77777777" w:rsidR="00842C01" w:rsidRPr="0018105D" w:rsidRDefault="00842C01" w:rsidP="003C358E">
            <w:pPr>
              <w:jc w:val="both"/>
              <w:rPr>
                <w:b/>
                <w:bCs/>
                <w:color w:val="000000"/>
                <w:sz w:val="22"/>
                <w:szCs w:val="22"/>
              </w:rPr>
            </w:pPr>
            <w:r w:rsidRPr="0018105D">
              <w:rPr>
                <w:b/>
                <w:bCs/>
                <w:color w:val="000000"/>
                <w:sz w:val="22"/>
                <w:szCs w:val="22"/>
              </w:rPr>
              <w:t>Sadales, automātika</w:t>
            </w:r>
          </w:p>
        </w:tc>
        <w:tc>
          <w:tcPr>
            <w:tcW w:w="1304" w:type="dxa"/>
            <w:shd w:val="clear" w:color="auto" w:fill="auto"/>
            <w:vAlign w:val="center"/>
            <w:hideMark/>
          </w:tcPr>
          <w:p w14:paraId="461AD1B7" w14:textId="77777777" w:rsidR="00842C01" w:rsidRPr="0018105D" w:rsidRDefault="00842C01" w:rsidP="003C358E">
            <w:pPr>
              <w:jc w:val="center"/>
              <w:rPr>
                <w:color w:val="000000"/>
                <w:sz w:val="22"/>
                <w:szCs w:val="22"/>
              </w:rPr>
            </w:pPr>
            <w:r w:rsidRPr="0018105D">
              <w:rPr>
                <w:color w:val="000000"/>
                <w:sz w:val="22"/>
                <w:szCs w:val="22"/>
              </w:rPr>
              <w:t> </w:t>
            </w:r>
          </w:p>
        </w:tc>
        <w:tc>
          <w:tcPr>
            <w:tcW w:w="1417" w:type="dxa"/>
            <w:vAlign w:val="center"/>
          </w:tcPr>
          <w:p w14:paraId="0DEC2C94" w14:textId="77777777" w:rsidR="00842C01" w:rsidRPr="0018105D" w:rsidRDefault="00842C01" w:rsidP="003C358E">
            <w:pPr>
              <w:jc w:val="center"/>
              <w:rPr>
                <w:color w:val="000000"/>
                <w:sz w:val="22"/>
                <w:szCs w:val="22"/>
              </w:rPr>
            </w:pPr>
          </w:p>
        </w:tc>
        <w:tc>
          <w:tcPr>
            <w:tcW w:w="1390" w:type="dxa"/>
            <w:shd w:val="clear" w:color="auto" w:fill="auto"/>
            <w:vAlign w:val="bottom"/>
            <w:hideMark/>
          </w:tcPr>
          <w:p w14:paraId="3876EE1A" w14:textId="77777777" w:rsidR="00842C01" w:rsidRPr="0018105D" w:rsidRDefault="00842C01" w:rsidP="003C358E">
            <w:pPr>
              <w:rPr>
                <w:color w:val="000000"/>
                <w:sz w:val="22"/>
                <w:szCs w:val="22"/>
              </w:rPr>
            </w:pPr>
            <w:r w:rsidRPr="0018105D">
              <w:rPr>
                <w:color w:val="000000"/>
                <w:sz w:val="22"/>
                <w:szCs w:val="22"/>
              </w:rPr>
              <w:t> </w:t>
            </w:r>
          </w:p>
        </w:tc>
      </w:tr>
      <w:tr w:rsidR="00842C01" w:rsidRPr="005C18EB" w14:paraId="2FC05110" w14:textId="77777777" w:rsidTr="003C358E">
        <w:trPr>
          <w:trHeight w:val="300"/>
        </w:trPr>
        <w:tc>
          <w:tcPr>
            <w:tcW w:w="819" w:type="dxa"/>
            <w:shd w:val="clear" w:color="auto" w:fill="auto"/>
            <w:vAlign w:val="center"/>
            <w:hideMark/>
          </w:tcPr>
          <w:p w14:paraId="1FA419F4" w14:textId="77777777" w:rsidR="00842C01" w:rsidRPr="0018105D" w:rsidRDefault="00842C01" w:rsidP="003C358E">
            <w:pPr>
              <w:jc w:val="center"/>
              <w:rPr>
                <w:color w:val="000000"/>
                <w:sz w:val="22"/>
                <w:szCs w:val="22"/>
              </w:rPr>
            </w:pPr>
            <w:r w:rsidRPr="0018105D">
              <w:rPr>
                <w:color w:val="000000"/>
                <w:sz w:val="22"/>
                <w:szCs w:val="22"/>
              </w:rPr>
              <w:t>1.</w:t>
            </w:r>
            <w:r>
              <w:rPr>
                <w:color w:val="000000"/>
                <w:sz w:val="22"/>
                <w:szCs w:val="22"/>
              </w:rPr>
              <w:t>1</w:t>
            </w:r>
            <w:r w:rsidRPr="0018105D">
              <w:rPr>
                <w:color w:val="000000"/>
                <w:sz w:val="22"/>
                <w:szCs w:val="22"/>
              </w:rPr>
              <w:t>.</w:t>
            </w:r>
          </w:p>
        </w:tc>
        <w:tc>
          <w:tcPr>
            <w:tcW w:w="4710" w:type="dxa"/>
            <w:shd w:val="clear" w:color="auto" w:fill="auto"/>
            <w:vAlign w:val="center"/>
            <w:hideMark/>
          </w:tcPr>
          <w:p w14:paraId="75847B6E" w14:textId="77777777" w:rsidR="00842C01" w:rsidRPr="0018105D" w:rsidRDefault="00842C01" w:rsidP="003C358E">
            <w:pPr>
              <w:jc w:val="both"/>
              <w:rPr>
                <w:color w:val="000000"/>
                <w:sz w:val="22"/>
                <w:szCs w:val="22"/>
              </w:rPr>
            </w:pPr>
            <w:r w:rsidRPr="0018105D">
              <w:rPr>
                <w:color w:val="000000"/>
                <w:sz w:val="22"/>
                <w:szCs w:val="22"/>
              </w:rPr>
              <w:t>Esošas kabeļu sadales KS-4 ar drošinātājiem nomaiņa</w:t>
            </w:r>
          </w:p>
        </w:tc>
        <w:tc>
          <w:tcPr>
            <w:tcW w:w="1304" w:type="dxa"/>
            <w:shd w:val="clear" w:color="auto" w:fill="auto"/>
            <w:vAlign w:val="center"/>
            <w:hideMark/>
          </w:tcPr>
          <w:p w14:paraId="76802A56" w14:textId="77777777" w:rsidR="00842C01" w:rsidRPr="0018105D" w:rsidRDefault="00842C01" w:rsidP="003C358E">
            <w:pPr>
              <w:jc w:val="center"/>
              <w:rPr>
                <w:color w:val="000000"/>
                <w:sz w:val="22"/>
                <w:szCs w:val="22"/>
              </w:rPr>
            </w:pPr>
            <w:r w:rsidRPr="0018105D">
              <w:rPr>
                <w:color w:val="000000"/>
                <w:sz w:val="22"/>
                <w:szCs w:val="22"/>
              </w:rPr>
              <w:t>gb.</w:t>
            </w:r>
          </w:p>
        </w:tc>
        <w:tc>
          <w:tcPr>
            <w:tcW w:w="1417" w:type="dxa"/>
            <w:vAlign w:val="center"/>
          </w:tcPr>
          <w:p w14:paraId="2DE51D5B" w14:textId="381DA59D" w:rsidR="00842C01" w:rsidRPr="005C18EB" w:rsidRDefault="00320DFA" w:rsidP="003C358E">
            <w:pPr>
              <w:jc w:val="center"/>
              <w:rPr>
                <w:sz w:val="22"/>
                <w:szCs w:val="22"/>
              </w:rPr>
            </w:pPr>
            <w:r>
              <w:rPr>
                <w:sz w:val="22"/>
                <w:szCs w:val="22"/>
              </w:rPr>
              <w:t>4</w:t>
            </w:r>
          </w:p>
        </w:tc>
        <w:tc>
          <w:tcPr>
            <w:tcW w:w="1390" w:type="dxa"/>
            <w:shd w:val="clear" w:color="auto" w:fill="auto"/>
            <w:vAlign w:val="bottom"/>
            <w:hideMark/>
          </w:tcPr>
          <w:p w14:paraId="49A3E621" w14:textId="77777777" w:rsidR="00842C01" w:rsidRPr="005C18EB" w:rsidRDefault="00842C01" w:rsidP="003C358E">
            <w:pPr>
              <w:rPr>
                <w:sz w:val="22"/>
                <w:szCs w:val="22"/>
              </w:rPr>
            </w:pPr>
            <w:r w:rsidRPr="005C18EB">
              <w:rPr>
                <w:sz w:val="22"/>
                <w:szCs w:val="22"/>
              </w:rPr>
              <w:t> </w:t>
            </w:r>
          </w:p>
        </w:tc>
      </w:tr>
      <w:tr w:rsidR="00842C01" w:rsidRPr="005C18EB" w14:paraId="794052E1" w14:textId="77777777" w:rsidTr="003C358E">
        <w:trPr>
          <w:trHeight w:val="300"/>
        </w:trPr>
        <w:tc>
          <w:tcPr>
            <w:tcW w:w="819" w:type="dxa"/>
            <w:shd w:val="clear" w:color="auto" w:fill="auto"/>
            <w:vAlign w:val="center"/>
            <w:hideMark/>
          </w:tcPr>
          <w:p w14:paraId="7FF29AD1" w14:textId="77777777" w:rsidR="00842C01" w:rsidRPr="0018105D" w:rsidRDefault="00842C01" w:rsidP="003C358E">
            <w:pPr>
              <w:jc w:val="center"/>
              <w:rPr>
                <w:color w:val="000000"/>
                <w:sz w:val="22"/>
                <w:szCs w:val="22"/>
              </w:rPr>
            </w:pPr>
            <w:r w:rsidRPr="0018105D">
              <w:rPr>
                <w:color w:val="000000"/>
                <w:sz w:val="22"/>
                <w:szCs w:val="22"/>
              </w:rPr>
              <w:t>1.</w:t>
            </w:r>
            <w:r>
              <w:rPr>
                <w:color w:val="000000"/>
                <w:sz w:val="22"/>
                <w:szCs w:val="22"/>
              </w:rPr>
              <w:t>2</w:t>
            </w:r>
            <w:r w:rsidRPr="0018105D">
              <w:rPr>
                <w:color w:val="000000"/>
                <w:sz w:val="22"/>
                <w:szCs w:val="22"/>
              </w:rPr>
              <w:t>.</w:t>
            </w:r>
          </w:p>
        </w:tc>
        <w:tc>
          <w:tcPr>
            <w:tcW w:w="4710" w:type="dxa"/>
            <w:shd w:val="clear" w:color="auto" w:fill="auto"/>
            <w:vAlign w:val="center"/>
            <w:hideMark/>
          </w:tcPr>
          <w:p w14:paraId="192A331F" w14:textId="77777777" w:rsidR="00842C01" w:rsidRPr="0018105D" w:rsidRDefault="00842C01" w:rsidP="003C358E">
            <w:pPr>
              <w:jc w:val="both"/>
              <w:rPr>
                <w:color w:val="000000"/>
                <w:sz w:val="22"/>
                <w:szCs w:val="22"/>
              </w:rPr>
            </w:pPr>
            <w:r w:rsidRPr="0018105D">
              <w:rPr>
                <w:color w:val="000000"/>
                <w:sz w:val="22"/>
                <w:szCs w:val="22"/>
              </w:rPr>
              <w:t>Aizsardzības automāta nomaiņa (1F un 3F)</w:t>
            </w:r>
          </w:p>
        </w:tc>
        <w:tc>
          <w:tcPr>
            <w:tcW w:w="1304" w:type="dxa"/>
            <w:shd w:val="clear" w:color="auto" w:fill="auto"/>
            <w:vAlign w:val="center"/>
            <w:hideMark/>
          </w:tcPr>
          <w:p w14:paraId="02F7F505" w14:textId="77777777" w:rsidR="00842C01" w:rsidRPr="0018105D" w:rsidRDefault="00842C01" w:rsidP="003C358E">
            <w:pPr>
              <w:jc w:val="center"/>
              <w:rPr>
                <w:color w:val="000000"/>
                <w:sz w:val="22"/>
                <w:szCs w:val="22"/>
              </w:rPr>
            </w:pPr>
            <w:r w:rsidRPr="0018105D">
              <w:rPr>
                <w:color w:val="000000"/>
                <w:sz w:val="22"/>
                <w:szCs w:val="22"/>
              </w:rPr>
              <w:t>gb.</w:t>
            </w:r>
          </w:p>
        </w:tc>
        <w:tc>
          <w:tcPr>
            <w:tcW w:w="1417" w:type="dxa"/>
            <w:vAlign w:val="center"/>
          </w:tcPr>
          <w:p w14:paraId="7D7F829A" w14:textId="77777777" w:rsidR="00842C01" w:rsidRPr="005C18EB" w:rsidRDefault="00842C01" w:rsidP="003C358E">
            <w:pPr>
              <w:jc w:val="center"/>
              <w:rPr>
                <w:sz w:val="22"/>
                <w:szCs w:val="22"/>
              </w:rPr>
            </w:pPr>
            <w:r w:rsidRPr="005C18EB">
              <w:rPr>
                <w:sz w:val="22"/>
                <w:szCs w:val="22"/>
              </w:rPr>
              <w:t>40</w:t>
            </w:r>
          </w:p>
        </w:tc>
        <w:tc>
          <w:tcPr>
            <w:tcW w:w="1390" w:type="dxa"/>
            <w:shd w:val="clear" w:color="auto" w:fill="auto"/>
            <w:vAlign w:val="bottom"/>
            <w:hideMark/>
          </w:tcPr>
          <w:p w14:paraId="1FC23A39" w14:textId="77777777" w:rsidR="00842C01" w:rsidRPr="005C18EB" w:rsidRDefault="00842C01" w:rsidP="003C358E">
            <w:pPr>
              <w:rPr>
                <w:sz w:val="22"/>
                <w:szCs w:val="22"/>
              </w:rPr>
            </w:pPr>
            <w:r w:rsidRPr="005C18EB">
              <w:rPr>
                <w:sz w:val="22"/>
                <w:szCs w:val="22"/>
              </w:rPr>
              <w:t> </w:t>
            </w:r>
          </w:p>
        </w:tc>
      </w:tr>
      <w:tr w:rsidR="00842C01" w:rsidRPr="005C18EB" w14:paraId="2F971266" w14:textId="77777777" w:rsidTr="003C358E">
        <w:trPr>
          <w:trHeight w:val="300"/>
        </w:trPr>
        <w:tc>
          <w:tcPr>
            <w:tcW w:w="819" w:type="dxa"/>
            <w:shd w:val="clear" w:color="auto" w:fill="auto"/>
            <w:vAlign w:val="center"/>
            <w:hideMark/>
          </w:tcPr>
          <w:p w14:paraId="33B86817" w14:textId="77777777" w:rsidR="00842C01" w:rsidRPr="0018105D" w:rsidRDefault="00842C01" w:rsidP="003C358E">
            <w:pPr>
              <w:jc w:val="center"/>
              <w:rPr>
                <w:color w:val="000000"/>
                <w:sz w:val="22"/>
                <w:szCs w:val="22"/>
              </w:rPr>
            </w:pPr>
            <w:r w:rsidRPr="0018105D">
              <w:rPr>
                <w:color w:val="000000"/>
                <w:sz w:val="22"/>
                <w:szCs w:val="22"/>
              </w:rPr>
              <w:t>1.</w:t>
            </w:r>
            <w:r>
              <w:rPr>
                <w:color w:val="000000"/>
                <w:sz w:val="22"/>
                <w:szCs w:val="22"/>
              </w:rPr>
              <w:t>3</w:t>
            </w:r>
            <w:r w:rsidRPr="0018105D">
              <w:rPr>
                <w:color w:val="000000"/>
                <w:sz w:val="22"/>
                <w:szCs w:val="22"/>
              </w:rPr>
              <w:t>.</w:t>
            </w:r>
          </w:p>
        </w:tc>
        <w:tc>
          <w:tcPr>
            <w:tcW w:w="4710" w:type="dxa"/>
            <w:shd w:val="clear" w:color="auto" w:fill="auto"/>
            <w:vAlign w:val="center"/>
            <w:hideMark/>
          </w:tcPr>
          <w:p w14:paraId="447E18D7" w14:textId="77777777" w:rsidR="00842C01" w:rsidRPr="0018105D" w:rsidRDefault="00842C01" w:rsidP="003C358E">
            <w:pPr>
              <w:jc w:val="both"/>
              <w:rPr>
                <w:color w:val="000000"/>
                <w:sz w:val="22"/>
                <w:szCs w:val="22"/>
              </w:rPr>
            </w:pPr>
            <w:r w:rsidRPr="0018105D">
              <w:rPr>
                <w:color w:val="000000"/>
                <w:sz w:val="22"/>
                <w:szCs w:val="22"/>
              </w:rPr>
              <w:t>Slēdzenes EMKA nomaiņa.</w:t>
            </w:r>
          </w:p>
        </w:tc>
        <w:tc>
          <w:tcPr>
            <w:tcW w:w="1304" w:type="dxa"/>
            <w:shd w:val="clear" w:color="auto" w:fill="auto"/>
            <w:vAlign w:val="center"/>
            <w:hideMark/>
          </w:tcPr>
          <w:p w14:paraId="348BCBD2" w14:textId="77777777" w:rsidR="00842C01" w:rsidRPr="0018105D" w:rsidRDefault="00842C01" w:rsidP="003C358E">
            <w:pPr>
              <w:jc w:val="center"/>
              <w:rPr>
                <w:color w:val="000000"/>
                <w:sz w:val="22"/>
                <w:szCs w:val="22"/>
              </w:rPr>
            </w:pPr>
            <w:r w:rsidRPr="0018105D">
              <w:rPr>
                <w:color w:val="000000"/>
                <w:sz w:val="22"/>
                <w:szCs w:val="22"/>
              </w:rPr>
              <w:t>gb.</w:t>
            </w:r>
          </w:p>
        </w:tc>
        <w:tc>
          <w:tcPr>
            <w:tcW w:w="1417" w:type="dxa"/>
            <w:vAlign w:val="center"/>
          </w:tcPr>
          <w:p w14:paraId="7216F75A" w14:textId="4C6EC5A5" w:rsidR="00842C01" w:rsidRPr="005C18EB" w:rsidRDefault="00320DFA" w:rsidP="003C358E">
            <w:pPr>
              <w:jc w:val="center"/>
              <w:rPr>
                <w:sz w:val="22"/>
                <w:szCs w:val="22"/>
              </w:rPr>
            </w:pPr>
            <w:r>
              <w:rPr>
                <w:sz w:val="22"/>
                <w:szCs w:val="22"/>
              </w:rPr>
              <w:t>10</w:t>
            </w:r>
          </w:p>
        </w:tc>
        <w:tc>
          <w:tcPr>
            <w:tcW w:w="1390" w:type="dxa"/>
            <w:shd w:val="clear" w:color="auto" w:fill="auto"/>
            <w:vAlign w:val="bottom"/>
            <w:hideMark/>
          </w:tcPr>
          <w:p w14:paraId="761C1D25" w14:textId="77777777" w:rsidR="00842C01" w:rsidRPr="005C18EB" w:rsidRDefault="00842C01" w:rsidP="003C358E">
            <w:pPr>
              <w:rPr>
                <w:sz w:val="22"/>
                <w:szCs w:val="22"/>
              </w:rPr>
            </w:pPr>
            <w:r w:rsidRPr="005C18EB">
              <w:rPr>
                <w:sz w:val="22"/>
                <w:szCs w:val="22"/>
              </w:rPr>
              <w:t> </w:t>
            </w:r>
          </w:p>
        </w:tc>
      </w:tr>
      <w:tr w:rsidR="00842C01" w:rsidRPr="005C18EB" w14:paraId="12514486" w14:textId="77777777" w:rsidTr="003C358E">
        <w:trPr>
          <w:trHeight w:val="300"/>
        </w:trPr>
        <w:tc>
          <w:tcPr>
            <w:tcW w:w="819" w:type="dxa"/>
            <w:shd w:val="clear" w:color="auto" w:fill="auto"/>
            <w:vAlign w:val="center"/>
            <w:hideMark/>
          </w:tcPr>
          <w:p w14:paraId="51A99391" w14:textId="77777777" w:rsidR="00842C01" w:rsidRPr="0018105D" w:rsidRDefault="00842C01" w:rsidP="003C358E">
            <w:pPr>
              <w:jc w:val="center"/>
              <w:rPr>
                <w:color w:val="000000"/>
                <w:sz w:val="22"/>
                <w:szCs w:val="22"/>
              </w:rPr>
            </w:pPr>
            <w:r w:rsidRPr="0018105D">
              <w:rPr>
                <w:color w:val="000000"/>
                <w:sz w:val="22"/>
                <w:szCs w:val="22"/>
              </w:rPr>
              <w:t>1.</w:t>
            </w:r>
            <w:r>
              <w:rPr>
                <w:color w:val="000000"/>
                <w:sz w:val="22"/>
                <w:szCs w:val="22"/>
              </w:rPr>
              <w:t>4</w:t>
            </w:r>
            <w:r w:rsidRPr="0018105D">
              <w:rPr>
                <w:color w:val="000000"/>
                <w:sz w:val="22"/>
                <w:szCs w:val="22"/>
              </w:rPr>
              <w:t>.</w:t>
            </w:r>
          </w:p>
        </w:tc>
        <w:tc>
          <w:tcPr>
            <w:tcW w:w="4710" w:type="dxa"/>
            <w:shd w:val="clear" w:color="auto" w:fill="auto"/>
            <w:vAlign w:val="center"/>
            <w:hideMark/>
          </w:tcPr>
          <w:p w14:paraId="718F0A93" w14:textId="4F8F2535" w:rsidR="00842C01" w:rsidRPr="0018105D" w:rsidRDefault="00320DFA" w:rsidP="003C358E">
            <w:pPr>
              <w:jc w:val="both"/>
              <w:rPr>
                <w:color w:val="000000"/>
                <w:sz w:val="22"/>
                <w:szCs w:val="22"/>
              </w:rPr>
            </w:pPr>
            <w:r w:rsidRPr="00320DFA">
              <w:rPr>
                <w:color w:val="000000"/>
                <w:sz w:val="22"/>
                <w:szCs w:val="22"/>
              </w:rPr>
              <w:t>Jauna elektromagnētiskā kontaktora uzstādīšana, nomaiņa</w:t>
            </w:r>
          </w:p>
        </w:tc>
        <w:tc>
          <w:tcPr>
            <w:tcW w:w="1304" w:type="dxa"/>
            <w:shd w:val="clear" w:color="auto" w:fill="auto"/>
            <w:vAlign w:val="center"/>
            <w:hideMark/>
          </w:tcPr>
          <w:p w14:paraId="17958EA2" w14:textId="77777777" w:rsidR="00842C01" w:rsidRPr="0018105D" w:rsidRDefault="00842C01" w:rsidP="003C358E">
            <w:pPr>
              <w:jc w:val="center"/>
              <w:rPr>
                <w:color w:val="000000"/>
                <w:sz w:val="22"/>
                <w:szCs w:val="22"/>
              </w:rPr>
            </w:pPr>
            <w:r w:rsidRPr="0018105D">
              <w:rPr>
                <w:color w:val="000000"/>
                <w:sz w:val="22"/>
                <w:szCs w:val="22"/>
              </w:rPr>
              <w:t>gb.</w:t>
            </w:r>
          </w:p>
        </w:tc>
        <w:tc>
          <w:tcPr>
            <w:tcW w:w="1417" w:type="dxa"/>
            <w:vAlign w:val="center"/>
          </w:tcPr>
          <w:p w14:paraId="5F8D9F9C" w14:textId="77777777" w:rsidR="00842C01" w:rsidRPr="005C18EB" w:rsidRDefault="00842C01" w:rsidP="003C358E">
            <w:pPr>
              <w:jc w:val="center"/>
              <w:rPr>
                <w:sz w:val="22"/>
                <w:szCs w:val="22"/>
              </w:rPr>
            </w:pPr>
            <w:r>
              <w:rPr>
                <w:sz w:val="22"/>
                <w:szCs w:val="22"/>
              </w:rPr>
              <w:t>3</w:t>
            </w:r>
          </w:p>
        </w:tc>
        <w:tc>
          <w:tcPr>
            <w:tcW w:w="1390" w:type="dxa"/>
            <w:shd w:val="clear" w:color="auto" w:fill="auto"/>
            <w:vAlign w:val="bottom"/>
            <w:hideMark/>
          </w:tcPr>
          <w:p w14:paraId="57311DCE" w14:textId="77777777" w:rsidR="00842C01" w:rsidRPr="005C18EB" w:rsidRDefault="00842C01" w:rsidP="003C358E">
            <w:pPr>
              <w:rPr>
                <w:sz w:val="22"/>
                <w:szCs w:val="22"/>
              </w:rPr>
            </w:pPr>
            <w:r w:rsidRPr="005C18EB">
              <w:rPr>
                <w:sz w:val="22"/>
                <w:szCs w:val="22"/>
              </w:rPr>
              <w:t> </w:t>
            </w:r>
          </w:p>
        </w:tc>
      </w:tr>
      <w:tr w:rsidR="00842C01" w:rsidRPr="005C18EB" w14:paraId="41197DA3" w14:textId="77777777" w:rsidTr="003C358E">
        <w:trPr>
          <w:trHeight w:val="300"/>
        </w:trPr>
        <w:tc>
          <w:tcPr>
            <w:tcW w:w="819" w:type="dxa"/>
            <w:shd w:val="clear" w:color="auto" w:fill="auto"/>
            <w:vAlign w:val="center"/>
            <w:hideMark/>
          </w:tcPr>
          <w:p w14:paraId="759BD335" w14:textId="732D47DA" w:rsidR="00842C01" w:rsidRPr="0018105D" w:rsidRDefault="00842C01" w:rsidP="003C358E">
            <w:pPr>
              <w:jc w:val="center"/>
              <w:rPr>
                <w:color w:val="000000"/>
                <w:sz w:val="22"/>
                <w:szCs w:val="22"/>
              </w:rPr>
            </w:pPr>
            <w:r w:rsidRPr="0018105D">
              <w:rPr>
                <w:color w:val="000000"/>
                <w:sz w:val="22"/>
                <w:szCs w:val="22"/>
              </w:rPr>
              <w:t>1.</w:t>
            </w:r>
            <w:r w:rsidR="00320DFA">
              <w:rPr>
                <w:color w:val="000000"/>
                <w:sz w:val="22"/>
                <w:szCs w:val="22"/>
              </w:rPr>
              <w:t>5</w:t>
            </w:r>
            <w:r w:rsidRPr="0018105D">
              <w:rPr>
                <w:color w:val="000000"/>
                <w:sz w:val="22"/>
                <w:szCs w:val="22"/>
              </w:rPr>
              <w:t>.</w:t>
            </w:r>
          </w:p>
        </w:tc>
        <w:tc>
          <w:tcPr>
            <w:tcW w:w="4710" w:type="dxa"/>
            <w:shd w:val="clear" w:color="auto" w:fill="auto"/>
            <w:vAlign w:val="center"/>
            <w:hideMark/>
          </w:tcPr>
          <w:p w14:paraId="76027E87" w14:textId="77777777" w:rsidR="00842C01" w:rsidRPr="0018105D" w:rsidRDefault="00842C01" w:rsidP="003C358E">
            <w:pPr>
              <w:jc w:val="both"/>
              <w:rPr>
                <w:color w:val="000000"/>
                <w:sz w:val="22"/>
                <w:szCs w:val="22"/>
              </w:rPr>
            </w:pPr>
            <w:r w:rsidRPr="0018105D">
              <w:rPr>
                <w:color w:val="000000"/>
                <w:sz w:val="22"/>
                <w:szCs w:val="22"/>
              </w:rPr>
              <w:t>Kūstošā drošinātāja nomaiņa</w:t>
            </w:r>
          </w:p>
        </w:tc>
        <w:tc>
          <w:tcPr>
            <w:tcW w:w="1304" w:type="dxa"/>
            <w:shd w:val="clear" w:color="auto" w:fill="auto"/>
            <w:vAlign w:val="center"/>
            <w:hideMark/>
          </w:tcPr>
          <w:p w14:paraId="58BCFEFF" w14:textId="77777777" w:rsidR="00842C01" w:rsidRPr="0018105D" w:rsidRDefault="00842C01" w:rsidP="003C358E">
            <w:pPr>
              <w:jc w:val="center"/>
              <w:rPr>
                <w:color w:val="000000"/>
                <w:sz w:val="22"/>
                <w:szCs w:val="22"/>
              </w:rPr>
            </w:pPr>
            <w:r w:rsidRPr="0018105D">
              <w:rPr>
                <w:color w:val="000000"/>
                <w:sz w:val="22"/>
                <w:szCs w:val="22"/>
              </w:rPr>
              <w:t>gb.</w:t>
            </w:r>
          </w:p>
        </w:tc>
        <w:tc>
          <w:tcPr>
            <w:tcW w:w="1417" w:type="dxa"/>
            <w:vAlign w:val="center"/>
          </w:tcPr>
          <w:p w14:paraId="658F6383" w14:textId="66AEA1E7" w:rsidR="00842C01" w:rsidRPr="005C18EB" w:rsidRDefault="00320DFA" w:rsidP="003C358E">
            <w:pPr>
              <w:jc w:val="center"/>
              <w:rPr>
                <w:sz w:val="22"/>
                <w:szCs w:val="22"/>
              </w:rPr>
            </w:pPr>
            <w:r>
              <w:rPr>
                <w:sz w:val="22"/>
                <w:szCs w:val="22"/>
              </w:rPr>
              <w:t>66</w:t>
            </w:r>
          </w:p>
        </w:tc>
        <w:tc>
          <w:tcPr>
            <w:tcW w:w="1390" w:type="dxa"/>
            <w:shd w:val="clear" w:color="auto" w:fill="auto"/>
            <w:vAlign w:val="bottom"/>
            <w:hideMark/>
          </w:tcPr>
          <w:p w14:paraId="48E9817D" w14:textId="77777777" w:rsidR="00842C01" w:rsidRPr="005C18EB" w:rsidRDefault="00842C01" w:rsidP="003C358E">
            <w:pPr>
              <w:rPr>
                <w:sz w:val="22"/>
                <w:szCs w:val="22"/>
              </w:rPr>
            </w:pPr>
            <w:r w:rsidRPr="005C18EB">
              <w:rPr>
                <w:sz w:val="22"/>
                <w:szCs w:val="22"/>
              </w:rPr>
              <w:t> </w:t>
            </w:r>
          </w:p>
        </w:tc>
      </w:tr>
      <w:tr w:rsidR="00842C01" w:rsidRPr="005C18EB" w14:paraId="23B547FA" w14:textId="77777777" w:rsidTr="003C358E">
        <w:trPr>
          <w:trHeight w:val="300"/>
        </w:trPr>
        <w:tc>
          <w:tcPr>
            <w:tcW w:w="819" w:type="dxa"/>
            <w:shd w:val="clear" w:color="auto" w:fill="auto"/>
            <w:vAlign w:val="center"/>
            <w:hideMark/>
          </w:tcPr>
          <w:p w14:paraId="09F5BF45" w14:textId="3541A9B2" w:rsidR="00842C01" w:rsidRPr="0018105D" w:rsidRDefault="00842C01" w:rsidP="003C358E">
            <w:pPr>
              <w:jc w:val="center"/>
              <w:rPr>
                <w:color w:val="000000"/>
                <w:sz w:val="22"/>
                <w:szCs w:val="22"/>
              </w:rPr>
            </w:pPr>
            <w:r w:rsidRPr="0018105D">
              <w:rPr>
                <w:color w:val="000000"/>
                <w:sz w:val="22"/>
                <w:szCs w:val="22"/>
              </w:rPr>
              <w:t>1.</w:t>
            </w:r>
            <w:r w:rsidR="00320DFA">
              <w:rPr>
                <w:color w:val="000000"/>
                <w:sz w:val="22"/>
                <w:szCs w:val="22"/>
              </w:rPr>
              <w:t>6</w:t>
            </w:r>
            <w:r w:rsidRPr="0018105D">
              <w:rPr>
                <w:color w:val="000000"/>
                <w:sz w:val="22"/>
                <w:szCs w:val="22"/>
              </w:rPr>
              <w:t>.</w:t>
            </w:r>
          </w:p>
        </w:tc>
        <w:tc>
          <w:tcPr>
            <w:tcW w:w="4710" w:type="dxa"/>
            <w:shd w:val="clear" w:color="auto" w:fill="auto"/>
            <w:vAlign w:val="center"/>
            <w:hideMark/>
          </w:tcPr>
          <w:p w14:paraId="33B76081" w14:textId="77777777" w:rsidR="00842C01" w:rsidRPr="0018105D" w:rsidRDefault="00842C01" w:rsidP="003C358E">
            <w:pPr>
              <w:jc w:val="both"/>
              <w:rPr>
                <w:color w:val="000000"/>
                <w:sz w:val="22"/>
                <w:szCs w:val="22"/>
              </w:rPr>
            </w:pPr>
            <w:r w:rsidRPr="0018105D">
              <w:rPr>
                <w:color w:val="000000"/>
                <w:sz w:val="22"/>
                <w:szCs w:val="22"/>
              </w:rPr>
              <w:t>Bezvadu vadības sistēma kontroliera C-BOX 7 uzstādīšana</w:t>
            </w:r>
          </w:p>
        </w:tc>
        <w:tc>
          <w:tcPr>
            <w:tcW w:w="1304" w:type="dxa"/>
            <w:shd w:val="clear" w:color="auto" w:fill="auto"/>
            <w:vAlign w:val="center"/>
            <w:hideMark/>
          </w:tcPr>
          <w:p w14:paraId="1CFE15AC" w14:textId="77777777" w:rsidR="00842C01" w:rsidRPr="0018105D" w:rsidRDefault="00842C01" w:rsidP="003C358E">
            <w:pPr>
              <w:jc w:val="center"/>
              <w:rPr>
                <w:color w:val="000000"/>
                <w:sz w:val="22"/>
                <w:szCs w:val="22"/>
              </w:rPr>
            </w:pPr>
            <w:r w:rsidRPr="0018105D">
              <w:rPr>
                <w:color w:val="000000"/>
                <w:sz w:val="22"/>
                <w:szCs w:val="22"/>
              </w:rPr>
              <w:t>gb.</w:t>
            </w:r>
          </w:p>
        </w:tc>
        <w:tc>
          <w:tcPr>
            <w:tcW w:w="1417" w:type="dxa"/>
            <w:vAlign w:val="center"/>
          </w:tcPr>
          <w:p w14:paraId="5A923509" w14:textId="109B60EF" w:rsidR="00842C01" w:rsidRPr="005C18EB" w:rsidRDefault="00320DFA" w:rsidP="003C358E">
            <w:pPr>
              <w:jc w:val="center"/>
              <w:rPr>
                <w:sz w:val="22"/>
                <w:szCs w:val="22"/>
              </w:rPr>
            </w:pPr>
            <w:r>
              <w:rPr>
                <w:sz w:val="22"/>
                <w:szCs w:val="22"/>
              </w:rPr>
              <w:t>1</w:t>
            </w:r>
          </w:p>
        </w:tc>
        <w:tc>
          <w:tcPr>
            <w:tcW w:w="1390" w:type="dxa"/>
            <w:shd w:val="clear" w:color="auto" w:fill="auto"/>
            <w:vAlign w:val="bottom"/>
            <w:hideMark/>
          </w:tcPr>
          <w:p w14:paraId="36097409" w14:textId="77777777" w:rsidR="00842C01" w:rsidRPr="005C18EB" w:rsidRDefault="00842C01" w:rsidP="003C358E">
            <w:pPr>
              <w:rPr>
                <w:sz w:val="22"/>
                <w:szCs w:val="22"/>
              </w:rPr>
            </w:pPr>
            <w:r w:rsidRPr="005C18EB">
              <w:rPr>
                <w:sz w:val="22"/>
                <w:szCs w:val="22"/>
              </w:rPr>
              <w:t> </w:t>
            </w:r>
          </w:p>
        </w:tc>
      </w:tr>
      <w:tr w:rsidR="00842C01" w:rsidRPr="005C18EB" w14:paraId="75C7FAFB" w14:textId="77777777" w:rsidTr="003C358E">
        <w:trPr>
          <w:trHeight w:val="300"/>
        </w:trPr>
        <w:tc>
          <w:tcPr>
            <w:tcW w:w="819" w:type="dxa"/>
            <w:shd w:val="clear" w:color="auto" w:fill="auto"/>
            <w:vAlign w:val="center"/>
            <w:hideMark/>
          </w:tcPr>
          <w:p w14:paraId="7C96F8F7" w14:textId="439C739D" w:rsidR="00842C01" w:rsidRPr="0018105D" w:rsidRDefault="00842C01" w:rsidP="003C358E">
            <w:pPr>
              <w:jc w:val="center"/>
              <w:rPr>
                <w:color w:val="000000"/>
                <w:sz w:val="22"/>
                <w:szCs w:val="22"/>
              </w:rPr>
            </w:pPr>
            <w:r w:rsidRPr="0018105D">
              <w:rPr>
                <w:color w:val="000000"/>
                <w:sz w:val="22"/>
                <w:szCs w:val="22"/>
              </w:rPr>
              <w:t>1.</w:t>
            </w:r>
            <w:r w:rsidR="00320DFA">
              <w:rPr>
                <w:color w:val="000000"/>
                <w:sz w:val="22"/>
                <w:szCs w:val="22"/>
              </w:rPr>
              <w:t>7</w:t>
            </w:r>
            <w:r w:rsidRPr="0018105D">
              <w:rPr>
                <w:color w:val="000000"/>
                <w:sz w:val="22"/>
                <w:szCs w:val="22"/>
              </w:rPr>
              <w:t>.</w:t>
            </w:r>
          </w:p>
        </w:tc>
        <w:tc>
          <w:tcPr>
            <w:tcW w:w="4710" w:type="dxa"/>
            <w:shd w:val="clear" w:color="auto" w:fill="auto"/>
            <w:vAlign w:val="center"/>
            <w:hideMark/>
          </w:tcPr>
          <w:p w14:paraId="46DA0FF2" w14:textId="77777777" w:rsidR="00842C01" w:rsidRPr="0018105D" w:rsidRDefault="00842C01" w:rsidP="003C358E">
            <w:pPr>
              <w:jc w:val="both"/>
              <w:rPr>
                <w:color w:val="000000"/>
                <w:sz w:val="22"/>
                <w:szCs w:val="22"/>
              </w:rPr>
            </w:pPr>
            <w:r w:rsidRPr="0018105D">
              <w:rPr>
                <w:color w:val="000000"/>
                <w:sz w:val="22"/>
                <w:szCs w:val="22"/>
              </w:rPr>
              <w:t>DIN krēslas slēdža ar iznesamo devēju uzstādīšana</w:t>
            </w:r>
          </w:p>
        </w:tc>
        <w:tc>
          <w:tcPr>
            <w:tcW w:w="1304" w:type="dxa"/>
            <w:shd w:val="clear" w:color="auto" w:fill="auto"/>
            <w:vAlign w:val="center"/>
            <w:hideMark/>
          </w:tcPr>
          <w:p w14:paraId="36A28644" w14:textId="77777777" w:rsidR="00842C01" w:rsidRPr="0018105D" w:rsidRDefault="00842C01" w:rsidP="003C358E">
            <w:pPr>
              <w:jc w:val="center"/>
              <w:rPr>
                <w:color w:val="000000"/>
                <w:sz w:val="22"/>
                <w:szCs w:val="22"/>
              </w:rPr>
            </w:pPr>
            <w:r w:rsidRPr="0018105D">
              <w:rPr>
                <w:color w:val="000000"/>
                <w:sz w:val="22"/>
                <w:szCs w:val="22"/>
              </w:rPr>
              <w:t>gb.</w:t>
            </w:r>
          </w:p>
        </w:tc>
        <w:tc>
          <w:tcPr>
            <w:tcW w:w="1417" w:type="dxa"/>
            <w:vAlign w:val="center"/>
          </w:tcPr>
          <w:p w14:paraId="14059FE5" w14:textId="77777777" w:rsidR="00842C01" w:rsidRPr="005C18EB" w:rsidRDefault="00842C01" w:rsidP="003C358E">
            <w:pPr>
              <w:jc w:val="center"/>
              <w:rPr>
                <w:sz w:val="22"/>
                <w:szCs w:val="22"/>
              </w:rPr>
            </w:pPr>
            <w:r w:rsidRPr="005C18EB">
              <w:rPr>
                <w:sz w:val="22"/>
                <w:szCs w:val="22"/>
              </w:rPr>
              <w:t>2</w:t>
            </w:r>
          </w:p>
        </w:tc>
        <w:tc>
          <w:tcPr>
            <w:tcW w:w="1390" w:type="dxa"/>
            <w:shd w:val="clear" w:color="auto" w:fill="auto"/>
            <w:vAlign w:val="bottom"/>
            <w:hideMark/>
          </w:tcPr>
          <w:p w14:paraId="36D3C8B8" w14:textId="77777777" w:rsidR="00842C01" w:rsidRPr="005C18EB" w:rsidRDefault="00842C01" w:rsidP="003C358E">
            <w:pPr>
              <w:rPr>
                <w:sz w:val="22"/>
                <w:szCs w:val="22"/>
              </w:rPr>
            </w:pPr>
            <w:r w:rsidRPr="005C18EB">
              <w:rPr>
                <w:sz w:val="22"/>
                <w:szCs w:val="22"/>
              </w:rPr>
              <w:t> </w:t>
            </w:r>
          </w:p>
        </w:tc>
      </w:tr>
      <w:tr w:rsidR="00842C01" w:rsidRPr="005C18EB" w14:paraId="0DE99FBB" w14:textId="77777777" w:rsidTr="003C358E">
        <w:trPr>
          <w:trHeight w:val="300"/>
        </w:trPr>
        <w:tc>
          <w:tcPr>
            <w:tcW w:w="819" w:type="dxa"/>
            <w:shd w:val="clear" w:color="auto" w:fill="auto"/>
            <w:vAlign w:val="center"/>
            <w:hideMark/>
          </w:tcPr>
          <w:p w14:paraId="13F45B9C" w14:textId="0B15D5D3" w:rsidR="00842C01" w:rsidRPr="0018105D" w:rsidRDefault="00842C01" w:rsidP="003C358E">
            <w:pPr>
              <w:jc w:val="center"/>
              <w:rPr>
                <w:color w:val="000000"/>
                <w:sz w:val="22"/>
                <w:szCs w:val="22"/>
              </w:rPr>
            </w:pPr>
            <w:r w:rsidRPr="0018105D">
              <w:rPr>
                <w:color w:val="000000"/>
                <w:sz w:val="22"/>
                <w:szCs w:val="22"/>
              </w:rPr>
              <w:t>1.</w:t>
            </w:r>
            <w:r w:rsidR="00320DFA">
              <w:rPr>
                <w:color w:val="000000"/>
                <w:sz w:val="22"/>
                <w:szCs w:val="22"/>
              </w:rPr>
              <w:t>8</w:t>
            </w:r>
            <w:r w:rsidRPr="0018105D">
              <w:rPr>
                <w:color w:val="000000"/>
                <w:sz w:val="22"/>
                <w:szCs w:val="22"/>
              </w:rPr>
              <w:t>.</w:t>
            </w:r>
          </w:p>
        </w:tc>
        <w:tc>
          <w:tcPr>
            <w:tcW w:w="4710" w:type="dxa"/>
            <w:shd w:val="clear" w:color="auto" w:fill="auto"/>
            <w:vAlign w:val="center"/>
            <w:hideMark/>
          </w:tcPr>
          <w:p w14:paraId="206B1CDB" w14:textId="77777777" w:rsidR="00842C01" w:rsidRPr="0018105D" w:rsidRDefault="00842C01" w:rsidP="003C358E">
            <w:pPr>
              <w:jc w:val="both"/>
              <w:rPr>
                <w:color w:val="000000"/>
                <w:sz w:val="22"/>
                <w:szCs w:val="22"/>
              </w:rPr>
            </w:pPr>
            <w:r w:rsidRPr="0018105D">
              <w:rPr>
                <w:color w:val="000000"/>
                <w:sz w:val="22"/>
                <w:szCs w:val="22"/>
              </w:rPr>
              <w:t>Kabeļu birkas uzlikšana</w:t>
            </w:r>
          </w:p>
        </w:tc>
        <w:tc>
          <w:tcPr>
            <w:tcW w:w="1304" w:type="dxa"/>
            <w:shd w:val="clear" w:color="auto" w:fill="auto"/>
            <w:vAlign w:val="center"/>
            <w:hideMark/>
          </w:tcPr>
          <w:p w14:paraId="483EC557" w14:textId="77777777" w:rsidR="00842C01" w:rsidRPr="0018105D" w:rsidRDefault="00842C01" w:rsidP="003C358E">
            <w:pPr>
              <w:jc w:val="center"/>
              <w:rPr>
                <w:color w:val="000000"/>
                <w:sz w:val="22"/>
                <w:szCs w:val="22"/>
              </w:rPr>
            </w:pPr>
            <w:r w:rsidRPr="0018105D">
              <w:rPr>
                <w:color w:val="000000"/>
                <w:sz w:val="22"/>
                <w:szCs w:val="22"/>
              </w:rPr>
              <w:t>gb.</w:t>
            </w:r>
          </w:p>
        </w:tc>
        <w:tc>
          <w:tcPr>
            <w:tcW w:w="1417" w:type="dxa"/>
            <w:vAlign w:val="center"/>
          </w:tcPr>
          <w:p w14:paraId="2B2574E5" w14:textId="77777777" w:rsidR="00842C01" w:rsidRPr="005C18EB" w:rsidRDefault="00842C01" w:rsidP="003C358E">
            <w:pPr>
              <w:jc w:val="center"/>
              <w:rPr>
                <w:sz w:val="22"/>
                <w:szCs w:val="22"/>
              </w:rPr>
            </w:pPr>
            <w:r w:rsidRPr="005C18EB">
              <w:rPr>
                <w:sz w:val="22"/>
                <w:szCs w:val="22"/>
              </w:rPr>
              <w:t>10</w:t>
            </w:r>
          </w:p>
        </w:tc>
        <w:tc>
          <w:tcPr>
            <w:tcW w:w="1390" w:type="dxa"/>
            <w:shd w:val="clear" w:color="auto" w:fill="auto"/>
            <w:vAlign w:val="bottom"/>
            <w:hideMark/>
          </w:tcPr>
          <w:p w14:paraId="57024A4F" w14:textId="77777777" w:rsidR="00842C01" w:rsidRPr="005C18EB" w:rsidRDefault="00842C01" w:rsidP="003C358E">
            <w:pPr>
              <w:rPr>
                <w:sz w:val="22"/>
                <w:szCs w:val="22"/>
              </w:rPr>
            </w:pPr>
            <w:r w:rsidRPr="005C18EB">
              <w:rPr>
                <w:sz w:val="22"/>
                <w:szCs w:val="22"/>
              </w:rPr>
              <w:t> </w:t>
            </w:r>
          </w:p>
        </w:tc>
      </w:tr>
      <w:tr w:rsidR="00842C01" w:rsidRPr="005C18EB" w14:paraId="06A892E9" w14:textId="77777777" w:rsidTr="003C358E">
        <w:trPr>
          <w:trHeight w:val="300"/>
        </w:trPr>
        <w:tc>
          <w:tcPr>
            <w:tcW w:w="819" w:type="dxa"/>
            <w:shd w:val="clear" w:color="auto" w:fill="auto"/>
            <w:vAlign w:val="center"/>
            <w:hideMark/>
          </w:tcPr>
          <w:p w14:paraId="56A1730B" w14:textId="77777777" w:rsidR="00842C01" w:rsidRPr="0018105D" w:rsidRDefault="00842C01" w:rsidP="003C358E">
            <w:pPr>
              <w:jc w:val="center"/>
              <w:rPr>
                <w:color w:val="000000"/>
                <w:sz w:val="22"/>
                <w:szCs w:val="22"/>
              </w:rPr>
            </w:pPr>
            <w:r w:rsidRPr="0018105D">
              <w:rPr>
                <w:color w:val="000000"/>
                <w:sz w:val="22"/>
                <w:szCs w:val="22"/>
              </w:rPr>
              <w:t>2.</w:t>
            </w:r>
          </w:p>
        </w:tc>
        <w:tc>
          <w:tcPr>
            <w:tcW w:w="4710" w:type="dxa"/>
            <w:shd w:val="clear" w:color="auto" w:fill="auto"/>
            <w:vAlign w:val="center"/>
            <w:hideMark/>
          </w:tcPr>
          <w:p w14:paraId="0AC749FC" w14:textId="77777777" w:rsidR="00842C01" w:rsidRPr="0018105D" w:rsidRDefault="00842C01" w:rsidP="003C358E">
            <w:pPr>
              <w:jc w:val="both"/>
              <w:rPr>
                <w:b/>
                <w:bCs/>
                <w:color w:val="000000"/>
                <w:sz w:val="22"/>
                <w:szCs w:val="22"/>
              </w:rPr>
            </w:pPr>
            <w:r w:rsidRPr="0018105D">
              <w:rPr>
                <w:b/>
                <w:bCs/>
                <w:color w:val="000000"/>
                <w:sz w:val="22"/>
                <w:szCs w:val="22"/>
              </w:rPr>
              <w:t>Kabeļi</w:t>
            </w:r>
          </w:p>
        </w:tc>
        <w:tc>
          <w:tcPr>
            <w:tcW w:w="1304" w:type="dxa"/>
            <w:shd w:val="clear" w:color="auto" w:fill="auto"/>
            <w:vAlign w:val="center"/>
            <w:hideMark/>
          </w:tcPr>
          <w:p w14:paraId="1A6E0BFC" w14:textId="77777777" w:rsidR="00842C01" w:rsidRPr="0018105D" w:rsidRDefault="00842C01" w:rsidP="003C358E">
            <w:pPr>
              <w:jc w:val="center"/>
              <w:rPr>
                <w:color w:val="000000"/>
                <w:sz w:val="22"/>
                <w:szCs w:val="22"/>
              </w:rPr>
            </w:pPr>
            <w:r w:rsidRPr="0018105D">
              <w:rPr>
                <w:color w:val="000000"/>
                <w:sz w:val="22"/>
                <w:szCs w:val="22"/>
              </w:rPr>
              <w:t> </w:t>
            </w:r>
          </w:p>
        </w:tc>
        <w:tc>
          <w:tcPr>
            <w:tcW w:w="1417" w:type="dxa"/>
            <w:vAlign w:val="center"/>
          </w:tcPr>
          <w:p w14:paraId="0ACE884F" w14:textId="77777777" w:rsidR="00842C01" w:rsidRPr="005C18EB" w:rsidRDefault="00842C01" w:rsidP="003C358E">
            <w:pPr>
              <w:jc w:val="center"/>
              <w:rPr>
                <w:sz w:val="22"/>
                <w:szCs w:val="22"/>
              </w:rPr>
            </w:pPr>
          </w:p>
        </w:tc>
        <w:tc>
          <w:tcPr>
            <w:tcW w:w="1390" w:type="dxa"/>
            <w:shd w:val="clear" w:color="auto" w:fill="auto"/>
            <w:vAlign w:val="bottom"/>
            <w:hideMark/>
          </w:tcPr>
          <w:p w14:paraId="304FF64C" w14:textId="77777777" w:rsidR="00842C01" w:rsidRPr="005C18EB" w:rsidRDefault="00842C01" w:rsidP="003C358E">
            <w:pPr>
              <w:rPr>
                <w:sz w:val="22"/>
                <w:szCs w:val="22"/>
              </w:rPr>
            </w:pPr>
            <w:r w:rsidRPr="005C18EB">
              <w:rPr>
                <w:sz w:val="22"/>
                <w:szCs w:val="22"/>
              </w:rPr>
              <w:t> </w:t>
            </w:r>
          </w:p>
        </w:tc>
      </w:tr>
      <w:tr w:rsidR="00842C01" w:rsidRPr="005C18EB" w14:paraId="681914DE" w14:textId="77777777" w:rsidTr="003C358E">
        <w:trPr>
          <w:trHeight w:val="600"/>
        </w:trPr>
        <w:tc>
          <w:tcPr>
            <w:tcW w:w="819" w:type="dxa"/>
            <w:shd w:val="clear" w:color="auto" w:fill="auto"/>
            <w:vAlign w:val="center"/>
            <w:hideMark/>
          </w:tcPr>
          <w:p w14:paraId="0C18AB32" w14:textId="77777777" w:rsidR="00842C01" w:rsidRPr="0018105D" w:rsidRDefault="00842C01" w:rsidP="003C358E">
            <w:pPr>
              <w:jc w:val="center"/>
              <w:rPr>
                <w:color w:val="000000"/>
                <w:sz w:val="22"/>
                <w:szCs w:val="22"/>
              </w:rPr>
            </w:pPr>
            <w:r w:rsidRPr="0018105D">
              <w:rPr>
                <w:color w:val="000000"/>
                <w:sz w:val="22"/>
                <w:szCs w:val="22"/>
              </w:rPr>
              <w:t>2.1.</w:t>
            </w:r>
          </w:p>
        </w:tc>
        <w:tc>
          <w:tcPr>
            <w:tcW w:w="4710" w:type="dxa"/>
            <w:shd w:val="clear" w:color="auto" w:fill="auto"/>
            <w:vAlign w:val="center"/>
            <w:hideMark/>
          </w:tcPr>
          <w:p w14:paraId="296C59A2" w14:textId="77777777" w:rsidR="00842C01" w:rsidRPr="0018105D" w:rsidRDefault="00842C01" w:rsidP="003C358E">
            <w:pPr>
              <w:jc w:val="both"/>
              <w:rPr>
                <w:color w:val="000000"/>
                <w:sz w:val="22"/>
                <w:szCs w:val="22"/>
              </w:rPr>
            </w:pPr>
            <w:r w:rsidRPr="0018105D">
              <w:rPr>
                <w:color w:val="000000"/>
                <w:sz w:val="22"/>
                <w:szCs w:val="22"/>
              </w:rPr>
              <w:t>Piekar kabeļa AMKA iekāršana starp esošiem balstiem (1x16mm</w:t>
            </w:r>
            <w:r w:rsidRPr="0018105D">
              <w:rPr>
                <w:color w:val="000000"/>
                <w:sz w:val="22"/>
                <w:szCs w:val="22"/>
                <w:vertAlign w:val="superscript"/>
              </w:rPr>
              <w:t>2</w:t>
            </w:r>
            <w:r w:rsidRPr="0018105D">
              <w:rPr>
                <w:color w:val="000000"/>
                <w:sz w:val="22"/>
                <w:szCs w:val="22"/>
              </w:rPr>
              <w:t>, 3x16mm</w:t>
            </w:r>
            <w:r w:rsidRPr="0018105D">
              <w:rPr>
                <w:color w:val="000000"/>
                <w:sz w:val="22"/>
                <w:szCs w:val="22"/>
                <w:vertAlign w:val="superscript"/>
              </w:rPr>
              <w:t>2</w:t>
            </w:r>
            <w:r w:rsidRPr="0018105D">
              <w:rPr>
                <w:color w:val="000000"/>
                <w:sz w:val="22"/>
                <w:szCs w:val="22"/>
              </w:rPr>
              <w:t>, 3x35mm</w:t>
            </w:r>
            <w:r w:rsidRPr="0018105D">
              <w:rPr>
                <w:color w:val="000000"/>
                <w:sz w:val="22"/>
                <w:szCs w:val="22"/>
                <w:vertAlign w:val="superscript"/>
              </w:rPr>
              <w:t>2</w:t>
            </w:r>
            <w:r w:rsidRPr="0018105D">
              <w:rPr>
                <w:color w:val="000000"/>
                <w:sz w:val="22"/>
                <w:szCs w:val="22"/>
              </w:rPr>
              <w:t>, 3x50mm</w:t>
            </w:r>
            <w:r w:rsidRPr="0018105D">
              <w:rPr>
                <w:color w:val="000000"/>
                <w:sz w:val="22"/>
                <w:szCs w:val="22"/>
                <w:vertAlign w:val="superscript"/>
              </w:rPr>
              <w:t>2</w:t>
            </w:r>
            <w:r w:rsidRPr="0018105D">
              <w:rPr>
                <w:color w:val="000000"/>
                <w:sz w:val="22"/>
                <w:szCs w:val="22"/>
              </w:rPr>
              <w:t>, 3x70mm</w:t>
            </w:r>
            <w:r w:rsidRPr="0018105D">
              <w:rPr>
                <w:color w:val="000000"/>
                <w:sz w:val="22"/>
                <w:szCs w:val="22"/>
                <w:vertAlign w:val="superscript"/>
              </w:rPr>
              <w:t>2</w:t>
            </w:r>
            <w:r w:rsidRPr="0018105D">
              <w:rPr>
                <w:color w:val="000000"/>
                <w:sz w:val="22"/>
                <w:szCs w:val="22"/>
              </w:rPr>
              <w:t>)</w:t>
            </w:r>
          </w:p>
        </w:tc>
        <w:tc>
          <w:tcPr>
            <w:tcW w:w="1304" w:type="dxa"/>
            <w:shd w:val="clear" w:color="auto" w:fill="auto"/>
            <w:vAlign w:val="center"/>
            <w:hideMark/>
          </w:tcPr>
          <w:p w14:paraId="3CB765BB" w14:textId="77777777" w:rsidR="00842C01" w:rsidRPr="0018105D" w:rsidRDefault="00842C01" w:rsidP="003C358E">
            <w:pPr>
              <w:jc w:val="center"/>
              <w:rPr>
                <w:color w:val="000000"/>
                <w:sz w:val="22"/>
                <w:szCs w:val="22"/>
              </w:rPr>
            </w:pPr>
            <w:r w:rsidRPr="0018105D">
              <w:rPr>
                <w:color w:val="000000"/>
                <w:sz w:val="22"/>
                <w:szCs w:val="22"/>
              </w:rPr>
              <w:t>m</w:t>
            </w:r>
          </w:p>
        </w:tc>
        <w:tc>
          <w:tcPr>
            <w:tcW w:w="1417" w:type="dxa"/>
            <w:vAlign w:val="center"/>
          </w:tcPr>
          <w:p w14:paraId="62C69484" w14:textId="77777777" w:rsidR="00842C01" w:rsidRPr="005C18EB" w:rsidRDefault="00842C01" w:rsidP="003C358E">
            <w:pPr>
              <w:jc w:val="center"/>
              <w:rPr>
                <w:sz w:val="22"/>
                <w:szCs w:val="22"/>
              </w:rPr>
            </w:pPr>
            <w:r w:rsidRPr="005C18EB">
              <w:rPr>
                <w:sz w:val="22"/>
                <w:szCs w:val="22"/>
              </w:rPr>
              <w:t>60</w:t>
            </w:r>
          </w:p>
        </w:tc>
        <w:tc>
          <w:tcPr>
            <w:tcW w:w="1390" w:type="dxa"/>
            <w:shd w:val="clear" w:color="auto" w:fill="auto"/>
            <w:vAlign w:val="bottom"/>
            <w:hideMark/>
          </w:tcPr>
          <w:p w14:paraId="773C8722" w14:textId="77777777" w:rsidR="00842C01" w:rsidRPr="005C18EB" w:rsidRDefault="00842C01" w:rsidP="003C358E">
            <w:pPr>
              <w:rPr>
                <w:sz w:val="22"/>
                <w:szCs w:val="22"/>
              </w:rPr>
            </w:pPr>
            <w:r w:rsidRPr="005C18EB">
              <w:rPr>
                <w:sz w:val="22"/>
                <w:szCs w:val="22"/>
              </w:rPr>
              <w:t> </w:t>
            </w:r>
          </w:p>
        </w:tc>
      </w:tr>
      <w:tr w:rsidR="00842C01" w:rsidRPr="005C18EB" w14:paraId="5EBA6FA2" w14:textId="77777777" w:rsidTr="003C358E">
        <w:trPr>
          <w:trHeight w:val="300"/>
        </w:trPr>
        <w:tc>
          <w:tcPr>
            <w:tcW w:w="819" w:type="dxa"/>
            <w:shd w:val="clear" w:color="auto" w:fill="auto"/>
            <w:vAlign w:val="center"/>
            <w:hideMark/>
          </w:tcPr>
          <w:p w14:paraId="254269AF" w14:textId="77777777" w:rsidR="00842C01" w:rsidRPr="0018105D" w:rsidRDefault="00842C01" w:rsidP="003C358E">
            <w:pPr>
              <w:jc w:val="center"/>
              <w:rPr>
                <w:color w:val="000000"/>
                <w:sz w:val="22"/>
                <w:szCs w:val="22"/>
              </w:rPr>
            </w:pPr>
            <w:r w:rsidRPr="0018105D">
              <w:rPr>
                <w:color w:val="000000"/>
                <w:sz w:val="22"/>
                <w:szCs w:val="22"/>
              </w:rPr>
              <w:t>2.2.</w:t>
            </w:r>
          </w:p>
        </w:tc>
        <w:tc>
          <w:tcPr>
            <w:tcW w:w="4710" w:type="dxa"/>
            <w:shd w:val="clear" w:color="auto" w:fill="auto"/>
            <w:vAlign w:val="center"/>
            <w:hideMark/>
          </w:tcPr>
          <w:p w14:paraId="7FDD1AAA" w14:textId="77777777" w:rsidR="00842C01" w:rsidRPr="0018105D" w:rsidRDefault="00842C01" w:rsidP="003C358E">
            <w:pPr>
              <w:jc w:val="both"/>
              <w:rPr>
                <w:color w:val="000000"/>
                <w:sz w:val="22"/>
                <w:szCs w:val="22"/>
              </w:rPr>
            </w:pPr>
            <w:r w:rsidRPr="0018105D">
              <w:rPr>
                <w:color w:val="000000"/>
                <w:sz w:val="22"/>
                <w:szCs w:val="22"/>
              </w:rPr>
              <w:t>Tranšejas rakšana līdz 0.8m dziļumā un aizbēršana</w:t>
            </w:r>
          </w:p>
        </w:tc>
        <w:tc>
          <w:tcPr>
            <w:tcW w:w="1304" w:type="dxa"/>
            <w:shd w:val="clear" w:color="auto" w:fill="auto"/>
            <w:vAlign w:val="center"/>
            <w:hideMark/>
          </w:tcPr>
          <w:p w14:paraId="6054DF85" w14:textId="77777777" w:rsidR="00842C01" w:rsidRPr="0018105D" w:rsidRDefault="00842C01" w:rsidP="003C358E">
            <w:pPr>
              <w:jc w:val="center"/>
              <w:rPr>
                <w:color w:val="000000"/>
                <w:sz w:val="22"/>
                <w:szCs w:val="22"/>
              </w:rPr>
            </w:pPr>
            <w:r w:rsidRPr="0018105D">
              <w:rPr>
                <w:color w:val="000000"/>
                <w:sz w:val="22"/>
                <w:szCs w:val="22"/>
              </w:rPr>
              <w:t>m</w:t>
            </w:r>
          </w:p>
        </w:tc>
        <w:tc>
          <w:tcPr>
            <w:tcW w:w="1417" w:type="dxa"/>
            <w:vAlign w:val="center"/>
          </w:tcPr>
          <w:p w14:paraId="330FE395" w14:textId="083A9BB4" w:rsidR="00842C01" w:rsidRPr="005C18EB" w:rsidRDefault="00320DFA" w:rsidP="003C358E">
            <w:pPr>
              <w:jc w:val="center"/>
              <w:rPr>
                <w:sz w:val="22"/>
                <w:szCs w:val="22"/>
              </w:rPr>
            </w:pPr>
            <w:r>
              <w:rPr>
                <w:sz w:val="22"/>
                <w:szCs w:val="22"/>
              </w:rPr>
              <w:t>8</w:t>
            </w:r>
            <w:r w:rsidR="00842C01" w:rsidRPr="005C18EB">
              <w:rPr>
                <w:sz w:val="22"/>
                <w:szCs w:val="22"/>
              </w:rPr>
              <w:t>00</w:t>
            </w:r>
          </w:p>
        </w:tc>
        <w:tc>
          <w:tcPr>
            <w:tcW w:w="1390" w:type="dxa"/>
            <w:shd w:val="clear" w:color="auto" w:fill="auto"/>
            <w:vAlign w:val="bottom"/>
            <w:hideMark/>
          </w:tcPr>
          <w:p w14:paraId="039AA50C" w14:textId="77777777" w:rsidR="00842C01" w:rsidRPr="005C18EB" w:rsidRDefault="00842C01" w:rsidP="003C358E">
            <w:pPr>
              <w:rPr>
                <w:sz w:val="22"/>
                <w:szCs w:val="22"/>
              </w:rPr>
            </w:pPr>
            <w:r w:rsidRPr="005C18EB">
              <w:rPr>
                <w:sz w:val="22"/>
                <w:szCs w:val="22"/>
              </w:rPr>
              <w:t> </w:t>
            </w:r>
          </w:p>
        </w:tc>
      </w:tr>
      <w:tr w:rsidR="00842C01" w:rsidRPr="005C18EB" w14:paraId="5D97EAAC" w14:textId="77777777" w:rsidTr="003C358E">
        <w:trPr>
          <w:trHeight w:val="600"/>
        </w:trPr>
        <w:tc>
          <w:tcPr>
            <w:tcW w:w="819" w:type="dxa"/>
            <w:shd w:val="clear" w:color="auto" w:fill="auto"/>
            <w:vAlign w:val="center"/>
            <w:hideMark/>
          </w:tcPr>
          <w:p w14:paraId="3159957C" w14:textId="77777777" w:rsidR="00842C01" w:rsidRPr="0018105D" w:rsidRDefault="00842C01" w:rsidP="003C358E">
            <w:pPr>
              <w:jc w:val="center"/>
              <w:rPr>
                <w:color w:val="000000"/>
                <w:sz w:val="22"/>
                <w:szCs w:val="22"/>
              </w:rPr>
            </w:pPr>
            <w:r w:rsidRPr="0018105D">
              <w:rPr>
                <w:color w:val="000000"/>
                <w:sz w:val="22"/>
                <w:szCs w:val="22"/>
              </w:rPr>
              <w:t>2.3.</w:t>
            </w:r>
          </w:p>
        </w:tc>
        <w:tc>
          <w:tcPr>
            <w:tcW w:w="4710" w:type="dxa"/>
            <w:shd w:val="clear" w:color="auto" w:fill="auto"/>
            <w:vAlign w:val="center"/>
            <w:hideMark/>
          </w:tcPr>
          <w:p w14:paraId="54C884A5" w14:textId="77777777" w:rsidR="00842C01" w:rsidRPr="0018105D" w:rsidRDefault="00842C01" w:rsidP="003C358E">
            <w:pPr>
              <w:jc w:val="both"/>
              <w:rPr>
                <w:color w:val="000000"/>
                <w:sz w:val="22"/>
                <w:szCs w:val="22"/>
              </w:rPr>
            </w:pPr>
            <w:r w:rsidRPr="0018105D">
              <w:rPr>
                <w:color w:val="000000"/>
                <w:sz w:val="22"/>
                <w:szCs w:val="22"/>
              </w:rPr>
              <w:t>Kabeļa AXMK ieguldīšana tranšejā (4x16mm2, 4x25 mm</w:t>
            </w:r>
            <w:r w:rsidRPr="0018105D">
              <w:rPr>
                <w:color w:val="000000"/>
                <w:sz w:val="22"/>
                <w:szCs w:val="22"/>
                <w:vertAlign w:val="superscript"/>
              </w:rPr>
              <w:t>2</w:t>
            </w:r>
            <w:r w:rsidRPr="0018105D">
              <w:rPr>
                <w:color w:val="000000"/>
                <w:sz w:val="22"/>
                <w:szCs w:val="22"/>
              </w:rPr>
              <w:t>, 4x35 mm</w:t>
            </w:r>
            <w:r w:rsidRPr="0018105D">
              <w:rPr>
                <w:color w:val="000000"/>
                <w:sz w:val="22"/>
                <w:szCs w:val="22"/>
                <w:vertAlign w:val="superscript"/>
              </w:rPr>
              <w:t>2</w:t>
            </w:r>
            <w:r w:rsidRPr="0018105D">
              <w:rPr>
                <w:color w:val="000000"/>
                <w:sz w:val="22"/>
                <w:szCs w:val="22"/>
              </w:rPr>
              <w:t>, 4x50 mm</w:t>
            </w:r>
            <w:r w:rsidRPr="0018105D">
              <w:rPr>
                <w:color w:val="000000"/>
                <w:sz w:val="22"/>
                <w:szCs w:val="22"/>
                <w:vertAlign w:val="superscript"/>
              </w:rPr>
              <w:t>2</w:t>
            </w:r>
            <w:r w:rsidRPr="0018105D">
              <w:rPr>
                <w:color w:val="000000"/>
                <w:sz w:val="22"/>
                <w:szCs w:val="22"/>
              </w:rPr>
              <w:t>, 4x70 mm</w:t>
            </w:r>
            <w:r w:rsidRPr="0018105D">
              <w:rPr>
                <w:color w:val="000000"/>
                <w:sz w:val="22"/>
                <w:szCs w:val="22"/>
                <w:vertAlign w:val="superscript"/>
              </w:rPr>
              <w:t>2</w:t>
            </w:r>
            <w:r w:rsidRPr="0018105D">
              <w:rPr>
                <w:color w:val="000000"/>
                <w:sz w:val="22"/>
                <w:szCs w:val="22"/>
              </w:rPr>
              <w:t>)</w:t>
            </w:r>
          </w:p>
        </w:tc>
        <w:tc>
          <w:tcPr>
            <w:tcW w:w="1304" w:type="dxa"/>
            <w:shd w:val="clear" w:color="auto" w:fill="auto"/>
            <w:vAlign w:val="center"/>
            <w:hideMark/>
          </w:tcPr>
          <w:p w14:paraId="2B959C8A" w14:textId="77777777" w:rsidR="00842C01" w:rsidRPr="0018105D" w:rsidRDefault="00842C01" w:rsidP="003C358E">
            <w:pPr>
              <w:jc w:val="center"/>
              <w:rPr>
                <w:color w:val="000000"/>
                <w:sz w:val="22"/>
                <w:szCs w:val="22"/>
              </w:rPr>
            </w:pPr>
            <w:r w:rsidRPr="0018105D">
              <w:rPr>
                <w:color w:val="000000"/>
                <w:sz w:val="22"/>
                <w:szCs w:val="22"/>
              </w:rPr>
              <w:t>m</w:t>
            </w:r>
          </w:p>
        </w:tc>
        <w:tc>
          <w:tcPr>
            <w:tcW w:w="1417" w:type="dxa"/>
            <w:vAlign w:val="center"/>
          </w:tcPr>
          <w:p w14:paraId="25A31182" w14:textId="2A195F23" w:rsidR="00842C01" w:rsidRPr="005C18EB" w:rsidRDefault="00320DFA" w:rsidP="003C358E">
            <w:pPr>
              <w:jc w:val="center"/>
              <w:rPr>
                <w:sz w:val="22"/>
                <w:szCs w:val="22"/>
              </w:rPr>
            </w:pPr>
            <w:r>
              <w:rPr>
                <w:sz w:val="22"/>
                <w:szCs w:val="22"/>
              </w:rPr>
              <w:t>8</w:t>
            </w:r>
            <w:r w:rsidR="00842C01" w:rsidRPr="005C18EB">
              <w:rPr>
                <w:sz w:val="22"/>
                <w:szCs w:val="22"/>
              </w:rPr>
              <w:t>00</w:t>
            </w:r>
          </w:p>
        </w:tc>
        <w:tc>
          <w:tcPr>
            <w:tcW w:w="1390" w:type="dxa"/>
            <w:shd w:val="clear" w:color="auto" w:fill="auto"/>
            <w:vAlign w:val="bottom"/>
            <w:hideMark/>
          </w:tcPr>
          <w:p w14:paraId="7BE3649E" w14:textId="77777777" w:rsidR="00842C01" w:rsidRPr="005C18EB" w:rsidRDefault="00842C01" w:rsidP="003C358E">
            <w:pPr>
              <w:rPr>
                <w:sz w:val="22"/>
                <w:szCs w:val="22"/>
              </w:rPr>
            </w:pPr>
            <w:r w:rsidRPr="005C18EB">
              <w:rPr>
                <w:sz w:val="22"/>
                <w:szCs w:val="22"/>
              </w:rPr>
              <w:t> </w:t>
            </w:r>
          </w:p>
        </w:tc>
      </w:tr>
      <w:tr w:rsidR="00842C01" w:rsidRPr="005C18EB" w14:paraId="75DC2DB0" w14:textId="77777777" w:rsidTr="003C358E">
        <w:trPr>
          <w:trHeight w:val="300"/>
        </w:trPr>
        <w:tc>
          <w:tcPr>
            <w:tcW w:w="819" w:type="dxa"/>
            <w:shd w:val="clear" w:color="auto" w:fill="auto"/>
            <w:vAlign w:val="center"/>
            <w:hideMark/>
          </w:tcPr>
          <w:p w14:paraId="2812AA45" w14:textId="77777777" w:rsidR="00842C01" w:rsidRPr="0018105D" w:rsidRDefault="00842C01" w:rsidP="003C358E">
            <w:pPr>
              <w:jc w:val="center"/>
              <w:rPr>
                <w:color w:val="000000"/>
                <w:sz w:val="22"/>
                <w:szCs w:val="22"/>
              </w:rPr>
            </w:pPr>
            <w:r w:rsidRPr="0018105D">
              <w:rPr>
                <w:color w:val="000000"/>
                <w:sz w:val="22"/>
                <w:szCs w:val="22"/>
              </w:rPr>
              <w:t>2.4.</w:t>
            </w:r>
          </w:p>
        </w:tc>
        <w:tc>
          <w:tcPr>
            <w:tcW w:w="4710" w:type="dxa"/>
            <w:shd w:val="clear" w:color="auto" w:fill="auto"/>
            <w:vAlign w:val="center"/>
            <w:hideMark/>
          </w:tcPr>
          <w:p w14:paraId="6F1ACE1D" w14:textId="77777777" w:rsidR="00842C01" w:rsidRPr="0018105D" w:rsidRDefault="00842C01" w:rsidP="003C358E">
            <w:pPr>
              <w:jc w:val="both"/>
              <w:rPr>
                <w:color w:val="000000"/>
                <w:sz w:val="22"/>
                <w:szCs w:val="22"/>
              </w:rPr>
            </w:pPr>
            <w:r w:rsidRPr="0018105D">
              <w:rPr>
                <w:color w:val="000000"/>
                <w:sz w:val="22"/>
                <w:szCs w:val="22"/>
              </w:rPr>
              <w:t>ZS kabeļa līdz 70 mm</w:t>
            </w:r>
            <w:r w:rsidRPr="0018105D">
              <w:rPr>
                <w:color w:val="000000"/>
                <w:sz w:val="22"/>
                <w:szCs w:val="22"/>
                <w:vertAlign w:val="superscript"/>
              </w:rPr>
              <w:t>2</w:t>
            </w:r>
            <w:r w:rsidRPr="0018105D">
              <w:rPr>
                <w:color w:val="000000"/>
                <w:sz w:val="22"/>
                <w:szCs w:val="22"/>
              </w:rPr>
              <w:t xml:space="preserve"> ievēršana gofrētā caurulē</w:t>
            </w:r>
          </w:p>
        </w:tc>
        <w:tc>
          <w:tcPr>
            <w:tcW w:w="1304" w:type="dxa"/>
            <w:shd w:val="clear" w:color="auto" w:fill="auto"/>
            <w:vAlign w:val="center"/>
            <w:hideMark/>
          </w:tcPr>
          <w:p w14:paraId="72621F73" w14:textId="77777777" w:rsidR="00842C01" w:rsidRPr="0018105D" w:rsidRDefault="00842C01" w:rsidP="003C358E">
            <w:pPr>
              <w:jc w:val="center"/>
              <w:rPr>
                <w:color w:val="000000"/>
                <w:sz w:val="22"/>
                <w:szCs w:val="22"/>
              </w:rPr>
            </w:pPr>
            <w:r w:rsidRPr="0018105D">
              <w:rPr>
                <w:color w:val="000000"/>
                <w:sz w:val="22"/>
                <w:szCs w:val="22"/>
              </w:rPr>
              <w:t>m</w:t>
            </w:r>
          </w:p>
        </w:tc>
        <w:tc>
          <w:tcPr>
            <w:tcW w:w="1417" w:type="dxa"/>
            <w:vAlign w:val="center"/>
          </w:tcPr>
          <w:p w14:paraId="395D74CA" w14:textId="3C6BA826" w:rsidR="00842C01" w:rsidRPr="005C18EB" w:rsidRDefault="00320DFA" w:rsidP="003C358E">
            <w:pPr>
              <w:jc w:val="center"/>
              <w:rPr>
                <w:sz w:val="22"/>
                <w:szCs w:val="22"/>
              </w:rPr>
            </w:pPr>
            <w:r>
              <w:rPr>
                <w:sz w:val="22"/>
                <w:szCs w:val="22"/>
              </w:rPr>
              <w:t>8</w:t>
            </w:r>
            <w:r w:rsidR="00842C01" w:rsidRPr="005C18EB">
              <w:rPr>
                <w:sz w:val="22"/>
                <w:szCs w:val="22"/>
              </w:rPr>
              <w:t>00</w:t>
            </w:r>
          </w:p>
        </w:tc>
        <w:tc>
          <w:tcPr>
            <w:tcW w:w="1390" w:type="dxa"/>
            <w:shd w:val="clear" w:color="auto" w:fill="auto"/>
            <w:vAlign w:val="bottom"/>
            <w:hideMark/>
          </w:tcPr>
          <w:p w14:paraId="51564685" w14:textId="77777777" w:rsidR="00842C01" w:rsidRPr="005C18EB" w:rsidRDefault="00842C01" w:rsidP="003C358E">
            <w:pPr>
              <w:rPr>
                <w:sz w:val="22"/>
                <w:szCs w:val="22"/>
              </w:rPr>
            </w:pPr>
            <w:r w:rsidRPr="005C18EB">
              <w:rPr>
                <w:sz w:val="22"/>
                <w:szCs w:val="22"/>
              </w:rPr>
              <w:t> </w:t>
            </w:r>
          </w:p>
        </w:tc>
      </w:tr>
      <w:tr w:rsidR="00842C01" w:rsidRPr="005C18EB" w14:paraId="4F94D811" w14:textId="77777777" w:rsidTr="003C358E">
        <w:trPr>
          <w:trHeight w:val="300"/>
        </w:trPr>
        <w:tc>
          <w:tcPr>
            <w:tcW w:w="819" w:type="dxa"/>
            <w:shd w:val="clear" w:color="auto" w:fill="auto"/>
            <w:vAlign w:val="center"/>
            <w:hideMark/>
          </w:tcPr>
          <w:p w14:paraId="1AD19CD2" w14:textId="77777777" w:rsidR="00842C01" w:rsidRPr="0018105D" w:rsidRDefault="00842C01" w:rsidP="003C358E">
            <w:pPr>
              <w:jc w:val="center"/>
              <w:rPr>
                <w:color w:val="000000"/>
                <w:sz w:val="22"/>
                <w:szCs w:val="22"/>
              </w:rPr>
            </w:pPr>
            <w:r w:rsidRPr="0018105D">
              <w:rPr>
                <w:color w:val="000000"/>
                <w:sz w:val="22"/>
                <w:szCs w:val="22"/>
              </w:rPr>
              <w:t>2.5.</w:t>
            </w:r>
          </w:p>
        </w:tc>
        <w:tc>
          <w:tcPr>
            <w:tcW w:w="4710" w:type="dxa"/>
            <w:shd w:val="clear" w:color="auto" w:fill="auto"/>
            <w:vAlign w:val="center"/>
            <w:hideMark/>
          </w:tcPr>
          <w:p w14:paraId="7679DCB5" w14:textId="77777777" w:rsidR="00842C01" w:rsidRPr="0018105D" w:rsidRDefault="00842C01" w:rsidP="003C358E">
            <w:pPr>
              <w:jc w:val="both"/>
              <w:rPr>
                <w:color w:val="000000"/>
                <w:sz w:val="22"/>
                <w:szCs w:val="22"/>
              </w:rPr>
            </w:pPr>
            <w:r w:rsidRPr="0018105D">
              <w:rPr>
                <w:color w:val="000000"/>
                <w:sz w:val="22"/>
                <w:szCs w:val="22"/>
              </w:rPr>
              <w:t>Kabeļa nomaiņa, uzstādīšana balstā līdz gaismas ķermenim</w:t>
            </w:r>
          </w:p>
        </w:tc>
        <w:tc>
          <w:tcPr>
            <w:tcW w:w="1304" w:type="dxa"/>
            <w:shd w:val="clear" w:color="auto" w:fill="auto"/>
            <w:vAlign w:val="center"/>
            <w:hideMark/>
          </w:tcPr>
          <w:p w14:paraId="3C150357" w14:textId="77777777" w:rsidR="00842C01" w:rsidRPr="0018105D" w:rsidRDefault="00842C01" w:rsidP="003C358E">
            <w:pPr>
              <w:jc w:val="center"/>
              <w:rPr>
                <w:color w:val="000000"/>
                <w:sz w:val="22"/>
                <w:szCs w:val="22"/>
              </w:rPr>
            </w:pPr>
            <w:r w:rsidRPr="0018105D">
              <w:rPr>
                <w:color w:val="000000"/>
                <w:sz w:val="22"/>
                <w:szCs w:val="22"/>
              </w:rPr>
              <w:t>m</w:t>
            </w:r>
          </w:p>
        </w:tc>
        <w:tc>
          <w:tcPr>
            <w:tcW w:w="1417" w:type="dxa"/>
            <w:vAlign w:val="center"/>
          </w:tcPr>
          <w:p w14:paraId="0D2DF68D" w14:textId="77777777" w:rsidR="00842C01" w:rsidRPr="005C18EB" w:rsidRDefault="00842C01" w:rsidP="003C358E">
            <w:pPr>
              <w:jc w:val="center"/>
              <w:rPr>
                <w:sz w:val="22"/>
                <w:szCs w:val="22"/>
              </w:rPr>
            </w:pPr>
            <w:r w:rsidRPr="005C18EB">
              <w:rPr>
                <w:sz w:val="22"/>
                <w:szCs w:val="22"/>
              </w:rPr>
              <w:t>600</w:t>
            </w:r>
          </w:p>
        </w:tc>
        <w:tc>
          <w:tcPr>
            <w:tcW w:w="1390" w:type="dxa"/>
            <w:shd w:val="clear" w:color="auto" w:fill="auto"/>
            <w:vAlign w:val="bottom"/>
            <w:hideMark/>
          </w:tcPr>
          <w:p w14:paraId="37583FD0" w14:textId="77777777" w:rsidR="00842C01" w:rsidRPr="005C18EB" w:rsidRDefault="00842C01" w:rsidP="003C358E">
            <w:pPr>
              <w:rPr>
                <w:sz w:val="22"/>
                <w:szCs w:val="22"/>
              </w:rPr>
            </w:pPr>
            <w:r w:rsidRPr="005C18EB">
              <w:rPr>
                <w:sz w:val="22"/>
                <w:szCs w:val="22"/>
              </w:rPr>
              <w:t> </w:t>
            </w:r>
          </w:p>
        </w:tc>
      </w:tr>
      <w:tr w:rsidR="00842C01" w:rsidRPr="005C18EB" w14:paraId="7008C8A1" w14:textId="77777777" w:rsidTr="003C358E">
        <w:trPr>
          <w:trHeight w:val="300"/>
        </w:trPr>
        <w:tc>
          <w:tcPr>
            <w:tcW w:w="819" w:type="dxa"/>
            <w:shd w:val="clear" w:color="auto" w:fill="auto"/>
            <w:vAlign w:val="center"/>
            <w:hideMark/>
          </w:tcPr>
          <w:p w14:paraId="1C31E549" w14:textId="77777777" w:rsidR="00842C01" w:rsidRPr="0018105D" w:rsidRDefault="00842C01" w:rsidP="003C358E">
            <w:pPr>
              <w:jc w:val="center"/>
              <w:rPr>
                <w:color w:val="000000"/>
                <w:sz w:val="22"/>
                <w:szCs w:val="22"/>
              </w:rPr>
            </w:pPr>
            <w:r w:rsidRPr="0018105D">
              <w:rPr>
                <w:color w:val="000000"/>
                <w:sz w:val="22"/>
                <w:szCs w:val="22"/>
              </w:rPr>
              <w:t>2.6.</w:t>
            </w:r>
          </w:p>
        </w:tc>
        <w:tc>
          <w:tcPr>
            <w:tcW w:w="4710" w:type="dxa"/>
            <w:shd w:val="clear" w:color="auto" w:fill="auto"/>
            <w:vAlign w:val="center"/>
            <w:hideMark/>
          </w:tcPr>
          <w:p w14:paraId="4135E495" w14:textId="77777777" w:rsidR="00842C01" w:rsidRPr="0018105D" w:rsidRDefault="00842C01" w:rsidP="003C358E">
            <w:pPr>
              <w:jc w:val="both"/>
              <w:rPr>
                <w:color w:val="000000"/>
                <w:sz w:val="22"/>
                <w:szCs w:val="22"/>
              </w:rPr>
            </w:pPr>
            <w:r w:rsidRPr="0018105D">
              <w:rPr>
                <w:color w:val="000000"/>
                <w:sz w:val="22"/>
                <w:szCs w:val="22"/>
              </w:rPr>
              <w:t>Kabeļa bojājumu vietas noteikšana</w:t>
            </w:r>
          </w:p>
        </w:tc>
        <w:tc>
          <w:tcPr>
            <w:tcW w:w="1304" w:type="dxa"/>
            <w:shd w:val="clear" w:color="auto" w:fill="auto"/>
            <w:vAlign w:val="center"/>
            <w:hideMark/>
          </w:tcPr>
          <w:p w14:paraId="4B8EF169" w14:textId="77777777" w:rsidR="00842C01" w:rsidRPr="0018105D" w:rsidRDefault="00842C01" w:rsidP="003C358E">
            <w:pPr>
              <w:jc w:val="center"/>
              <w:rPr>
                <w:color w:val="000000"/>
                <w:sz w:val="22"/>
                <w:szCs w:val="22"/>
              </w:rPr>
            </w:pPr>
            <w:r w:rsidRPr="0018105D">
              <w:rPr>
                <w:color w:val="000000"/>
                <w:sz w:val="22"/>
                <w:szCs w:val="22"/>
              </w:rPr>
              <w:t>gb.</w:t>
            </w:r>
          </w:p>
        </w:tc>
        <w:tc>
          <w:tcPr>
            <w:tcW w:w="1417" w:type="dxa"/>
            <w:vAlign w:val="center"/>
          </w:tcPr>
          <w:p w14:paraId="45D01559" w14:textId="77777777" w:rsidR="00842C01" w:rsidRPr="005C18EB" w:rsidRDefault="00842C01" w:rsidP="003C358E">
            <w:pPr>
              <w:jc w:val="center"/>
              <w:rPr>
                <w:sz w:val="22"/>
                <w:szCs w:val="22"/>
              </w:rPr>
            </w:pPr>
            <w:r w:rsidRPr="005C18EB">
              <w:rPr>
                <w:sz w:val="22"/>
                <w:szCs w:val="22"/>
              </w:rPr>
              <w:t>36</w:t>
            </w:r>
          </w:p>
        </w:tc>
        <w:tc>
          <w:tcPr>
            <w:tcW w:w="1390" w:type="dxa"/>
            <w:shd w:val="clear" w:color="auto" w:fill="auto"/>
            <w:vAlign w:val="bottom"/>
            <w:hideMark/>
          </w:tcPr>
          <w:p w14:paraId="5ACFC6C1" w14:textId="77777777" w:rsidR="00842C01" w:rsidRPr="005C18EB" w:rsidRDefault="00842C01" w:rsidP="003C358E">
            <w:pPr>
              <w:rPr>
                <w:sz w:val="22"/>
                <w:szCs w:val="22"/>
              </w:rPr>
            </w:pPr>
            <w:r w:rsidRPr="005C18EB">
              <w:rPr>
                <w:sz w:val="22"/>
                <w:szCs w:val="22"/>
              </w:rPr>
              <w:t> </w:t>
            </w:r>
          </w:p>
        </w:tc>
      </w:tr>
      <w:tr w:rsidR="00842C01" w:rsidRPr="005C18EB" w14:paraId="4F0605B4" w14:textId="77777777" w:rsidTr="003C358E">
        <w:trPr>
          <w:trHeight w:val="300"/>
        </w:trPr>
        <w:tc>
          <w:tcPr>
            <w:tcW w:w="819" w:type="dxa"/>
            <w:shd w:val="clear" w:color="auto" w:fill="auto"/>
            <w:vAlign w:val="center"/>
            <w:hideMark/>
          </w:tcPr>
          <w:p w14:paraId="1C05C59F" w14:textId="77777777" w:rsidR="00842C01" w:rsidRPr="0018105D" w:rsidRDefault="00842C01" w:rsidP="003C358E">
            <w:pPr>
              <w:jc w:val="center"/>
              <w:rPr>
                <w:color w:val="000000"/>
                <w:sz w:val="22"/>
                <w:szCs w:val="22"/>
              </w:rPr>
            </w:pPr>
            <w:r>
              <w:rPr>
                <w:color w:val="000000"/>
                <w:sz w:val="22"/>
                <w:szCs w:val="22"/>
              </w:rPr>
              <w:t>2.7</w:t>
            </w:r>
            <w:r w:rsidRPr="0018105D">
              <w:rPr>
                <w:color w:val="000000"/>
                <w:sz w:val="22"/>
                <w:szCs w:val="22"/>
              </w:rPr>
              <w:t>.</w:t>
            </w:r>
          </w:p>
        </w:tc>
        <w:tc>
          <w:tcPr>
            <w:tcW w:w="4710" w:type="dxa"/>
            <w:shd w:val="clear" w:color="auto" w:fill="auto"/>
            <w:vAlign w:val="center"/>
            <w:hideMark/>
          </w:tcPr>
          <w:p w14:paraId="247B2547" w14:textId="77777777" w:rsidR="00842C01" w:rsidRPr="0018105D" w:rsidRDefault="00842C01" w:rsidP="003C358E">
            <w:pPr>
              <w:jc w:val="both"/>
              <w:rPr>
                <w:color w:val="000000"/>
                <w:sz w:val="22"/>
                <w:szCs w:val="22"/>
              </w:rPr>
            </w:pPr>
            <w:r w:rsidRPr="0018105D">
              <w:rPr>
                <w:color w:val="000000"/>
                <w:sz w:val="22"/>
                <w:szCs w:val="22"/>
              </w:rPr>
              <w:t>Kabeļa remonts (kabeļu mufe sausa kabelim)</w:t>
            </w:r>
          </w:p>
        </w:tc>
        <w:tc>
          <w:tcPr>
            <w:tcW w:w="1304" w:type="dxa"/>
            <w:shd w:val="clear" w:color="auto" w:fill="auto"/>
            <w:vAlign w:val="center"/>
            <w:hideMark/>
          </w:tcPr>
          <w:p w14:paraId="2351D755" w14:textId="77777777" w:rsidR="00842C01" w:rsidRPr="0018105D" w:rsidRDefault="00842C01" w:rsidP="003C358E">
            <w:pPr>
              <w:jc w:val="center"/>
              <w:rPr>
                <w:color w:val="000000"/>
                <w:sz w:val="22"/>
                <w:szCs w:val="22"/>
              </w:rPr>
            </w:pPr>
            <w:r w:rsidRPr="0018105D">
              <w:rPr>
                <w:color w:val="000000"/>
                <w:sz w:val="22"/>
                <w:szCs w:val="22"/>
              </w:rPr>
              <w:t>gb.</w:t>
            </w:r>
          </w:p>
        </w:tc>
        <w:tc>
          <w:tcPr>
            <w:tcW w:w="1417" w:type="dxa"/>
            <w:vAlign w:val="center"/>
          </w:tcPr>
          <w:p w14:paraId="15BE96BF" w14:textId="1FBCB470" w:rsidR="00842C01" w:rsidRPr="005C18EB" w:rsidRDefault="00320DFA" w:rsidP="003C358E">
            <w:pPr>
              <w:jc w:val="center"/>
              <w:rPr>
                <w:sz w:val="22"/>
                <w:szCs w:val="22"/>
              </w:rPr>
            </w:pPr>
            <w:r>
              <w:rPr>
                <w:sz w:val="22"/>
                <w:szCs w:val="22"/>
              </w:rPr>
              <w:t>14</w:t>
            </w:r>
          </w:p>
        </w:tc>
        <w:tc>
          <w:tcPr>
            <w:tcW w:w="1390" w:type="dxa"/>
            <w:shd w:val="clear" w:color="auto" w:fill="auto"/>
            <w:vAlign w:val="bottom"/>
            <w:hideMark/>
          </w:tcPr>
          <w:p w14:paraId="4BA9E013" w14:textId="77777777" w:rsidR="00842C01" w:rsidRPr="005C18EB" w:rsidRDefault="00842C01" w:rsidP="003C358E">
            <w:pPr>
              <w:rPr>
                <w:sz w:val="22"/>
                <w:szCs w:val="22"/>
              </w:rPr>
            </w:pPr>
            <w:r w:rsidRPr="005C18EB">
              <w:rPr>
                <w:sz w:val="22"/>
                <w:szCs w:val="22"/>
              </w:rPr>
              <w:t> </w:t>
            </w:r>
          </w:p>
        </w:tc>
      </w:tr>
      <w:tr w:rsidR="00842C01" w:rsidRPr="005C18EB" w14:paraId="4F40A1ED" w14:textId="77777777" w:rsidTr="003C358E">
        <w:trPr>
          <w:trHeight w:val="300"/>
        </w:trPr>
        <w:tc>
          <w:tcPr>
            <w:tcW w:w="819" w:type="dxa"/>
            <w:shd w:val="clear" w:color="auto" w:fill="auto"/>
            <w:vAlign w:val="center"/>
            <w:hideMark/>
          </w:tcPr>
          <w:p w14:paraId="3515AB33" w14:textId="77777777" w:rsidR="00842C01" w:rsidRPr="0018105D" w:rsidRDefault="00842C01" w:rsidP="003C358E">
            <w:pPr>
              <w:jc w:val="center"/>
              <w:rPr>
                <w:color w:val="000000"/>
                <w:sz w:val="22"/>
                <w:szCs w:val="22"/>
              </w:rPr>
            </w:pPr>
            <w:r>
              <w:rPr>
                <w:color w:val="000000"/>
                <w:sz w:val="22"/>
                <w:szCs w:val="22"/>
              </w:rPr>
              <w:t>2.8</w:t>
            </w:r>
            <w:r w:rsidRPr="0018105D">
              <w:rPr>
                <w:color w:val="000000"/>
                <w:sz w:val="22"/>
                <w:szCs w:val="22"/>
              </w:rPr>
              <w:t>.</w:t>
            </w:r>
          </w:p>
        </w:tc>
        <w:tc>
          <w:tcPr>
            <w:tcW w:w="4710" w:type="dxa"/>
            <w:shd w:val="clear" w:color="auto" w:fill="auto"/>
            <w:vAlign w:val="center"/>
            <w:hideMark/>
          </w:tcPr>
          <w:p w14:paraId="1B559115" w14:textId="77777777" w:rsidR="00842C01" w:rsidRPr="0018105D" w:rsidRDefault="00842C01" w:rsidP="003C358E">
            <w:pPr>
              <w:jc w:val="both"/>
              <w:rPr>
                <w:color w:val="000000"/>
                <w:sz w:val="22"/>
                <w:szCs w:val="22"/>
              </w:rPr>
            </w:pPr>
            <w:r w:rsidRPr="0018105D">
              <w:rPr>
                <w:color w:val="000000"/>
                <w:sz w:val="22"/>
                <w:szCs w:val="22"/>
              </w:rPr>
              <w:t>ZS plastmasas izolācijas kabeļa līdz 50mm</w:t>
            </w:r>
            <w:r w:rsidRPr="0018105D">
              <w:rPr>
                <w:color w:val="000000"/>
                <w:sz w:val="22"/>
                <w:szCs w:val="22"/>
                <w:vertAlign w:val="superscript"/>
              </w:rPr>
              <w:t>2</w:t>
            </w:r>
            <w:r w:rsidRPr="0018105D">
              <w:rPr>
                <w:color w:val="000000"/>
                <w:sz w:val="22"/>
                <w:szCs w:val="22"/>
              </w:rPr>
              <w:t xml:space="preserve"> gala apdare</w:t>
            </w:r>
          </w:p>
        </w:tc>
        <w:tc>
          <w:tcPr>
            <w:tcW w:w="1304" w:type="dxa"/>
            <w:shd w:val="clear" w:color="auto" w:fill="auto"/>
            <w:vAlign w:val="center"/>
            <w:hideMark/>
          </w:tcPr>
          <w:p w14:paraId="3CAB8608" w14:textId="77777777" w:rsidR="00842C01" w:rsidRPr="0018105D" w:rsidRDefault="00842C01" w:rsidP="003C358E">
            <w:pPr>
              <w:jc w:val="center"/>
              <w:rPr>
                <w:color w:val="000000"/>
                <w:sz w:val="22"/>
                <w:szCs w:val="22"/>
              </w:rPr>
            </w:pPr>
            <w:r w:rsidRPr="0018105D">
              <w:rPr>
                <w:color w:val="000000"/>
                <w:sz w:val="22"/>
                <w:szCs w:val="22"/>
              </w:rPr>
              <w:t>gb.</w:t>
            </w:r>
          </w:p>
        </w:tc>
        <w:tc>
          <w:tcPr>
            <w:tcW w:w="1417" w:type="dxa"/>
            <w:vAlign w:val="center"/>
          </w:tcPr>
          <w:p w14:paraId="1B41AB9D" w14:textId="77777777" w:rsidR="00842C01" w:rsidRPr="005C18EB" w:rsidRDefault="00842C01" w:rsidP="003C358E">
            <w:pPr>
              <w:jc w:val="center"/>
              <w:rPr>
                <w:sz w:val="22"/>
                <w:szCs w:val="22"/>
              </w:rPr>
            </w:pPr>
            <w:r w:rsidRPr="005C18EB">
              <w:rPr>
                <w:sz w:val="22"/>
                <w:szCs w:val="22"/>
              </w:rPr>
              <w:t>30</w:t>
            </w:r>
          </w:p>
        </w:tc>
        <w:tc>
          <w:tcPr>
            <w:tcW w:w="1390" w:type="dxa"/>
            <w:shd w:val="clear" w:color="auto" w:fill="auto"/>
            <w:vAlign w:val="bottom"/>
            <w:hideMark/>
          </w:tcPr>
          <w:p w14:paraId="41615D2F" w14:textId="77777777" w:rsidR="00842C01" w:rsidRPr="005C18EB" w:rsidRDefault="00842C01" w:rsidP="003C358E">
            <w:pPr>
              <w:rPr>
                <w:sz w:val="22"/>
                <w:szCs w:val="22"/>
              </w:rPr>
            </w:pPr>
            <w:r w:rsidRPr="005C18EB">
              <w:rPr>
                <w:sz w:val="22"/>
                <w:szCs w:val="22"/>
              </w:rPr>
              <w:t> </w:t>
            </w:r>
          </w:p>
        </w:tc>
      </w:tr>
      <w:tr w:rsidR="00842C01" w:rsidRPr="005C18EB" w14:paraId="5F585B96" w14:textId="77777777" w:rsidTr="003C358E">
        <w:trPr>
          <w:trHeight w:val="300"/>
        </w:trPr>
        <w:tc>
          <w:tcPr>
            <w:tcW w:w="819" w:type="dxa"/>
            <w:shd w:val="clear" w:color="auto" w:fill="auto"/>
            <w:vAlign w:val="center"/>
            <w:hideMark/>
          </w:tcPr>
          <w:p w14:paraId="7D90D05E" w14:textId="77777777" w:rsidR="00842C01" w:rsidRPr="0018105D" w:rsidRDefault="00842C01" w:rsidP="003C358E">
            <w:pPr>
              <w:jc w:val="center"/>
              <w:rPr>
                <w:color w:val="000000"/>
                <w:sz w:val="22"/>
                <w:szCs w:val="22"/>
              </w:rPr>
            </w:pPr>
            <w:r>
              <w:rPr>
                <w:color w:val="000000"/>
                <w:sz w:val="22"/>
                <w:szCs w:val="22"/>
              </w:rPr>
              <w:t>2.9</w:t>
            </w:r>
            <w:r w:rsidRPr="0018105D">
              <w:rPr>
                <w:color w:val="000000"/>
                <w:sz w:val="22"/>
                <w:szCs w:val="22"/>
              </w:rPr>
              <w:t>.</w:t>
            </w:r>
          </w:p>
        </w:tc>
        <w:tc>
          <w:tcPr>
            <w:tcW w:w="4710" w:type="dxa"/>
            <w:shd w:val="clear" w:color="auto" w:fill="auto"/>
            <w:vAlign w:val="center"/>
            <w:hideMark/>
          </w:tcPr>
          <w:p w14:paraId="3796AD18" w14:textId="77777777" w:rsidR="00842C01" w:rsidRPr="0018105D" w:rsidRDefault="00842C01" w:rsidP="003C358E">
            <w:pPr>
              <w:jc w:val="both"/>
              <w:rPr>
                <w:color w:val="000000"/>
                <w:sz w:val="22"/>
                <w:szCs w:val="22"/>
              </w:rPr>
            </w:pPr>
            <w:r w:rsidRPr="0018105D">
              <w:rPr>
                <w:color w:val="000000"/>
                <w:sz w:val="22"/>
                <w:szCs w:val="22"/>
              </w:rPr>
              <w:t>ZS plastmasas izolācijas kabeļa līdz 70 mm</w:t>
            </w:r>
            <w:r w:rsidRPr="0018105D">
              <w:rPr>
                <w:color w:val="000000"/>
                <w:sz w:val="22"/>
                <w:szCs w:val="22"/>
                <w:vertAlign w:val="superscript"/>
              </w:rPr>
              <w:t>2</w:t>
            </w:r>
            <w:r w:rsidRPr="0018105D">
              <w:rPr>
                <w:color w:val="000000"/>
                <w:sz w:val="22"/>
                <w:szCs w:val="22"/>
              </w:rPr>
              <w:t xml:space="preserve"> gala apdare</w:t>
            </w:r>
          </w:p>
        </w:tc>
        <w:tc>
          <w:tcPr>
            <w:tcW w:w="1304" w:type="dxa"/>
            <w:shd w:val="clear" w:color="auto" w:fill="auto"/>
            <w:vAlign w:val="center"/>
            <w:hideMark/>
          </w:tcPr>
          <w:p w14:paraId="2A7B50CE" w14:textId="77777777" w:rsidR="00842C01" w:rsidRPr="0018105D" w:rsidRDefault="00842C01" w:rsidP="003C358E">
            <w:pPr>
              <w:jc w:val="center"/>
              <w:rPr>
                <w:color w:val="000000"/>
                <w:sz w:val="22"/>
                <w:szCs w:val="22"/>
              </w:rPr>
            </w:pPr>
            <w:r w:rsidRPr="0018105D">
              <w:rPr>
                <w:color w:val="000000"/>
                <w:sz w:val="22"/>
                <w:szCs w:val="22"/>
              </w:rPr>
              <w:t>gb.</w:t>
            </w:r>
          </w:p>
        </w:tc>
        <w:tc>
          <w:tcPr>
            <w:tcW w:w="1417" w:type="dxa"/>
            <w:vAlign w:val="center"/>
          </w:tcPr>
          <w:p w14:paraId="57D7B591" w14:textId="77777777" w:rsidR="00842C01" w:rsidRPr="005C18EB" w:rsidRDefault="00842C01" w:rsidP="003C358E">
            <w:pPr>
              <w:jc w:val="center"/>
              <w:rPr>
                <w:sz w:val="22"/>
                <w:szCs w:val="22"/>
              </w:rPr>
            </w:pPr>
            <w:r w:rsidRPr="005C18EB">
              <w:rPr>
                <w:sz w:val="22"/>
                <w:szCs w:val="22"/>
              </w:rPr>
              <w:t>10</w:t>
            </w:r>
          </w:p>
        </w:tc>
        <w:tc>
          <w:tcPr>
            <w:tcW w:w="1390" w:type="dxa"/>
            <w:shd w:val="clear" w:color="auto" w:fill="auto"/>
            <w:vAlign w:val="bottom"/>
            <w:hideMark/>
          </w:tcPr>
          <w:p w14:paraId="095D6780" w14:textId="77777777" w:rsidR="00842C01" w:rsidRPr="005C18EB" w:rsidRDefault="00842C01" w:rsidP="003C358E">
            <w:pPr>
              <w:rPr>
                <w:sz w:val="22"/>
                <w:szCs w:val="22"/>
              </w:rPr>
            </w:pPr>
            <w:r w:rsidRPr="005C18EB">
              <w:rPr>
                <w:sz w:val="22"/>
                <w:szCs w:val="22"/>
              </w:rPr>
              <w:t> </w:t>
            </w:r>
          </w:p>
        </w:tc>
      </w:tr>
      <w:tr w:rsidR="00842C01" w:rsidRPr="005C18EB" w14:paraId="30AE0AC8" w14:textId="77777777" w:rsidTr="003C358E">
        <w:trPr>
          <w:trHeight w:val="300"/>
        </w:trPr>
        <w:tc>
          <w:tcPr>
            <w:tcW w:w="819" w:type="dxa"/>
            <w:shd w:val="clear" w:color="auto" w:fill="auto"/>
            <w:vAlign w:val="center"/>
            <w:hideMark/>
          </w:tcPr>
          <w:p w14:paraId="5BBE6B46" w14:textId="77777777" w:rsidR="00842C01" w:rsidRPr="0018105D" w:rsidRDefault="00842C01" w:rsidP="003C358E">
            <w:pPr>
              <w:jc w:val="center"/>
              <w:rPr>
                <w:color w:val="000000"/>
                <w:sz w:val="22"/>
                <w:szCs w:val="22"/>
              </w:rPr>
            </w:pPr>
            <w:r>
              <w:rPr>
                <w:color w:val="000000"/>
                <w:sz w:val="22"/>
                <w:szCs w:val="22"/>
              </w:rPr>
              <w:t>2.10</w:t>
            </w:r>
            <w:r w:rsidRPr="0018105D">
              <w:rPr>
                <w:color w:val="000000"/>
                <w:sz w:val="22"/>
                <w:szCs w:val="22"/>
              </w:rPr>
              <w:t>.</w:t>
            </w:r>
          </w:p>
        </w:tc>
        <w:tc>
          <w:tcPr>
            <w:tcW w:w="4710" w:type="dxa"/>
            <w:shd w:val="clear" w:color="auto" w:fill="auto"/>
            <w:vAlign w:val="center"/>
            <w:hideMark/>
          </w:tcPr>
          <w:p w14:paraId="332637D8" w14:textId="77777777" w:rsidR="00842C01" w:rsidRPr="0018105D" w:rsidRDefault="00842C01" w:rsidP="003C358E">
            <w:pPr>
              <w:jc w:val="both"/>
              <w:rPr>
                <w:color w:val="000000"/>
                <w:sz w:val="22"/>
                <w:szCs w:val="22"/>
              </w:rPr>
            </w:pPr>
            <w:r w:rsidRPr="0018105D">
              <w:rPr>
                <w:color w:val="000000"/>
                <w:sz w:val="22"/>
                <w:szCs w:val="22"/>
              </w:rPr>
              <w:t>EPL digitālā uzmērīšana</w:t>
            </w:r>
            <w:r w:rsidRPr="0018105D">
              <w:rPr>
                <w:color w:val="000000"/>
              </w:rPr>
              <w:t xml:space="preserve"> </w:t>
            </w:r>
            <w:r w:rsidRPr="0018105D">
              <w:rPr>
                <w:color w:val="000000"/>
                <w:sz w:val="22"/>
                <w:szCs w:val="22"/>
              </w:rPr>
              <w:t>jaunbūvējamām kabeļu trasēm (no balsta līdz balstam).</w:t>
            </w:r>
          </w:p>
        </w:tc>
        <w:tc>
          <w:tcPr>
            <w:tcW w:w="1304" w:type="dxa"/>
            <w:shd w:val="clear" w:color="auto" w:fill="auto"/>
            <w:vAlign w:val="center"/>
            <w:hideMark/>
          </w:tcPr>
          <w:p w14:paraId="5C392405" w14:textId="77777777" w:rsidR="00842C01" w:rsidRPr="0018105D" w:rsidRDefault="00842C01" w:rsidP="003C358E">
            <w:pPr>
              <w:jc w:val="center"/>
              <w:rPr>
                <w:color w:val="000000"/>
                <w:sz w:val="22"/>
                <w:szCs w:val="22"/>
              </w:rPr>
            </w:pPr>
            <w:r w:rsidRPr="0018105D">
              <w:rPr>
                <w:color w:val="000000"/>
                <w:sz w:val="22"/>
                <w:szCs w:val="22"/>
              </w:rPr>
              <w:t>posms</w:t>
            </w:r>
          </w:p>
        </w:tc>
        <w:tc>
          <w:tcPr>
            <w:tcW w:w="1417" w:type="dxa"/>
            <w:vAlign w:val="center"/>
          </w:tcPr>
          <w:p w14:paraId="1727C9C2" w14:textId="676D2C02" w:rsidR="00842C01" w:rsidRPr="005C18EB" w:rsidRDefault="000729B5" w:rsidP="003C358E">
            <w:pPr>
              <w:jc w:val="center"/>
              <w:rPr>
                <w:sz w:val="22"/>
                <w:szCs w:val="22"/>
              </w:rPr>
            </w:pPr>
            <w:r>
              <w:rPr>
                <w:sz w:val="22"/>
                <w:szCs w:val="22"/>
              </w:rPr>
              <w:t>20</w:t>
            </w:r>
          </w:p>
        </w:tc>
        <w:tc>
          <w:tcPr>
            <w:tcW w:w="1390" w:type="dxa"/>
            <w:shd w:val="clear" w:color="auto" w:fill="auto"/>
            <w:vAlign w:val="bottom"/>
            <w:hideMark/>
          </w:tcPr>
          <w:p w14:paraId="6C73C734" w14:textId="77777777" w:rsidR="00842C01" w:rsidRPr="005C18EB" w:rsidRDefault="00842C01" w:rsidP="003C358E">
            <w:pPr>
              <w:rPr>
                <w:sz w:val="22"/>
                <w:szCs w:val="22"/>
              </w:rPr>
            </w:pPr>
            <w:r w:rsidRPr="005C18EB">
              <w:rPr>
                <w:sz w:val="22"/>
                <w:szCs w:val="22"/>
              </w:rPr>
              <w:t> </w:t>
            </w:r>
          </w:p>
        </w:tc>
      </w:tr>
      <w:tr w:rsidR="00842C01" w:rsidRPr="005C18EB" w14:paraId="4E47C328" w14:textId="77777777" w:rsidTr="003C358E">
        <w:trPr>
          <w:trHeight w:val="300"/>
        </w:trPr>
        <w:tc>
          <w:tcPr>
            <w:tcW w:w="819" w:type="dxa"/>
            <w:shd w:val="clear" w:color="auto" w:fill="auto"/>
            <w:vAlign w:val="center"/>
          </w:tcPr>
          <w:p w14:paraId="1FE05BEC" w14:textId="77777777" w:rsidR="00842C01" w:rsidRPr="0018105D" w:rsidRDefault="00842C01" w:rsidP="003C358E">
            <w:pPr>
              <w:jc w:val="center"/>
              <w:rPr>
                <w:color w:val="000000"/>
                <w:sz w:val="22"/>
                <w:szCs w:val="22"/>
              </w:rPr>
            </w:pPr>
            <w:r w:rsidRPr="0018105D">
              <w:rPr>
                <w:color w:val="000000"/>
                <w:sz w:val="22"/>
                <w:szCs w:val="22"/>
              </w:rPr>
              <w:t>2.1</w:t>
            </w:r>
            <w:r>
              <w:rPr>
                <w:color w:val="000000"/>
                <w:sz w:val="22"/>
                <w:szCs w:val="22"/>
              </w:rPr>
              <w:t>1</w:t>
            </w:r>
            <w:r w:rsidRPr="0018105D">
              <w:rPr>
                <w:color w:val="000000"/>
                <w:sz w:val="22"/>
                <w:szCs w:val="22"/>
              </w:rPr>
              <w:t>.</w:t>
            </w:r>
          </w:p>
        </w:tc>
        <w:tc>
          <w:tcPr>
            <w:tcW w:w="4710" w:type="dxa"/>
            <w:shd w:val="clear" w:color="auto" w:fill="auto"/>
            <w:vAlign w:val="center"/>
          </w:tcPr>
          <w:p w14:paraId="7D332839" w14:textId="77777777" w:rsidR="00842C01" w:rsidRPr="0018105D" w:rsidRDefault="00842C01" w:rsidP="003C358E">
            <w:pPr>
              <w:jc w:val="both"/>
              <w:rPr>
                <w:color w:val="000000"/>
                <w:sz w:val="22"/>
                <w:szCs w:val="22"/>
              </w:rPr>
            </w:pPr>
            <w:r w:rsidRPr="0018105D">
              <w:rPr>
                <w:color w:val="000000"/>
                <w:sz w:val="22"/>
                <w:szCs w:val="22"/>
              </w:rPr>
              <w:t>Ielu apgaismojuma kabeļu līniju izolācijas pretestības mērījumi</w:t>
            </w:r>
          </w:p>
        </w:tc>
        <w:tc>
          <w:tcPr>
            <w:tcW w:w="1304" w:type="dxa"/>
            <w:shd w:val="clear" w:color="auto" w:fill="auto"/>
            <w:vAlign w:val="center"/>
          </w:tcPr>
          <w:p w14:paraId="2E9B1B74" w14:textId="77777777" w:rsidR="00842C01" w:rsidRPr="0018105D" w:rsidRDefault="00842C01" w:rsidP="003C358E">
            <w:pPr>
              <w:jc w:val="center"/>
              <w:rPr>
                <w:color w:val="000000"/>
                <w:sz w:val="22"/>
                <w:szCs w:val="22"/>
              </w:rPr>
            </w:pPr>
            <w:r w:rsidRPr="0018105D">
              <w:rPr>
                <w:color w:val="000000"/>
                <w:sz w:val="22"/>
                <w:szCs w:val="22"/>
              </w:rPr>
              <w:t>posms</w:t>
            </w:r>
          </w:p>
        </w:tc>
        <w:tc>
          <w:tcPr>
            <w:tcW w:w="1417" w:type="dxa"/>
            <w:vAlign w:val="center"/>
          </w:tcPr>
          <w:p w14:paraId="0F78F7A7" w14:textId="715D9CB2" w:rsidR="00842C01" w:rsidRPr="005C18EB" w:rsidRDefault="00100E56" w:rsidP="003C358E">
            <w:pPr>
              <w:jc w:val="center"/>
              <w:rPr>
                <w:sz w:val="22"/>
                <w:szCs w:val="22"/>
              </w:rPr>
            </w:pPr>
            <w:r>
              <w:rPr>
                <w:sz w:val="22"/>
                <w:szCs w:val="22"/>
              </w:rPr>
              <w:t>200</w:t>
            </w:r>
          </w:p>
        </w:tc>
        <w:tc>
          <w:tcPr>
            <w:tcW w:w="1390" w:type="dxa"/>
            <w:shd w:val="clear" w:color="auto" w:fill="auto"/>
            <w:vAlign w:val="bottom"/>
          </w:tcPr>
          <w:p w14:paraId="2EC17239" w14:textId="77777777" w:rsidR="00842C01" w:rsidRPr="005C18EB" w:rsidRDefault="00842C01" w:rsidP="003C358E">
            <w:pPr>
              <w:rPr>
                <w:sz w:val="22"/>
                <w:szCs w:val="22"/>
              </w:rPr>
            </w:pPr>
          </w:p>
        </w:tc>
      </w:tr>
      <w:tr w:rsidR="007C22E7" w:rsidRPr="005C18EB" w14:paraId="32A58E78" w14:textId="77777777" w:rsidTr="003C358E">
        <w:trPr>
          <w:trHeight w:val="300"/>
        </w:trPr>
        <w:tc>
          <w:tcPr>
            <w:tcW w:w="819" w:type="dxa"/>
            <w:shd w:val="clear" w:color="auto" w:fill="auto"/>
            <w:vAlign w:val="center"/>
          </w:tcPr>
          <w:p w14:paraId="629384CC" w14:textId="5ABBE211" w:rsidR="007C22E7" w:rsidRPr="0018105D" w:rsidRDefault="007C22E7" w:rsidP="003C358E">
            <w:pPr>
              <w:jc w:val="center"/>
              <w:rPr>
                <w:color w:val="000000"/>
                <w:sz w:val="22"/>
                <w:szCs w:val="22"/>
              </w:rPr>
            </w:pPr>
            <w:r>
              <w:rPr>
                <w:color w:val="000000"/>
                <w:sz w:val="22"/>
                <w:szCs w:val="22"/>
              </w:rPr>
              <w:t xml:space="preserve">2.12. </w:t>
            </w:r>
          </w:p>
        </w:tc>
        <w:tc>
          <w:tcPr>
            <w:tcW w:w="4710" w:type="dxa"/>
            <w:shd w:val="clear" w:color="auto" w:fill="auto"/>
            <w:vAlign w:val="center"/>
          </w:tcPr>
          <w:p w14:paraId="505A6F75" w14:textId="0F0CA435" w:rsidR="007C22E7" w:rsidRPr="0018105D" w:rsidRDefault="007C22E7" w:rsidP="003C358E">
            <w:pPr>
              <w:jc w:val="both"/>
              <w:rPr>
                <w:color w:val="000000"/>
                <w:sz w:val="22"/>
                <w:szCs w:val="22"/>
              </w:rPr>
            </w:pPr>
            <w:r w:rsidRPr="007C22E7">
              <w:rPr>
                <w:color w:val="000000"/>
                <w:sz w:val="22"/>
                <w:szCs w:val="22"/>
              </w:rPr>
              <w:t>Kabeļa ieguldīšana ar caurduri</w:t>
            </w:r>
          </w:p>
        </w:tc>
        <w:tc>
          <w:tcPr>
            <w:tcW w:w="1304" w:type="dxa"/>
            <w:shd w:val="clear" w:color="auto" w:fill="auto"/>
            <w:vAlign w:val="center"/>
          </w:tcPr>
          <w:p w14:paraId="3872C42E" w14:textId="6918D677" w:rsidR="007C22E7" w:rsidRPr="0018105D" w:rsidRDefault="007C22E7" w:rsidP="003C358E">
            <w:pPr>
              <w:jc w:val="center"/>
              <w:rPr>
                <w:color w:val="000000"/>
                <w:sz w:val="22"/>
                <w:szCs w:val="22"/>
              </w:rPr>
            </w:pPr>
            <w:r>
              <w:rPr>
                <w:color w:val="000000"/>
                <w:sz w:val="22"/>
                <w:szCs w:val="22"/>
              </w:rPr>
              <w:t>m</w:t>
            </w:r>
          </w:p>
        </w:tc>
        <w:tc>
          <w:tcPr>
            <w:tcW w:w="1417" w:type="dxa"/>
            <w:vAlign w:val="center"/>
          </w:tcPr>
          <w:p w14:paraId="25DCE909" w14:textId="16E11F77" w:rsidR="007C22E7" w:rsidRPr="005C18EB" w:rsidRDefault="000729B5" w:rsidP="003C358E">
            <w:pPr>
              <w:jc w:val="center"/>
              <w:rPr>
                <w:sz w:val="22"/>
                <w:szCs w:val="22"/>
              </w:rPr>
            </w:pPr>
            <w:r>
              <w:rPr>
                <w:sz w:val="22"/>
                <w:szCs w:val="22"/>
              </w:rPr>
              <w:t>2</w:t>
            </w:r>
            <w:r w:rsidR="00320DFA">
              <w:rPr>
                <w:sz w:val="22"/>
                <w:szCs w:val="22"/>
              </w:rPr>
              <w:t>00</w:t>
            </w:r>
          </w:p>
        </w:tc>
        <w:tc>
          <w:tcPr>
            <w:tcW w:w="1390" w:type="dxa"/>
            <w:shd w:val="clear" w:color="auto" w:fill="auto"/>
            <w:vAlign w:val="bottom"/>
          </w:tcPr>
          <w:p w14:paraId="26E4CD52" w14:textId="77777777" w:rsidR="007C22E7" w:rsidRPr="005C18EB" w:rsidRDefault="007C22E7" w:rsidP="003C358E">
            <w:pPr>
              <w:rPr>
                <w:sz w:val="22"/>
                <w:szCs w:val="22"/>
              </w:rPr>
            </w:pPr>
          </w:p>
        </w:tc>
      </w:tr>
      <w:tr w:rsidR="00842C01" w:rsidRPr="005C18EB" w14:paraId="7311DC70" w14:textId="77777777" w:rsidTr="003C358E">
        <w:trPr>
          <w:trHeight w:val="300"/>
        </w:trPr>
        <w:tc>
          <w:tcPr>
            <w:tcW w:w="819" w:type="dxa"/>
            <w:shd w:val="clear" w:color="auto" w:fill="auto"/>
            <w:vAlign w:val="center"/>
            <w:hideMark/>
          </w:tcPr>
          <w:p w14:paraId="3216B631" w14:textId="77777777" w:rsidR="00842C01" w:rsidRPr="0018105D" w:rsidRDefault="00842C01" w:rsidP="003C358E">
            <w:pPr>
              <w:jc w:val="center"/>
              <w:rPr>
                <w:b/>
                <w:color w:val="000000"/>
                <w:sz w:val="22"/>
                <w:szCs w:val="22"/>
              </w:rPr>
            </w:pPr>
            <w:r w:rsidRPr="0018105D">
              <w:rPr>
                <w:b/>
                <w:color w:val="000000"/>
                <w:sz w:val="22"/>
                <w:szCs w:val="22"/>
              </w:rPr>
              <w:t>3.</w:t>
            </w:r>
          </w:p>
        </w:tc>
        <w:tc>
          <w:tcPr>
            <w:tcW w:w="4710" w:type="dxa"/>
            <w:shd w:val="clear" w:color="auto" w:fill="auto"/>
            <w:vAlign w:val="center"/>
            <w:hideMark/>
          </w:tcPr>
          <w:p w14:paraId="2C58356B" w14:textId="77777777" w:rsidR="00842C01" w:rsidRPr="0018105D" w:rsidRDefault="00842C01" w:rsidP="003C358E">
            <w:pPr>
              <w:jc w:val="both"/>
              <w:rPr>
                <w:b/>
                <w:bCs/>
                <w:color w:val="000000"/>
                <w:sz w:val="22"/>
                <w:szCs w:val="22"/>
              </w:rPr>
            </w:pPr>
            <w:r w:rsidRPr="0018105D">
              <w:rPr>
                <w:b/>
                <w:bCs/>
                <w:color w:val="000000"/>
                <w:sz w:val="22"/>
                <w:szCs w:val="22"/>
              </w:rPr>
              <w:t>Gaismas avots</w:t>
            </w:r>
          </w:p>
        </w:tc>
        <w:tc>
          <w:tcPr>
            <w:tcW w:w="1304" w:type="dxa"/>
            <w:shd w:val="clear" w:color="auto" w:fill="auto"/>
            <w:vAlign w:val="center"/>
            <w:hideMark/>
          </w:tcPr>
          <w:p w14:paraId="4F060583" w14:textId="77777777" w:rsidR="00842C01" w:rsidRPr="0018105D" w:rsidRDefault="00842C01" w:rsidP="003C358E">
            <w:pPr>
              <w:jc w:val="center"/>
              <w:rPr>
                <w:color w:val="000000"/>
                <w:sz w:val="22"/>
                <w:szCs w:val="22"/>
              </w:rPr>
            </w:pPr>
            <w:r w:rsidRPr="0018105D">
              <w:rPr>
                <w:color w:val="000000"/>
                <w:sz w:val="22"/>
                <w:szCs w:val="22"/>
              </w:rPr>
              <w:t> </w:t>
            </w:r>
          </w:p>
        </w:tc>
        <w:tc>
          <w:tcPr>
            <w:tcW w:w="1417" w:type="dxa"/>
            <w:vAlign w:val="center"/>
          </w:tcPr>
          <w:p w14:paraId="350E62E9" w14:textId="77777777" w:rsidR="00842C01" w:rsidRPr="00320DFA" w:rsidRDefault="00842C01" w:rsidP="003C358E">
            <w:pPr>
              <w:jc w:val="center"/>
              <w:rPr>
                <w:sz w:val="22"/>
                <w:szCs w:val="22"/>
                <w:highlight w:val="green"/>
              </w:rPr>
            </w:pPr>
          </w:p>
        </w:tc>
        <w:tc>
          <w:tcPr>
            <w:tcW w:w="1390" w:type="dxa"/>
            <w:shd w:val="clear" w:color="auto" w:fill="auto"/>
            <w:vAlign w:val="bottom"/>
            <w:hideMark/>
          </w:tcPr>
          <w:p w14:paraId="03F542D7" w14:textId="77777777" w:rsidR="00842C01" w:rsidRPr="005C18EB" w:rsidRDefault="00842C01" w:rsidP="003C358E">
            <w:pPr>
              <w:rPr>
                <w:sz w:val="22"/>
                <w:szCs w:val="22"/>
              </w:rPr>
            </w:pPr>
            <w:r w:rsidRPr="005C18EB">
              <w:rPr>
                <w:sz w:val="22"/>
                <w:szCs w:val="22"/>
              </w:rPr>
              <w:t> </w:t>
            </w:r>
          </w:p>
        </w:tc>
      </w:tr>
      <w:tr w:rsidR="00842C01" w:rsidRPr="005C18EB" w14:paraId="4DA0F0F4" w14:textId="77777777" w:rsidTr="003C358E">
        <w:trPr>
          <w:trHeight w:val="300"/>
        </w:trPr>
        <w:tc>
          <w:tcPr>
            <w:tcW w:w="819" w:type="dxa"/>
            <w:shd w:val="clear" w:color="auto" w:fill="auto"/>
            <w:vAlign w:val="center"/>
            <w:hideMark/>
          </w:tcPr>
          <w:p w14:paraId="0F42A695" w14:textId="77777777" w:rsidR="00842C01" w:rsidRPr="0018105D" w:rsidRDefault="00842C01" w:rsidP="003C358E">
            <w:pPr>
              <w:jc w:val="center"/>
              <w:rPr>
                <w:color w:val="000000"/>
                <w:sz w:val="22"/>
                <w:szCs w:val="22"/>
              </w:rPr>
            </w:pPr>
            <w:r w:rsidRPr="0018105D">
              <w:rPr>
                <w:color w:val="000000"/>
                <w:sz w:val="22"/>
                <w:szCs w:val="22"/>
              </w:rPr>
              <w:t>3.1.</w:t>
            </w:r>
          </w:p>
        </w:tc>
        <w:tc>
          <w:tcPr>
            <w:tcW w:w="4710" w:type="dxa"/>
            <w:shd w:val="clear" w:color="auto" w:fill="auto"/>
            <w:vAlign w:val="center"/>
            <w:hideMark/>
          </w:tcPr>
          <w:p w14:paraId="0AFD5934" w14:textId="34481EF6" w:rsidR="00842C01" w:rsidRPr="00FA1B5D" w:rsidRDefault="00842C01" w:rsidP="003C358E">
            <w:pPr>
              <w:jc w:val="both"/>
              <w:rPr>
                <w:color w:val="000000"/>
                <w:spacing w:val="-8"/>
                <w:sz w:val="22"/>
                <w:szCs w:val="22"/>
              </w:rPr>
            </w:pPr>
            <w:r w:rsidRPr="00FA1B5D">
              <w:rPr>
                <w:color w:val="000000"/>
                <w:spacing w:val="-8"/>
                <w:sz w:val="22"/>
                <w:szCs w:val="22"/>
              </w:rPr>
              <w:t>Spuldzes nomaiņa 70W, 100W, 150W, 250W</w:t>
            </w:r>
          </w:p>
        </w:tc>
        <w:tc>
          <w:tcPr>
            <w:tcW w:w="1304" w:type="dxa"/>
            <w:shd w:val="clear" w:color="auto" w:fill="auto"/>
            <w:vAlign w:val="center"/>
            <w:hideMark/>
          </w:tcPr>
          <w:p w14:paraId="3453E6C6" w14:textId="77777777" w:rsidR="00842C01" w:rsidRPr="0018105D" w:rsidRDefault="00842C01" w:rsidP="003C358E">
            <w:pPr>
              <w:jc w:val="center"/>
              <w:rPr>
                <w:color w:val="000000"/>
                <w:sz w:val="22"/>
                <w:szCs w:val="22"/>
              </w:rPr>
            </w:pPr>
            <w:r w:rsidRPr="0018105D">
              <w:rPr>
                <w:color w:val="000000"/>
                <w:sz w:val="22"/>
                <w:szCs w:val="22"/>
              </w:rPr>
              <w:t>gb.</w:t>
            </w:r>
          </w:p>
        </w:tc>
        <w:tc>
          <w:tcPr>
            <w:tcW w:w="1417" w:type="dxa"/>
            <w:vAlign w:val="center"/>
          </w:tcPr>
          <w:p w14:paraId="11C90D54" w14:textId="0E06967F" w:rsidR="00842C01" w:rsidRPr="000729B5" w:rsidRDefault="00320DFA" w:rsidP="003C358E">
            <w:pPr>
              <w:jc w:val="center"/>
              <w:rPr>
                <w:sz w:val="22"/>
                <w:szCs w:val="22"/>
              </w:rPr>
            </w:pPr>
            <w:r w:rsidRPr="000729B5">
              <w:rPr>
                <w:sz w:val="22"/>
                <w:szCs w:val="22"/>
              </w:rPr>
              <w:t>160</w:t>
            </w:r>
          </w:p>
        </w:tc>
        <w:tc>
          <w:tcPr>
            <w:tcW w:w="1390" w:type="dxa"/>
            <w:shd w:val="clear" w:color="auto" w:fill="auto"/>
            <w:vAlign w:val="bottom"/>
            <w:hideMark/>
          </w:tcPr>
          <w:p w14:paraId="6911095C" w14:textId="77777777" w:rsidR="00842C01" w:rsidRPr="005C18EB" w:rsidRDefault="00842C01" w:rsidP="003C358E">
            <w:pPr>
              <w:rPr>
                <w:sz w:val="22"/>
                <w:szCs w:val="22"/>
              </w:rPr>
            </w:pPr>
            <w:r w:rsidRPr="005C18EB">
              <w:rPr>
                <w:sz w:val="22"/>
                <w:szCs w:val="22"/>
              </w:rPr>
              <w:t> </w:t>
            </w:r>
          </w:p>
        </w:tc>
      </w:tr>
      <w:tr w:rsidR="007C22E7" w:rsidRPr="005C18EB" w14:paraId="3B3B917E" w14:textId="77777777" w:rsidTr="003C358E">
        <w:trPr>
          <w:trHeight w:val="300"/>
        </w:trPr>
        <w:tc>
          <w:tcPr>
            <w:tcW w:w="819" w:type="dxa"/>
            <w:shd w:val="clear" w:color="auto" w:fill="auto"/>
            <w:vAlign w:val="center"/>
          </w:tcPr>
          <w:p w14:paraId="39133F8A" w14:textId="34BFFB87" w:rsidR="007C22E7" w:rsidRPr="0018105D" w:rsidRDefault="007C22E7" w:rsidP="007C22E7">
            <w:pPr>
              <w:jc w:val="center"/>
              <w:rPr>
                <w:color w:val="000000"/>
                <w:sz w:val="22"/>
                <w:szCs w:val="22"/>
              </w:rPr>
            </w:pPr>
            <w:r w:rsidRPr="0018105D">
              <w:rPr>
                <w:color w:val="000000"/>
                <w:sz w:val="22"/>
                <w:szCs w:val="22"/>
              </w:rPr>
              <w:lastRenderedPageBreak/>
              <w:t>3.</w:t>
            </w:r>
            <w:r w:rsidR="00320DFA">
              <w:rPr>
                <w:color w:val="000000"/>
                <w:sz w:val="22"/>
                <w:szCs w:val="22"/>
              </w:rPr>
              <w:t>2</w:t>
            </w:r>
            <w:r w:rsidRPr="0018105D">
              <w:rPr>
                <w:color w:val="000000"/>
                <w:sz w:val="22"/>
                <w:szCs w:val="22"/>
              </w:rPr>
              <w:t>.</w:t>
            </w:r>
          </w:p>
        </w:tc>
        <w:tc>
          <w:tcPr>
            <w:tcW w:w="4710" w:type="dxa"/>
            <w:shd w:val="clear" w:color="auto" w:fill="auto"/>
            <w:vAlign w:val="center"/>
          </w:tcPr>
          <w:p w14:paraId="3279535F" w14:textId="32D2ADDC" w:rsidR="007C22E7" w:rsidRPr="0018105D" w:rsidRDefault="007C22E7" w:rsidP="007C22E7">
            <w:pPr>
              <w:jc w:val="both"/>
              <w:rPr>
                <w:color w:val="000000"/>
                <w:sz w:val="22"/>
                <w:szCs w:val="22"/>
              </w:rPr>
            </w:pPr>
            <w:r>
              <w:rPr>
                <w:color w:val="000000"/>
                <w:sz w:val="22"/>
                <w:szCs w:val="22"/>
              </w:rPr>
              <w:t>LED gaismekļu LED diožu moduļa nomaiņa</w:t>
            </w:r>
          </w:p>
        </w:tc>
        <w:tc>
          <w:tcPr>
            <w:tcW w:w="1304" w:type="dxa"/>
            <w:shd w:val="clear" w:color="auto" w:fill="auto"/>
            <w:vAlign w:val="center"/>
          </w:tcPr>
          <w:p w14:paraId="73802CDD" w14:textId="15F1A08C" w:rsidR="007C22E7" w:rsidRPr="0018105D" w:rsidRDefault="007C22E7" w:rsidP="007C22E7">
            <w:pPr>
              <w:jc w:val="center"/>
              <w:rPr>
                <w:color w:val="000000"/>
                <w:sz w:val="22"/>
                <w:szCs w:val="22"/>
              </w:rPr>
            </w:pPr>
            <w:r>
              <w:rPr>
                <w:color w:val="000000"/>
                <w:sz w:val="22"/>
                <w:szCs w:val="22"/>
              </w:rPr>
              <w:t>gb</w:t>
            </w:r>
          </w:p>
        </w:tc>
        <w:tc>
          <w:tcPr>
            <w:tcW w:w="1417" w:type="dxa"/>
            <w:vAlign w:val="center"/>
          </w:tcPr>
          <w:p w14:paraId="174613D2" w14:textId="50BD9491" w:rsidR="007C22E7" w:rsidRPr="000729B5" w:rsidRDefault="007C22E7" w:rsidP="007C22E7">
            <w:pPr>
              <w:jc w:val="center"/>
              <w:rPr>
                <w:sz w:val="22"/>
                <w:szCs w:val="22"/>
              </w:rPr>
            </w:pPr>
            <w:r w:rsidRPr="000729B5">
              <w:rPr>
                <w:sz w:val="22"/>
                <w:szCs w:val="22"/>
              </w:rPr>
              <w:t>10</w:t>
            </w:r>
          </w:p>
        </w:tc>
        <w:tc>
          <w:tcPr>
            <w:tcW w:w="1390" w:type="dxa"/>
            <w:shd w:val="clear" w:color="auto" w:fill="auto"/>
            <w:vAlign w:val="bottom"/>
          </w:tcPr>
          <w:p w14:paraId="76732ABD" w14:textId="77777777" w:rsidR="007C22E7" w:rsidRPr="005C18EB" w:rsidRDefault="007C22E7" w:rsidP="007C22E7">
            <w:pPr>
              <w:rPr>
                <w:sz w:val="22"/>
                <w:szCs w:val="22"/>
              </w:rPr>
            </w:pPr>
          </w:p>
        </w:tc>
      </w:tr>
      <w:tr w:rsidR="007C22E7" w:rsidRPr="005C18EB" w14:paraId="0E2307D8" w14:textId="77777777" w:rsidTr="003C358E">
        <w:trPr>
          <w:trHeight w:val="300"/>
        </w:trPr>
        <w:tc>
          <w:tcPr>
            <w:tcW w:w="819" w:type="dxa"/>
            <w:shd w:val="clear" w:color="auto" w:fill="auto"/>
            <w:vAlign w:val="center"/>
            <w:hideMark/>
          </w:tcPr>
          <w:p w14:paraId="3F6A42FB" w14:textId="452C37E3" w:rsidR="007C22E7" w:rsidRPr="0018105D" w:rsidRDefault="007C22E7" w:rsidP="007C22E7">
            <w:pPr>
              <w:jc w:val="center"/>
              <w:rPr>
                <w:color w:val="000000"/>
                <w:sz w:val="22"/>
                <w:szCs w:val="22"/>
              </w:rPr>
            </w:pPr>
            <w:r w:rsidRPr="0018105D">
              <w:rPr>
                <w:color w:val="000000"/>
                <w:sz w:val="22"/>
                <w:szCs w:val="22"/>
              </w:rPr>
              <w:t>3.</w:t>
            </w:r>
            <w:r w:rsidR="00320DFA">
              <w:rPr>
                <w:color w:val="000000"/>
                <w:sz w:val="22"/>
                <w:szCs w:val="22"/>
              </w:rPr>
              <w:t>3</w:t>
            </w:r>
            <w:r w:rsidRPr="0018105D">
              <w:rPr>
                <w:color w:val="000000"/>
                <w:sz w:val="22"/>
                <w:szCs w:val="22"/>
              </w:rPr>
              <w:t>.</w:t>
            </w:r>
          </w:p>
        </w:tc>
        <w:tc>
          <w:tcPr>
            <w:tcW w:w="4710" w:type="dxa"/>
            <w:shd w:val="clear" w:color="auto" w:fill="auto"/>
            <w:vAlign w:val="center"/>
            <w:hideMark/>
          </w:tcPr>
          <w:p w14:paraId="6A987F1B" w14:textId="77777777" w:rsidR="007C22E7" w:rsidRPr="0018105D" w:rsidRDefault="007C22E7" w:rsidP="007C22E7">
            <w:pPr>
              <w:jc w:val="both"/>
              <w:rPr>
                <w:color w:val="000000"/>
                <w:sz w:val="22"/>
                <w:szCs w:val="22"/>
              </w:rPr>
            </w:pPr>
            <w:r w:rsidRPr="0018105D">
              <w:rPr>
                <w:color w:val="000000"/>
                <w:sz w:val="22"/>
                <w:szCs w:val="22"/>
              </w:rPr>
              <w:t>Gaismas ķermeņa nomaiņa, uzstādīšana</w:t>
            </w:r>
          </w:p>
        </w:tc>
        <w:tc>
          <w:tcPr>
            <w:tcW w:w="1304" w:type="dxa"/>
            <w:shd w:val="clear" w:color="auto" w:fill="auto"/>
            <w:vAlign w:val="center"/>
            <w:hideMark/>
          </w:tcPr>
          <w:p w14:paraId="77512C89" w14:textId="77777777" w:rsidR="007C22E7" w:rsidRPr="0018105D" w:rsidRDefault="007C22E7" w:rsidP="007C22E7">
            <w:pPr>
              <w:jc w:val="center"/>
              <w:rPr>
                <w:color w:val="000000"/>
                <w:sz w:val="22"/>
                <w:szCs w:val="22"/>
              </w:rPr>
            </w:pPr>
            <w:r w:rsidRPr="0018105D">
              <w:rPr>
                <w:color w:val="000000"/>
                <w:sz w:val="22"/>
                <w:szCs w:val="22"/>
              </w:rPr>
              <w:t>gb.</w:t>
            </w:r>
          </w:p>
        </w:tc>
        <w:tc>
          <w:tcPr>
            <w:tcW w:w="1417" w:type="dxa"/>
            <w:vAlign w:val="center"/>
          </w:tcPr>
          <w:p w14:paraId="00267C09" w14:textId="5A2A36A2" w:rsidR="007C22E7" w:rsidRPr="000729B5" w:rsidRDefault="00320DFA" w:rsidP="007C22E7">
            <w:pPr>
              <w:jc w:val="center"/>
              <w:rPr>
                <w:sz w:val="22"/>
                <w:szCs w:val="22"/>
              </w:rPr>
            </w:pPr>
            <w:r w:rsidRPr="000729B5">
              <w:rPr>
                <w:sz w:val="22"/>
                <w:szCs w:val="22"/>
              </w:rPr>
              <w:t>70</w:t>
            </w:r>
          </w:p>
        </w:tc>
        <w:tc>
          <w:tcPr>
            <w:tcW w:w="1390" w:type="dxa"/>
            <w:shd w:val="clear" w:color="auto" w:fill="auto"/>
            <w:vAlign w:val="bottom"/>
            <w:hideMark/>
          </w:tcPr>
          <w:p w14:paraId="5F7106E9" w14:textId="77777777" w:rsidR="007C22E7" w:rsidRPr="005C18EB" w:rsidRDefault="007C22E7" w:rsidP="007C22E7">
            <w:pPr>
              <w:rPr>
                <w:sz w:val="22"/>
                <w:szCs w:val="22"/>
              </w:rPr>
            </w:pPr>
            <w:r w:rsidRPr="005C18EB">
              <w:rPr>
                <w:sz w:val="22"/>
                <w:szCs w:val="22"/>
              </w:rPr>
              <w:t> </w:t>
            </w:r>
          </w:p>
        </w:tc>
      </w:tr>
      <w:tr w:rsidR="007C22E7" w:rsidRPr="005C18EB" w14:paraId="0F79906A" w14:textId="77777777" w:rsidTr="003C358E">
        <w:trPr>
          <w:trHeight w:val="300"/>
        </w:trPr>
        <w:tc>
          <w:tcPr>
            <w:tcW w:w="819" w:type="dxa"/>
            <w:shd w:val="clear" w:color="auto" w:fill="auto"/>
            <w:vAlign w:val="center"/>
            <w:hideMark/>
          </w:tcPr>
          <w:p w14:paraId="70F09A3F" w14:textId="15B6DEB1" w:rsidR="007C22E7" w:rsidRPr="0018105D" w:rsidRDefault="007C22E7" w:rsidP="007C22E7">
            <w:pPr>
              <w:jc w:val="center"/>
              <w:rPr>
                <w:color w:val="000000"/>
                <w:sz w:val="22"/>
                <w:szCs w:val="22"/>
              </w:rPr>
            </w:pPr>
            <w:r w:rsidRPr="0018105D">
              <w:rPr>
                <w:color w:val="000000"/>
                <w:sz w:val="22"/>
                <w:szCs w:val="22"/>
              </w:rPr>
              <w:t>3.</w:t>
            </w:r>
            <w:r w:rsidR="00320DFA">
              <w:rPr>
                <w:color w:val="000000"/>
                <w:sz w:val="22"/>
                <w:szCs w:val="22"/>
              </w:rPr>
              <w:t>4</w:t>
            </w:r>
            <w:r>
              <w:rPr>
                <w:color w:val="000000"/>
                <w:sz w:val="22"/>
                <w:szCs w:val="22"/>
              </w:rPr>
              <w:t>.</w:t>
            </w:r>
          </w:p>
        </w:tc>
        <w:tc>
          <w:tcPr>
            <w:tcW w:w="4710" w:type="dxa"/>
            <w:shd w:val="clear" w:color="auto" w:fill="auto"/>
            <w:vAlign w:val="center"/>
            <w:hideMark/>
          </w:tcPr>
          <w:p w14:paraId="595A463E" w14:textId="77777777" w:rsidR="007C22E7" w:rsidRPr="00FA1B5D" w:rsidRDefault="007C22E7" w:rsidP="007C22E7">
            <w:pPr>
              <w:jc w:val="both"/>
              <w:rPr>
                <w:color w:val="000000"/>
                <w:spacing w:val="-8"/>
                <w:sz w:val="22"/>
                <w:szCs w:val="22"/>
              </w:rPr>
            </w:pPr>
            <w:r w:rsidRPr="00FA1B5D">
              <w:rPr>
                <w:color w:val="000000"/>
                <w:spacing w:val="-8"/>
                <w:sz w:val="22"/>
                <w:szCs w:val="22"/>
              </w:rPr>
              <w:t>Gaismekļa palaišanas iekārtas nomaiņa vai remonts</w:t>
            </w:r>
          </w:p>
        </w:tc>
        <w:tc>
          <w:tcPr>
            <w:tcW w:w="1304" w:type="dxa"/>
            <w:shd w:val="clear" w:color="auto" w:fill="auto"/>
            <w:vAlign w:val="center"/>
            <w:hideMark/>
          </w:tcPr>
          <w:p w14:paraId="77458CD1" w14:textId="77777777" w:rsidR="007C22E7" w:rsidRPr="0018105D" w:rsidRDefault="007C22E7" w:rsidP="007C22E7">
            <w:pPr>
              <w:jc w:val="center"/>
              <w:rPr>
                <w:color w:val="000000"/>
                <w:sz w:val="22"/>
                <w:szCs w:val="22"/>
              </w:rPr>
            </w:pPr>
            <w:r w:rsidRPr="0018105D">
              <w:rPr>
                <w:color w:val="000000"/>
                <w:sz w:val="22"/>
                <w:szCs w:val="22"/>
              </w:rPr>
              <w:t>gb.</w:t>
            </w:r>
          </w:p>
        </w:tc>
        <w:tc>
          <w:tcPr>
            <w:tcW w:w="1417" w:type="dxa"/>
            <w:vAlign w:val="center"/>
          </w:tcPr>
          <w:p w14:paraId="42381507" w14:textId="643378F8" w:rsidR="007C22E7" w:rsidRPr="000729B5" w:rsidRDefault="00320DFA" w:rsidP="007C22E7">
            <w:pPr>
              <w:jc w:val="center"/>
              <w:rPr>
                <w:sz w:val="22"/>
                <w:szCs w:val="22"/>
              </w:rPr>
            </w:pPr>
            <w:r w:rsidRPr="000729B5">
              <w:rPr>
                <w:sz w:val="22"/>
                <w:szCs w:val="22"/>
              </w:rPr>
              <w:t>20</w:t>
            </w:r>
          </w:p>
        </w:tc>
        <w:tc>
          <w:tcPr>
            <w:tcW w:w="1390" w:type="dxa"/>
            <w:shd w:val="clear" w:color="auto" w:fill="auto"/>
            <w:vAlign w:val="bottom"/>
            <w:hideMark/>
          </w:tcPr>
          <w:p w14:paraId="7C8B84FB" w14:textId="77777777" w:rsidR="007C22E7" w:rsidRPr="005C18EB" w:rsidRDefault="007C22E7" w:rsidP="007C22E7">
            <w:pPr>
              <w:rPr>
                <w:sz w:val="22"/>
                <w:szCs w:val="22"/>
              </w:rPr>
            </w:pPr>
            <w:r w:rsidRPr="005C18EB">
              <w:rPr>
                <w:sz w:val="22"/>
                <w:szCs w:val="22"/>
              </w:rPr>
              <w:t> </w:t>
            </w:r>
          </w:p>
        </w:tc>
      </w:tr>
      <w:tr w:rsidR="007C22E7" w:rsidRPr="005C18EB" w14:paraId="2133E8FC" w14:textId="77777777" w:rsidTr="003C358E">
        <w:trPr>
          <w:trHeight w:val="300"/>
        </w:trPr>
        <w:tc>
          <w:tcPr>
            <w:tcW w:w="819" w:type="dxa"/>
            <w:shd w:val="clear" w:color="auto" w:fill="auto"/>
            <w:vAlign w:val="center"/>
            <w:hideMark/>
          </w:tcPr>
          <w:p w14:paraId="45A5F651" w14:textId="77777777" w:rsidR="007C22E7" w:rsidRPr="0018105D" w:rsidRDefault="007C22E7" w:rsidP="007C22E7">
            <w:pPr>
              <w:jc w:val="center"/>
              <w:rPr>
                <w:b/>
                <w:color w:val="000000"/>
                <w:sz w:val="22"/>
                <w:szCs w:val="22"/>
              </w:rPr>
            </w:pPr>
            <w:r w:rsidRPr="0018105D">
              <w:rPr>
                <w:b/>
                <w:color w:val="000000"/>
                <w:sz w:val="22"/>
                <w:szCs w:val="22"/>
              </w:rPr>
              <w:t>4.</w:t>
            </w:r>
          </w:p>
        </w:tc>
        <w:tc>
          <w:tcPr>
            <w:tcW w:w="4710" w:type="dxa"/>
            <w:shd w:val="clear" w:color="auto" w:fill="auto"/>
            <w:vAlign w:val="center"/>
            <w:hideMark/>
          </w:tcPr>
          <w:p w14:paraId="0AE76A07" w14:textId="77777777" w:rsidR="007C22E7" w:rsidRPr="0018105D" w:rsidRDefault="007C22E7" w:rsidP="007C22E7">
            <w:pPr>
              <w:jc w:val="both"/>
              <w:rPr>
                <w:b/>
                <w:bCs/>
                <w:color w:val="000000"/>
                <w:sz w:val="22"/>
                <w:szCs w:val="22"/>
              </w:rPr>
            </w:pPr>
            <w:r w:rsidRPr="0018105D">
              <w:rPr>
                <w:b/>
                <w:bCs/>
                <w:color w:val="000000"/>
                <w:sz w:val="22"/>
                <w:szCs w:val="22"/>
              </w:rPr>
              <w:t>Segumi</w:t>
            </w:r>
          </w:p>
        </w:tc>
        <w:tc>
          <w:tcPr>
            <w:tcW w:w="1304" w:type="dxa"/>
            <w:shd w:val="clear" w:color="auto" w:fill="auto"/>
            <w:vAlign w:val="center"/>
            <w:hideMark/>
          </w:tcPr>
          <w:p w14:paraId="6ADB57E5" w14:textId="77777777" w:rsidR="007C22E7" w:rsidRPr="0018105D" w:rsidRDefault="007C22E7" w:rsidP="007C22E7">
            <w:pPr>
              <w:jc w:val="center"/>
              <w:rPr>
                <w:color w:val="000000"/>
                <w:sz w:val="22"/>
                <w:szCs w:val="22"/>
              </w:rPr>
            </w:pPr>
            <w:r w:rsidRPr="0018105D">
              <w:rPr>
                <w:color w:val="000000"/>
                <w:sz w:val="22"/>
                <w:szCs w:val="22"/>
              </w:rPr>
              <w:t> </w:t>
            </w:r>
          </w:p>
        </w:tc>
        <w:tc>
          <w:tcPr>
            <w:tcW w:w="1417" w:type="dxa"/>
            <w:vAlign w:val="center"/>
          </w:tcPr>
          <w:p w14:paraId="7BC7E5B9" w14:textId="77777777" w:rsidR="007C22E7" w:rsidRPr="000729B5" w:rsidRDefault="007C22E7" w:rsidP="007C22E7">
            <w:pPr>
              <w:jc w:val="center"/>
              <w:rPr>
                <w:sz w:val="22"/>
                <w:szCs w:val="22"/>
              </w:rPr>
            </w:pPr>
          </w:p>
        </w:tc>
        <w:tc>
          <w:tcPr>
            <w:tcW w:w="1390" w:type="dxa"/>
            <w:shd w:val="clear" w:color="auto" w:fill="auto"/>
            <w:vAlign w:val="bottom"/>
            <w:hideMark/>
          </w:tcPr>
          <w:p w14:paraId="3EC4DBE0" w14:textId="77777777" w:rsidR="007C22E7" w:rsidRPr="005C18EB" w:rsidRDefault="007C22E7" w:rsidP="007C22E7">
            <w:pPr>
              <w:rPr>
                <w:sz w:val="22"/>
                <w:szCs w:val="22"/>
              </w:rPr>
            </w:pPr>
            <w:r w:rsidRPr="005C18EB">
              <w:rPr>
                <w:sz w:val="22"/>
                <w:szCs w:val="22"/>
              </w:rPr>
              <w:t> </w:t>
            </w:r>
          </w:p>
        </w:tc>
      </w:tr>
      <w:tr w:rsidR="007C22E7" w:rsidRPr="005C18EB" w14:paraId="632463F6" w14:textId="77777777" w:rsidTr="003C358E">
        <w:trPr>
          <w:trHeight w:val="300"/>
        </w:trPr>
        <w:tc>
          <w:tcPr>
            <w:tcW w:w="819" w:type="dxa"/>
            <w:shd w:val="clear" w:color="auto" w:fill="auto"/>
            <w:vAlign w:val="center"/>
            <w:hideMark/>
          </w:tcPr>
          <w:p w14:paraId="5F7DBF65" w14:textId="77777777" w:rsidR="007C22E7" w:rsidRPr="0018105D" w:rsidRDefault="007C22E7" w:rsidP="007C22E7">
            <w:pPr>
              <w:jc w:val="center"/>
              <w:rPr>
                <w:color w:val="000000"/>
                <w:sz w:val="22"/>
                <w:szCs w:val="22"/>
              </w:rPr>
            </w:pPr>
            <w:r w:rsidRPr="0018105D">
              <w:rPr>
                <w:color w:val="000000"/>
                <w:sz w:val="22"/>
                <w:szCs w:val="22"/>
              </w:rPr>
              <w:t>4.1.</w:t>
            </w:r>
          </w:p>
        </w:tc>
        <w:tc>
          <w:tcPr>
            <w:tcW w:w="4710" w:type="dxa"/>
            <w:shd w:val="clear" w:color="auto" w:fill="auto"/>
            <w:vAlign w:val="center"/>
            <w:hideMark/>
          </w:tcPr>
          <w:p w14:paraId="76247A34" w14:textId="77777777" w:rsidR="007C22E7" w:rsidRPr="0018105D" w:rsidRDefault="007C22E7" w:rsidP="007C22E7">
            <w:pPr>
              <w:jc w:val="both"/>
              <w:rPr>
                <w:color w:val="000000"/>
                <w:sz w:val="22"/>
                <w:szCs w:val="22"/>
              </w:rPr>
            </w:pPr>
            <w:r w:rsidRPr="0018105D">
              <w:rPr>
                <w:color w:val="000000"/>
                <w:sz w:val="22"/>
                <w:szCs w:val="22"/>
              </w:rPr>
              <w:t>Zemes virsmas seguma atjaunošana (zaļā zona)</w:t>
            </w:r>
          </w:p>
        </w:tc>
        <w:tc>
          <w:tcPr>
            <w:tcW w:w="1304" w:type="dxa"/>
            <w:shd w:val="clear" w:color="auto" w:fill="auto"/>
            <w:vAlign w:val="center"/>
            <w:hideMark/>
          </w:tcPr>
          <w:p w14:paraId="70710809" w14:textId="77777777" w:rsidR="007C22E7" w:rsidRPr="0018105D" w:rsidRDefault="007C22E7" w:rsidP="007C22E7">
            <w:pPr>
              <w:jc w:val="center"/>
              <w:rPr>
                <w:color w:val="000000"/>
                <w:sz w:val="22"/>
                <w:szCs w:val="22"/>
              </w:rPr>
            </w:pPr>
            <w:r w:rsidRPr="0018105D">
              <w:rPr>
                <w:color w:val="000000"/>
                <w:sz w:val="22"/>
                <w:szCs w:val="22"/>
              </w:rPr>
              <w:t>m²</w:t>
            </w:r>
          </w:p>
        </w:tc>
        <w:tc>
          <w:tcPr>
            <w:tcW w:w="1417" w:type="dxa"/>
            <w:vAlign w:val="center"/>
          </w:tcPr>
          <w:p w14:paraId="3B4E37BB" w14:textId="31E9DC11" w:rsidR="007C22E7" w:rsidRPr="000729B5" w:rsidRDefault="00320DFA" w:rsidP="007C22E7">
            <w:pPr>
              <w:jc w:val="center"/>
              <w:rPr>
                <w:sz w:val="22"/>
                <w:szCs w:val="22"/>
              </w:rPr>
            </w:pPr>
            <w:r w:rsidRPr="000729B5">
              <w:rPr>
                <w:sz w:val="22"/>
                <w:szCs w:val="22"/>
              </w:rPr>
              <w:t>500</w:t>
            </w:r>
          </w:p>
        </w:tc>
        <w:tc>
          <w:tcPr>
            <w:tcW w:w="1390" w:type="dxa"/>
            <w:shd w:val="clear" w:color="auto" w:fill="auto"/>
            <w:vAlign w:val="bottom"/>
            <w:hideMark/>
          </w:tcPr>
          <w:p w14:paraId="42BCE184" w14:textId="77777777" w:rsidR="007C22E7" w:rsidRPr="005C18EB" w:rsidRDefault="007C22E7" w:rsidP="007C22E7">
            <w:pPr>
              <w:rPr>
                <w:sz w:val="22"/>
                <w:szCs w:val="22"/>
              </w:rPr>
            </w:pPr>
            <w:r w:rsidRPr="005C18EB">
              <w:rPr>
                <w:sz w:val="22"/>
                <w:szCs w:val="22"/>
              </w:rPr>
              <w:t> </w:t>
            </w:r>
          </w:p>
        </w:tc>
      </w:tr>
      <w:tr w:rsidR="007C22E7" w:rsidRPr="005C18EB" w14:paraId="05BA6E9F" w14:textId="77777777" w:rsidTr="003C358E">
        <w:trPr>
          <w:trHeight w:val="300"/>
        </w:trPr>
        <w:tc>
          <w:tcPr>
            <w:tcW w:w="819" w:type="dxa"/>
            <w:shd w:val="clear" w:color="auto" w:fill="auto"/>
            <w:vAlign w:val="center"/>
            <w:hideMark/>
          </w:tcPr>
          <w:p w14:paraId="061BBA80" w14:textId="77777777" w:rsidR="007C22E7" w:rsidRPr="0018105D" w:rsidRDefault="007C22E7" w:rsidP="007C22E7">
            <w:pPr>
              <w:jc w:val="center"/>
              <w:rPr>
                <w:color w:val="000000"/>
                <w:sz w:val="22"/>
                <w:szCs w:val="22"/>
              </w:rPr>
            </w:pPr>
            <w:r w:rsidRPr="0018105D">
              <w:rPr>
                <w:color w:val="000000"/>
                <w:sz w:val="22"/>
                <w:szCs w:val="22"/>
              </w:rPr>
              <w:t>4.2.</w:t>
            </w:r>
          </w:p>
        </w:tc>
        <w:tc>
          <w:tcPr>
            <w:tcW w:w="4710" w:type="dxa"/>
            <w:shd w:val="clear" w:color="auto" w:fill="auto"/>
            <w:vAlign w:val="center"/>
            <w:hideMark/>
          </w:tcPr>
          <w:p w14:paraId="70CE63B7" w14:textId="77777777" w:rsidR="007C22E7" w:rsidRPr="0018105D" w:rsidRDefault="007C22E7" w:rsidP="007C22E7">
            <w:pPr>
              <w:jc w:val="both"/>
              <w:rPr>
                <w:color w:val="000000"/>
                <w:sz w:val="22"/>
                <w:szCs w:val="22"/>
              </w:rPr>
            </w:pPr>
            <w:r w:rsidRPr="0018105D">
              <w:rPr>
                <w:color w:val="000000"/>
                <w:sz w:val="22"/>
                <w:szCs w:val="22"/>
              </w:rPr>
              <w:t>Zemes virsmas seguma atjaunošana (grants segums)</w:t>
            </w:r>
          </w:p>
        </w:tc>
        <w:tc>
          <w:tcPr>
            <w:tcW w:w="1304" w:type="dxa"/>
            <w:shd w:val="clear" w:color="auto" w:fill="auto"/>
            <w:vAlign w:val="center"/>
            <w:hideMark/>
          </w:tcPr>
          <w:p w14:paraId="38D44B8E" w14:textId="6BE83A56" w:rsidR="007C22E7" w:rsidRPr="0018105D" w:rsidRDefault="007C22E7" w:rsidP="007C22E7">
            <w:pPr>
              <w:jc w:val="center"/>
              <w:rPr>
                <w:color w:val="000000"/>
                <w:sz w:val="22"/>
                <w:szCs w:val="22"/>
              </w:rPr>
            </w:pPr>
            <w:r>
              <w:rPr>
                <w:color w:val="000000"/>
                <w:sz w:val="22"/>
                <w:szCs w:val="22"/>
              </w:rPr>
              <w:t>m</w:t>
            </w:r>
            <w:r>
              <w:rPr>
                <w:color w:val="000000"/>
                <w:sz w:val="22"/>
                <w:szCs w:val="22"/>
                <w:vertAlign w:val="superscript"/>
              </w:rPr>
              <w:t>3</w:t>
            </w:r>
          </w:p>
        </w:tc>
        <w:tc>
          <w:tcPr>
            <w:tcW w:w="1417" w:type="dxa"/>
            <w:vAlign w:val="center"/>
          </w:tcPr>
          <w:p w14:paraId="43636BF7" w14:textId="1330745A" w:rsidR="007C22E7" w:rsidRPr="000729B5" w:rsidRDefault="00320DFA" w:rsidP="007C22E7">
            <w:pPr>
              <w:jc w:val="center"/>
              <w:rPr>
                <w:sz w:val="22"/>
                <w:szCs w:val="22"/>
              </w:rPr>
            </w:pPr>
            <w:r w:rsidRPr="000729B5">
              <w:rPr>
                <w:sz w:val="22"/>
                <w:szCs w:val="22"/>
              </w:rPr>
              <w:t>150</w:t>
            </w:r>
          </w:p>
        </w:tc>
        <w:tc>
          <w:tcPr>
            <w:tcW w:w="1390" w:type="dxa"/>
            <w:shd w:val="clear" w:color="auto" w:fill="auto"/>
            <w:vAlign w:val="bottom"/>
            <w:hideMark/>
          </w:tcPr>
          <w:p w14:paraId="5831B35A" w14:textId="77777777" w:rsidR="007C22E7" w:rsidRPr="005C18EB" w:rsidRDefault="007C22E7" w:rsidP="007C22E7">
            <w:pPr>
              <w:rPr>
                <w:sz w:val="22"/>
                <w:szCs w:val="22"/>
              </w:rPr>
            </w:pPr>
            <w:r w:rsidRPr="005C18EB">
              <w:rPr>
                <w:sz w:val="22"/>
                <w:szCs w:val="22"/>
              </w:rPr>
              <w:t> </w:t>
            </w:r>
          </w:p>
        </w:tc>
      </w:tr>
      <w:tr w:rsidR="007C22E7" w:rsidRPr="005C18EB" w14:paraId="09B07DCA" w14:textId="77777777" w:rsidTr="003C358E">
        <w:trPr>
          <w:trHeight w:val="300"/>
        </w:trPr>
        <w:tc>
          <w:tcPr>
            <w:tcW w:w="819" w:type="dxa"/>
            <w:shd w:val="clear" w:color="auto" w:fill="auto"/>
            <w:vAlign w:val="center"/>
            <w:hideMark/>
          </w:tcPr>
          <w:p w14:paraId="5C3284F4" w14:textId="77777777" w:rsidR="007C22E7" w:rsidRPr="0018105D" w:rsidRDefault="007C22E7" w:rsidP="007C22E7">
            <w:pPr>
              <w:jc w:val="center"/>
              <w:rPr>
                <w:color w:val="000000"/>
                <w:sz w:val="22"/>
                <w:szCs w:val="22"/>
              </w:rPr>
            </w:pPr>
            <w:r w:rsidRPr="0018105D">
              <w:rPr>
                <w:color w:val="000000"/>
                <w:sz w:val="22"/>
                <w:szCs w:val="22"/>
              </w:rPr>
              <w:t>4.3.</w:t>
            </w:r>
          </w:p>
        </w:tc>
        <w:tc>
          <w:tcPr>
            <w:tcW w:w="4710" w:type="dxa"/>
            <w:shd w:val="clear" w:color="auto" w:fill="auto"/>
            <w:vAlign w:val="center"/>
            <w:hideMark/>
          </w:tcPr>
          <w:p w14:paraId="19237184" w14:textId="77777777" w:rsidR="007C22E7" w:rsidRPr="0018105D" w:rsidRDefault="007C22E7" w:rsidP="007C22E7">
            <w:pPr>
              <w:jc w:val="both"/>
              <w:rPr>
                <w:color w:val="000000"/>
                <w:sz w:val="22"/>
                <w:szCs w:val="22"/>
              </w:rPr>
            </w:pPr>
            <w:r w:rsidRPr="0018105D">
              <w:rPr>
                <w:color w:val="000000"/>
                <w:sz w:val="22"/>
                <w:szCs w:val="22"/>
              </w:rPr>
              <w:t>Zemes virsmas seguma atjaunošana (bruģis)</w:t>
            </w:r>
          </w:p>
        </w:tc>
        <w:tc>
          <w:tcPr>
            <w:tcW w:w="1304" w:type="dxa"/>
            <w:shd w:val="clear" w:color="auto" w:fill="auto"/>
            <w:vAlign w:val="center"/>
            <w:hideMark/>
          </w:tcPr>
          <w:p w14:paraId="7FC68581" w14:textId="77777777" w:rsidR="007C22E7" w:rsidRPr="0018105D" w:rsidRDefault="007C22E7" w:rsidP="007C22E7">
            <w:pPr>
              <w:jc w:val="center"/>
              <w:rPr>
                <w:color w:val="000000"/>
                <w:sz w:val="22"/>
                <w:szCs w:val="22"/>
              </w:rPr>
            </w:pPr>
            <w:r w:rsidRPr="0018105D">
              <w:rPr>
                <w:color w:val="000000"/>
                <w:sz w:val="22"/>
                <w:szCs w:val="22"/>
              </w:rPr>
              <w:t>m²</w:t>
            </w:r>
          </w:p>
        </w:tc>
        <w:tc>
          <w:tcPr>
            <w:tcW w:w="1417" w:type="dxa"/>
            <w:vAlign w:val="center"/>
          </w:tcPr>
          <w:p w14:paraId="7DFC9AAC" w14:textId="026E226C" w:rsidR="007C22E7" w:rsidRPr="000729B5" w:rsidRDefault="00320DFA" w:rsidP="007C22E7">
            <w:pPr>
              <w:jc w:val="center"/>
              <w:rPr>
                <w:sz w:val="22"/>
                <w:szCs w:val="22"/>
              </w:rPr>
            </w:pPr>
            <w:r w:rsidRPr="000729B5">
              <w:rPr>
                <w:sz w:val="22"/>
                <w:szCs w:val="22"/>
              </w:rPr>
              <w:t>80</w:t>
            </w:r>
          </w:p>
        </w:tc>
        <w:tc>
          <w:tcPr>
            <w:tcW w:w="1390" w:type="dxa"/>
            <w:shd w:val="clear" w:color="auto" w:fill="auto"/>
            <w:vAlign w:val="bottom"/>
            <w:hideMark/>
          </w:tcPr>
          <w:p w14:paraId="5EC6BF94" w14:textId="77777777" w:rsidR="007C22E7" w:rsidRPr="005C18EB" w:rsidRDefault="007C22E7" w:rsidP="007C22E7">
            <w:pPr>
              <w:rPr>
                <w:sz w:val="22"/>
                <w:szCs w:val="22"/>
              </w:rPr>
            </w:pPr>
            <w:r w:rsidRPr="005C18EB">
              <w:rPr>
                <w:sz w:val="22"/>
                <w:szCs w:val="22"/>
              </w:rPr>
              <w:t> </w:t>
            </w:r>
          </w:p>
        </w:tc>
      </w:tr>
      <w:tr w:rsidR="007C22E7" w:rsidRPr="005C18EB" w14:paraId="6FF288EC" w14:textId="77777777" w:rsidTr="003C358E">
        <w:trPr>
          <w:trHeight w:val="300"/>
        </w:trPr>
        <w:tc>
          <w:tcPr>
            <w:tcW w:w="819" w:type="dxa"/>
            <w:shd w:val="clear" w:color="auto" w:fill="auto"/>
            <w:vAlign w:val="center"/>
            <w:hideMark/>
          </w:tcPr>
          <w:p w14:paraId="52D66CDF" w14:textId="77777777" w:rsidR="007C22E7" w:rsidRPr="0018105D" w:rsidRDefault="007C22E7" w:rsidP="007C22E7">
            <w:pPr>
              <w:jc w:val="center"/>
              <w:rPr>
                <w:color w:val="000000"/>
                <w:sz w:val="22"/>
                <w:szCs w:val="22"/>
              </w:rPr>
            </w:pPr>
            <w:r w:rsidRPr="0018105D">
              <w:rPr>
                <w:color w:val="000000"/>
                <w:sz w:val="22"/>
                <w:szCs w:val="22"/>
              </w:rPr>
              <w:t>4.4.</w:t>
            </w:r>
          </w:p>
        </w:tc>
        <w:tc>
          <w:tcPr>
            <w:tcW w:w="4710" w:type="dxa"/>
            <w:shd w:val="clear" w:color="auto" w:fill="auto"/>
            <w:vAlign w:val="center"/>
            <w:hideMark/>
          </w:tcPr>
          <w:p w14:paraId="071B9396" w14:textId="2E3B73C2" w:rsidR="007C22E7" w:rsidRPr="0018105D" w:rsidRDefault="007C22E7" w:rsidP="007C22E7">
            <w:pPr>
              <w:jc w:val="both"/>
              <w:rPr>
                <w:color w:val="000000"/>
                <w:sz w:val="22"/>
                <w:szCs w:val="22"/>
              </w:rPr>
            </w:pPr>
            <w:r w:rsidRPr="0018105D">
              <w:rPr>
                <w:color w:val="000000"/>
                <w:sz w:val="22"/>
                <w:szCs w:val="22"/>
              </w:rPr>
              <w:t>Zemes virsmas seguma atjaunošana (</w:t>
            </w:r>
            <w:r>
              <w:rPr>
                <w:color w:val="000000"/>
                <w:sz w:val="22"/>
                <w:szCs w:val="22"/>
              </w:rPr>
              <w:t xml:space="preserve">ar karsto </w:t>
            </w:r>
            <w:r w:rsidRPr="0018105D">
              <w:rPr>
                <w:color w:val="000000"/>
                <w:sz w:val="22"/>
                <w:szCs w:val="22"/>
              </w:rPr>
              <w:t>asfalt</w:t>
            </w:r>
            <w:r>
              <w:rPr>
                <w:color w:val="000000"/>
                <w:sz w:val="22"/>
                <w:szCs w:val="22"/>
              </w:rPr>
              <w:t>u</w:t>
            </w:r>
            <w:r w:rsidRPr="0018105D">
              <w:rPr>
                <w:color w:val="000000"/>
                <w:sz w:val="22"/>
                <w:szCs w:val="22"/>
              </w:rPr>
              <w:t>)</w:t>
            </w:r>
          </w:p>
        </w:tc>
        <w:tc>
          <w:tcPr>
            <w:tcW w:w="1304" w:type="dxa"/>
            <w:shd w:val="clear" w:color="auto" w:fill="auto"/>
            <w:vAlign w:val="center"/>
            <w:hideMark/>
          </w:tcPr>
          <w:p w14:paraId="47F99C89" w14:textId="13CAC934" w:rsidR="007C22E7" w:rsidRPr="007C22E7" w:rsidRDefault="007C22E7" w:rsidP="007C22E7">
            <w:pPr>
              <w:jc w:val="center"/>
              <w:rPr>
                <w:color w:val="000000"/>
                <w:sz w:val="22"/>
                <w:szCs w:val="22"/>
                <w:vertAlign w:val="superscript"/>
              </w:rPr>
            </w:pPr>
            <w:r>
              <w:rPr>
                <w:color w:val="000000"/>
                <w:sz w:val="22"/>
                <w:szCs w:val="22"/>
              </w:rPr>
              <w:t>m</w:t>
            </w:r>
            <w:r>
              <w:rPr>
                <w:color w:val="000000"/>
                <w:sz w:val="22"/>
                <w:szCs w:val="22"/>
                <w:vertAlign w:val="superscript"/>
              </w:rPr>
              <w:t>3</w:t>
            </w:r>
          </w:p>
        </w:tc>
        <w:tc>
          <w:tcPr>
            <w:tcW w:w="1417" w:type="dxa"/>
            <w:vAlign w:val="center"/>
          </w:tcPr>
          <w:p w14:paraId="4DF712B4" w14:textId="1396B410" w:rsidR="007C22E7" w:rsidRPr="000729B5" w:rsidRDefault="00320DFA" w:rsidP="007C22E7">
            <w:pPr>
              <w:jc w:val="center"/>
              <w:rPr>
                <w:sz w:val="22"/>
                <w:szCs w:val="22"/>
              </w:rPr>
            </w:pPr>
            <w:r w:rsidRPr="000729B5">
              <w:rPr>
                <w:sz w:val="22"/>
                <w:szCs w:val="22"/>
              </w:rPr>
              <w:t>70</w:t>
            </w:r>
          </w:p>
        </w:tc>
        <w:tc>
          <w:tcPr>
            <w:tcW w:w="1390" w:type="dxa"/>
            <w:shd w:val="clear" w:color="auto" w:fill="auto"/>
            <w:vAlign w:val="bottom"/>
            <w:hideMark/>
          </w:tcPr>
          <w:p w14:paraId="1A95628D" w14:textId="77777777" w:rsidR="007C22E7" w:rsidRPr="005C18EB" w:rsidRDefault="007C22E7" w:rsidP="007C22E7">
            <w:pPr>
              <w:rPr>
                <w:sz w:val="22"/>
                <w:szCs w:val="22"/>
              </w:rPr>
            </w:pPr>
            <w:r w:rsidRPr="005C18EB">
              <w:rPr>
                <w:sz w:val="22"/>
                <w:szCs w:val="22"/>
              </w:rPr>
              <w:t> </w:t>
            </w:r>
          </w:p>
        </w:tc>
      </w:tr>
      <w:tr w:rsidR="007C22E7" w:rsidRPr="005C18EB" w14:paraId="01CEFDCA" w14:textId="77777777" w:rsidTr="003C358E">
        <w:trPr>
          <w:trHeight w:val="300"/>
        </w:trPr>
        <w:tc>
          <w:tcPr>
            <w:tcW w:w="819" w:type="dxa"/>
            <w:shd w:val="clear" w:color="auto" w:fill="auto"/>
            <w:vAlign w:val="center"/>
            <w:hideMark/>
          </w:tcPr>
          <w:p w14:paraId="467BAD6F" w14:textId="77777777" w:rsidR="007C22E7" w:rsidRPr="0018105D" w:rsidRDefault="007C22E7" w:rsidP="007C22E7">
            <w:pPr>
              <w:jc w:val="center"/>
              <w:rPr>
                <w:color w:val="000000"/>
                <w:sz w:val="22"/>
                <w:szCs w:val="22"/>
              </w:rPr>
            </w:pPr>
            <w:r w:rsidRPr="0018105D">
              <w:rPr>
                <w:color w:val="000000"/>
                <w:sz w:val="22"/>
                <w:szCs w:val="22"/>
              </w:rPr>
              <w:t>5.</w:t>
            </w:r>
          </w:p>
        </w:tc>
        <w:tc>
          <w:tcPr>
            <w:tcW w:w="4710" w:type="dxa"/>
            <w:shd w:val="clear" w:color="auto" w:fill="auto"/>
            <w:vAlign w:val="center"/>
            <w:hideMark/>
          </w:tcPr>
          <w:p w14:paraId="11B96427" w14:textId="77777777" w:rsidR="007C22E7" w:rsidRPr="0018105D" w:rsidRDefault="007C22E7" w:rsidP="007C22E7">
            <w:pPr>
              <w:jc w:val="both"/>
              <w:rPr>
                <w:b/>
                <w:bCs/>
                <w:color w:val="000000"/>
                <w:sz w:val="22"/>
                <w:szCs w:val="22"/>
              </w:rPr>
            </w:pPr>
            <w:r w:rsidRPr="0018105D">
              <w:rPr>
                <w:b/>
                <w:bCs/>
                <w:color w:val="000000"/>
                <w:sz w:val="22"/>
                <w:szCs w:val="22"/>
              </w:rPr>
              <w:t>Transports</w:t>
            </w:r>
          </w:p>
        </w:tc>
        <w:tc>
          <w:tcPr>
            <w:tcW w:w="1304" w:type="dxa"/>
            <w:shd w:val="clear" w:color="auto" w:fill="auto"/>
            <w:vAlign w:val="center"/>
            <w:hideMark/>
          </w:tcPr>
          <w:p w14:paraId="1043E411" w14:textId="77777777" w:rsidR="007C22E7" w:rsidRPr="0018105D" w:rsidRDefault="007C22E7" w:rsidP="007C22E7">
            <w:pPr>
              <w:jc w:val="center"/>
              <w:rPr>
                <w:color w:val="000000"/>
                <w:sz w:val="22"/>
                <w:szCs w:val="22"/>
              </w:rPr>
            </w:pPr>
            <w:r w:rsidRPr="0018105D">
              <w:rPr>
                <w:color w:val="000000"/>
                <w:sz w:val="22"/>
                <w:szCs w:val="22"/>
              </w:rPr>
              <w:t> </w:t>
            </w:r>
          </w:p>
        </w:tc>
        <w:tc>
          <w:tcPr>
            <w:tcW w:w="1417" w:type="dxa"/>
            <w:vAlign w:val="center"/>
          </w:tcPr>
          <w:p w14:paraId="179126FC" w14:textId="77777777" w:rsidR="007C22E7" w:rsidRPr="005C18EB" w:rsidRDefault="007C22E7" w:rsidP="007C22E7">
            <w:pPr>
              <w:jc w:val="center"/>
              <w:rPr>
                <w:sz w:val="22"/>
                <w:szCs w:val="22"/>
              </w:rPr>
            </w:pPr>
          </w:p>
        </w:tc>
        <w:tc>
          <w:tcPr>
            <w:tcW w:w="1390" w:type="dxa"/>
            <w:shd w:val="clear" w:color="auto" w:fill="auto"/>
            <w:vAlign w:val="bottom"/>
            <w:hideMark/>
          </w:tcPr>
          <w:p w14:paraId="36915DFA" w14:textId="77777777" w:rsidR="007C22E7" w:rsidRPr="005C18EB" w:rsidRDefault="007C22E7" w:rsidP="007C22E7">
            <w:pPr>
              <w:rPr>
                <w:sz w:val="22"/>
                <w:szCs w:val="22"/>
              </w:rPr>
            </w:pPr>
            <w:r w:rsidRPr="005C18EB">
              <w:rPr>
                <w:sz w:val="22"/>
                <w:szCs w:val="22"/>
              </w:rPr>
              <w:t> </w:t>
            </w:r>
          </w:p>
        </w:tc>
      </w:tr>
      <w:tr w:rsidR="007C22E7" w:rsidRPr="005C18EB" w14:paraId="390FCE8B" w14:textId="77777777" w:rsidTr="003C358E">
        <w:trPr>
          <w:trHeight w:val="600"/>
        </w:trPr>
        <w:tc>
          <w:tcPr>
            <w:tcW w:w="819" w:type="dxa"/>
            <w:shd w:val="clear" w:color="auto" w:fill="auto"/>
            <w:vAlign w:val="center"/>
            <w:hideMark/>
          </w:tcPr>
          <w:p w14:paraId="7CEAEA2C" w14:textId="77777777" w:rsidR="007C22E7" w:rsidRPr="0018105D" w:rsidRDefault="007C22E7" w:rsidP="007C22E7">
            <w:pPr>
              <w:jc w:val="center"/>
              <w:rPr>
                <w:color w:val="000000"/>
                <w:sz w:val="22"/>
                <w:szCs w:val="22"/>
              </w:rPr>
            </w:pPr>
            <w:r w:rsidRPr="0018105D">
              <w:rPr>
                <w:color w:val="000000"/>
                <w:sz w:val="22"/>
                <w:szCs w:val="22"/>
              </w:rPr>
              <w:t>5.1.</w:t>
            </w:r>
          </w:p>
        </w:tc>
        <w:tc>
          <w:tcPr>
            <w:tcW w:w="4710" w:type="dxa"/>
            <w:shd w:val="clear" w:color="auto" w:fill="auto"/>
            <w:vAlign w:val="center"/>
            <w:hideMark/>
          </w:tcPr>
          <w:p w14:paraId="5B26983D" w14:textId="77777777" w:rsidR="007C22E7" w:rsidRPr="0018105D" w:rsidRDefault="007C22E7" w:rsidP="007C22E7">
            <w:pPr>
              <w:jc w:val="both"/>
              <w:rPr>
                <w:color w:val="000000"/>
                <w:sz w:val="22"/>
                <w:szCs w:val="22"/>
              </w:rPr>
            </w:pPr>
            <w:r w:rsidRPr="0018105D">
              <w:rPr>
                <w:color w:val="000000"/>
                <w:sz w:val="22"/>
                <w:szCs w:val="22"/>
              </w:rPr>
              <w:t>Vieglo transporta izmaksas nokļūšanai līdz objektam</w:t>
            </w:r>
          </w:p>
        </w:tc>
        <w:tc>
          <w:tcPr>
            <w:tcW w:w="1304" w:type="dxa"/>
            <w:shd w:val="clear" w:color="auto" w:fill="auto"/>
            <w:vAlign w:val="center"/>
            <w:hideMark/>
          </w:tcPr>
          <w:p w14:paraId="72AB4F79" w14:textId="77777777" w:rsidR="007C22E7" w:rsidRPr="0018105D" w:rsidRDefault="007C22E7" w:rsidP="007C22E7">
            <w:pPr>
              <w:jc w:val="center"/>
              <w:rPr>
                <w:color w:val="000000"/>
                <w:sz w:val="22"/>
                <w:szCs w:val="22"/>
              </w:rPr>
            </w:pPr>
            <w:r w:rsidRPr="0018105D">
              <w:rPr>
                <w:color w:val="000000"/>
                <w:sz w:val="22"/>
                <w:szCs w:val="22"/>
              </w:rPr>
              <w:t>km</w:t>
            </w:r>
          </w:p>
        </w:tc>
        <w:tc>
          <w:tcPr>
            <w:tcW w:w="1417" w:type="dxa"/>
            <w:vAlign w:val="center"/>
          </w:tcPr>
          <w:p w14:paraId="3114C3B4" w14:textId="635F4F5F" w:rsidR="007C22E7" w:rsidRPr="005C18EB" w:rsidRDefault="007C22E7" w:rsidP="007C22E7">
            <w:pPr>
              <w:jc w:val="center"/>
              <w:rPr>
                <w:sz w:val="22"/>
                <w:szCs w:val="22"/>
              </w:rPr>
            </w:pPr>
            <w:r w:rsidRPr="005C18EB">
              <w:rPr>
                <w:sz w:val="22"/>
                <w:szCs w:val="22"/>
              </w:rPr>
              <w:t>2</w:t>
            </w:r>
            <w:r w:rsidR="000729B5">
              <w:rPr>
                <w:sz w:val="22"/>
                <w:szCs w:val="22"/>
              </w:rPr>
              <w:t>5</w:t>
            </w:r>
            <w:r w:rsidR="00320DFA">
              <w:rPr>
                <w:sz w:val="22"/>
                <w:szCs w:val="22"/>
              </w:rPr>
              <w:t>00</w:t>
            </w:r>
          </w:p>
        </w:tc>
        <w:tc>
          <w:tcPr>
            <w:tcW w:w="1390" w:type="dxa"/>
            <w:shd w:val="clear" w:color="auto" w:fill="auto"/>
            <w:vAlign w:val="bottom"/>
            <w:hideMark/>
          </w:tcPr>
          <w:p w14:paraId="04A495B4" w14:textId="77777777" w:rsidR="007C22E7" w:rsidRPr="005C18EB" w:rsidRDefault="007C22E7" w:rsidP="007C22E7">
            <w:pPr>
              <w:rPr>
                <w:sz w:val="22"/>
                <w:szCs w:val="22"/>
              </w:rPr>
            </w:pPr>
            <w:r w:rsidRPr="005C18EB">
              <w:rPr>
                <w:sz w:val="22"/>
                <w:szCs w:val="22"/>
              </w:rPr>
              <w:t> </w:t>
            </w:r>
          </w:p>
        </w:tc>
      </w:tr>
      <w:tr w:rsidR="007C22E7" w:rsidRPr="005C18EB" w14:paraId="45B34451" w14:textId="77777777" w:rsidTr="003C358E">
        <w:trPr>
          <w:trHeight w:val="300"/>
        </w:trPr>
        <w:tc>
          <w:tcPr>
            <w:tcW w:w="819" w:type="dxa"/>
            <w:shd w:val="clear" w:color="auto" w:fill="auto"/>
            <w:vAlign w:val="center"/>
            <w:hideMark/>
          </w:tcPr>
          <w:p w14:paraId="2E736E28" w14:textId="77777777" w:rsidR="007C22E7" w:rsidRPr="0018105D" w:rsidRDefault="007C22E7" w:rsidP="007C22E7">
            <w:pPr>
              <w:jc w:val="center"/>
              <w:rPr>
                <w:color w:val="000000"/>
                <w:sz w:val="22"/>
                <w:szCs w:val="22"/>
              </w:rPr>
            </w:pPr>
            <w:r w:rsidRPr="0018105D">
              <w:rPr>
                <w:color w:val="000000"/>
                <w:sz w:val="22"/>
                <w:szCs w:val="22"/>
              </w:rPr>
              <w:t>5.2.</w:t>
            </w:r>
          </w:p>
        </w:tc>
        <w:tc>
          <w:tcPr>
            <w:tcW w:w="4710" w:type="dxa"/>
            <w:shd w:val="clear" w:color="auto" w:fill="auto"/>
            <w:vAlign w:val="center"/>
            <w:hideMark/>
          </w:tcPr>
          <w:p w14:paraId="1D55CF32" w14:textId="77777777" w:rsidR="007C22E7" w:rsidRPr="0018105D" w:rsidRDefault="007C22E7" w:rsidP="007C22E7">
            <w:pPr>
              <w:jc w:val="both"/>
              <w:rPr>
                <w:color w:val="000000"/>
                <w:sz w:val="22"/>
                <w:szCs w:val="22"/>
              </w:rPr>
            </w:pPr>
            <w:r w:rsidRPr="0018105D">
              <w:rPr>
                <w:color w:val="000000"/>
                <w:sz w:val="22"/>
                <w:szCs w:val="22"/>
              </w:rPr>
              <w:t>Speciālo transporta izmaksas</w:t>
            </w:r>
          </w:p>
        </w:tc>
        <w:tc>
          <w:tcPr>
            <w:tcW w:w="1304" w:type="dxa"/>
            <w:shd w:val="clear" w:color="auto" w:fill="auto"/>
            <w:vAlign w:val="center"/>
            <w:hideMark/>
          </w:tcPr>
          <w:p w14:paraId="7FFA82C2" w14:textId="77777777" w:rsidR="007C22E7" w:rsidRPr="0018105D" w:rsidRDefault="007C22E7" w:rsidP="007C22E7">
            <w:pPr>
              <w:jc w:val="center"/>
              <w:rPr>
                <w:color w:val="000000"/>
                <w:sz w:val="22"/>
                <w:szCs w:val="22"/>
              </w:rPr>
            </w:pPr>
            <w:r w:rsidRPr="0018105D">
              <w:rPr>
                <w:color w:val="000000"/>
                <w:sz w:val="22"/>
                <w:szCs w:val="22"/>
              </w:rPr>
              <w:t>h</w:t>
            </w:r>
          </w:p>
        </w:tc>
        <w:tc>
          <w:tcPr>
            <w:tcW w:w="1417" w:type="dxa"/>
            <w:vAlign w:val="center"/>
          </w:tcPr>
          <w:p w14:paraId="48774543" w14:textId="6BF6D0FD" w:rsidR="007C22E7" w:rsidRPr="005C18EB" w:rsidRDefault="00320DFA" w:rsidP="007C22E7">
            <w:pPr>
              <w:jc w:val="center"/>
              <w:rPr>
                <w:sz w:val="22"/>
                <w:szCs w:val="22"/>
              </w:rPr>
            </w:pPr>
            <w:r>
              <w:rPr>
                <w:sz w:val="22"/>
                <w:szCs w:val="22"/>
              </w:rPr>
              <w:t>20</w:t>
            </w:r>
          </w:p>
        </w:tc>
        <w:tc>
          <w:tcPr>
            <w:tcW w:w="1390" w:type="dxa"/>
            <w:shd w:val="clear" w:color="auto" w:fill="auto"/>
            <w:vAlign w:val="bottom"/>
            <w:hideMark/>
          </w:tcPr>
          <w:p w14:paraId="22A8EDB0" w14:textId="77777777" w:rsidR="007C22E7" w:rsidRPr="005C18EB" w:rsidRDefault="007C22E7" w:rsidP="007C22E7">
            <w:pPr>
              <w:rPr>
                <w:sz w:val="22"/>
                <w:szCs w:val="22"/>
              </w:rPr>
            </w:pPr>
            <w:r w:rsidRPr="005C18EB">
              <w:rPr>
                <w:sz w:val="22"/>
                <w:szCs w:val="22"/>
              </w:rPr>
              <w:t> </w:t>
            </w:r>
          </w:p>
        </w:tc>
      </w:tr>
      <w:tr w:rsidR="007C22E7" w:rsidRPr="005C18EB" w14:paraId="669C59C2" w14:textId="77777777" w:rsidTr="003C358E">
        <w:trPr>
          <w:trHeight w:val="300"/>
        </w:trPr>
        <w:tc>
          <w:tcPr>
            <w:tcW w:w="819" w:type="dxa"/>
            <w:shd w:val="clear" w:color="auto" w:fill="auto"/>
            <w:vAlign w:val="center"/>
            <w:hideMark/>
          </w:tcPr>
          <w:p w14:paraId="0950A6EE" w14:textId="77777777" w:rsidR="007C22E7" w:rsidRPr="0018105D" w:rsidRDefault="007C22E7" w:rsidP="007C22E7">
            <w:pPr>
              <w:jc w:val="center"/>
              <w:rPr>
                <w:color w:val="000000"/>
                <w:sz w:val="22"/>
                <w:szCs w:val="22"/>
              </w:rPr>
            </w:pPr>
            <w:r w:rsidRPr="0018105D">
              <w:rPr>
                <w:color w:val="000000"/>
                <w:sz w:val="22"/>
                <w:szCs w:val="22"/>
              </w:rPr>
              <w:t>5.3.</w:t>
            </w:r>
          </w:p>
        </w:tc>
        <w:tc>
          <w:tcPr>
            <w:tcW w:w="4710" w:type="dxa"/>
            <w:shd w:val="clear" w:color="auto" w:fill="auto"/>
            <w:vAlign w:val="center"/>
            <w:hideMark/>
          </w:tcPr>
          <w:p w14:paraId="7620A138" w14:textId="77777777" w:rsidR="007C22E7" w:rsidRPr="0018105D" w:rsidRDefault="007C22E7" w:rsidP="007C22E7">
            <w:pPr>
              <w:jc w:val="both"/>
              <w:rPr>
                <w:color w:val="000000"/>
                <w:sz w:val="22"/>
                <w:szCs w:val="22"/>
              </w:rPr>
            </w:pPr>
            <w:r w:rsidRPr="0018105D">
              <w:rPr>
                <w:color w:val="000000"/>
                <w:sz w:val="22"/>
                <w:szCs w:val="22"/>
              </w:rPr>
              <w:t>Auto pacēlāja izmantošana</w:t>
            </w:r>
          </w:p>
        </w:tc>
        <w:tc>
          <w:tcPr>
            <w:tcW w:w="1304" w:type="dxa"/>
            <w:shd w:val="clear" w:color="auto" w:fill="auto"/>
            <w:vAlign w:val="center"/>
            <w:hideMark/>
          </w:tcPr>
          <w:p w14:paraId="5CD5DA5A" w14:textId="77777777" w:rsidR="007C22E7" w:rsidRPr="0018105D" w:rsidRDefault="007C22E7" w:rsidP="007C22E7">
            <w:pPr>
              <w:jc w:val="center"/>
              <w:rPr>
                <w:color w:val="000000"/>
                <w:sz w:val="22"/>
                <w:szCs w:val="22"/>
              </w:rPr>
            </w:pPr>
            <w:r w:rsidRPr="0018105D">
              <w:rPr>
                <w:color w:val="000000"/>
                <w:sz w:val="22"/>
                <w:szCs w:val="22"/>
              </w:rPr>
              <w:t>h</w:t>
            </w:r>
          </w:p>
        </w:tc>
        <w:tc>
          <w:tcPr>
            <w:tcW w:w="1417" w:type="dxa"/>
            <w:vAlign w:val="center"/>
          </w:tcPr>
          <w:p w14:paraId="13269606" w14:textId="3DBCCA5F" w:rsidR="007C22E7" w:rsidRPr="005C18EB" w:rsidRDefault="00320DFA" w:rsidP="007C22E7">
            <w:pPr>
              <w:jc w:val="center"/>
              <w:rPr>
                <w:sz w:val="22"/>
                <w:szCs w:val="22"/>
              </w:rPr>
            </w:pPr>
            <w:r>
              <w:rPr>
                <w:sz w:val="22"/>
                <w:szCs w:val="22"/>
              </w:rPr>
              <w:t>20</w:t>
            </w:r>
          </w:p>
        </w:tc>
        <w:tc>
          <w:tcPr>
            <w:tcW w:w="1390" w:type="dxa"/>
            <w:shd w:val="clear" w:color="auto" w:fill="auto"/>
            <w:vAlign w:val="bottom"/>
            <w:hideMark/>
          </w:tcPr>
          <w:p w14:paraId="4A562A2A" w14:textId="77777777" w:rsidR="007C22E7" w:rsidRPr="005C18EB" w:rsidRDefault="007C22E7" w:rsidP="007C22E7">
            <w:pPr>
              <w:rPr>
                <w:sz w:val="22"/>
                <w:szCs w:val="22"/>
              </w:rPr>
            </w:pPr>
            <w:r w:rsidRPr="005C18EB">
              <w:rPr>
                <w:sz w:val="22"/>
                <w:szCs w:val="22"/>
              </w:rPr>
              <w:t> </w:t>
            </w:r>
          </w:p>
        </w:tc>
      </w:tr>
      <w:tr w:rsidR="007C22E7" w:rsidRPr="005C18EB" w14:paraId="2C6CCE32" w14:textId="77777777" w:rsidTr="003C358E">
        <w:trPr>
          <w:trHeight w:val="300"/>
        </w:trPr>
        <w:tc>
          <w:tcPr>
            <w:tcW w:w="819" w:type="dxa"/>
            <w:shd w:val="clear" w:color="auto" w:fill="auto"/>
            <w:vAlign w:val="center"/>
            <w:hideMark/>
          </w:tcPr>
          <w:p w14:paraId="172C52C7" w14:textId="77777777" w:rsidR="007C22E7" w:rsidRPr="0018105D" w:rsidRDefault="007C22E7" w:rsidP="007C22E7">
            <w:pPr>
              <w:jc w:val="center"/>
              <w:rPr>
                <w:color w:val="000000"/>
                <w:sz w:val="22"/>
                <w:szCs w:val="22"/>
              </w:rPr>
            </w:pPr>
            <w:r w:rsidRPr="0018105D">
              <w:rPr>
                <w:color w:val="000000"/>
                <w:sz w:val="22"/>
                <w:szCs w:val="22"/>
              </w:rPr>
              <w:t>5.4.</w:t>
            </w:r>
          </w:p>
        </w:tc>
        <w:tc>
          <w:tcPr>
            <w:tcW w:w="4710" w:type="dxa"/>
            <w:shd w:val="clear" w:color="auto" w:fill="auto"/>
            <w:vAlign w:val="center"/>
            <w:hideMark/>
          </w:tcPr>
          <w:p w14:paraId="1A7053F8" w14:textId="77777777" w:rsidR="007C22E7" w:rsidRPr="0018105D" w:rsidRDefault="007C22E7" w:rsidP="007C22E7">
            <w:pPr>
              <w:jc w:val="both"/>
              <w:rPr>
                <w:color w:val="000000"/>
                <w:sz w:val="22"/>
                <w:szCs w:val="22"/>
              </w:rPr>
            </w:pPr>
            <w:r w:rsidRPr="0018105D">
              <w:rPr>
                <w:color w:val="000000"/>
                <w:sz w:val="22"/>
                <w:szCs w:val="22"/>
              </w:rPr>
              <w:t xml:space="preserve">Tehnikas (iekārtas) noma (bliete, griezēji, perforators un </w:t>
            </w:r>
            <w:proofErr w:type="spellStart"/>
            <w:r w:rsidRPr="0018105D">
              <w:rPr>
                <w:color w:val="000000"/>
                <w:sz w:val="22"/>
                <w:szCs w:val="22"/>
              </w:rPr>
              <w:t>t.l</w:t>
            </w:r>
            <w:proofErr w:type="spellEnd"/>
            <w:r w:rsidRPr="0018105D">
              <w:rPr>
                <w:color w:val="000000"/>
                <w:sz w:val="22"/>
                <w:szCs w:val="22"/>
              </w:rPr>
              <w:t>.)</w:t>
            </w:r>
          </w:p>
        </w:tc>
        <w:tc>
          <w:tcPr>
            <w:tcW w:w="1304" w:type="dxa"/>
            <w:shd w:val="clear" w:color="auto" w:fill="auto"/>
            <w:vAlign w:val="center"/>
            <w:hideMark/>
          </w:tcPr>
          <w:p w14:paraId="625202FF" w14:textId="77777777" w:rsidR="007C22E7" w:rsidRPr="0018105D" w:rsidRDefault="007C22E7" w:rsidP="007C22E7">
            <w:pPr>
              <w:jc w:val="center"/>
              <w:rPr>
                <w:color w:val="000000"/>
                <w:sz w:val="22"/>
                <w:szCs w:val="22"/>
              </w:rPr>
            </w:pPr>
            <w:r w:rsidRPr="0018105D">
              <w:rPr>
                <w:color w:val="000000"/>
                <w:sz w:val="22"/>
                <w:szCs w:val="22"/>
              </w:rPr>
              <w:t>h</w:t>
            </w:r>
          </w:p>
        </w:tc>
        <w:tc>
          <w:tcPr>
            <w:tcW w:w="1417" w:type="dxa"/>
            <w:vAlign w:val="center"/>
          </w:tcPr>
          <w:p w14:paraId="7F49C96C" w14:textId="77777777" w:rsidR="007C22E7" w:rsidRPr="005C18EB" w:rsidRDefault="007C22E7" w:rsidP="007C22E7">
            <w:pPr>
              <w:jc w:val="center"/>
              <w:rPr>
                <w:sz w:val="22"/>
                <w:szCs w:val="22"/>
              </w:rPr>
            </w:pPr>
            <w:r w:rsidRPr="005C18EB">
              <w:rPr>
                <w:sz w:val="22"/>
                <w:szCs w:val="22"/>
              </w:rPr>
              <w:t>40</w:t>
            </w:r>
          </w:p>
        </w:tc>
        <w:tc>
          <w:tcPr>
            <w:tcW w:w="1390" w:type="dxa"/>
            <w:shd w:val="clear" w:color="auto" w:fill="auto"/>
            <w:vAlign w:val="bottom"/>
            <w:hideMark/>
          </w:tcPr>
          <w:p w14:paraId="4CC13DCD" w14:textId="77777777" w:rsidR="007C22E7" w:rsidRPr="005C18EB" w:rsidRDefault="007C22E7" w:rsidP="007C22E7">
            <w:pPr>
              <w:rPr>
                <w:sz w:val="22"/>
                <w:szCs w:val="22"/>
              </w:rPr>
            </w:pPr>
            <w:r w:rsidRPr="005C18EB">
              <w:rPr>
                <w:sz w:val="22"/>
                <w:szCs w:val="22"/>
              </w:rPr>
              <w:t> </w:t>
            </w:r>
          </w:p>
        </w:tc>
      </w:tr>
      <w:tr w:rsidR="000B1595" w:rsidRPr="005C18EB" w14:paraId="139F79FC" w14:textId="77777777" w:rsidTr="003C358E">
        <w:trPr>
          <w:trHeight w:val="300"/>
        </w:trPr>
        <w:tc>
          <w:tcPr>
            <w:tcW w:w="819" w:type="dxa"/>
            <w:shd w:val="clear" w:color="auto" w:fill="auto"/>
            <w:vAlign w:val="center"/>
            <w:hideMark/>
          </w:tcPr>
          <w:p w14:paraId="652F1D24" w14:textId="77777777" w:rsidR="000B1595" w:rsidRPr="0018105D" w:rsidRDefault="000B1595" w:rsidP="000B1595">
            <w:pPr>
              <w:jc w:val="center"/>
              <w:rPr>
                <w:color w:val="000000"/>
                <w:sz w:val="22"/>
                <w:szCs w:val="22"/>
              </w:rPr>
            </w:pPr>
            <w:r w:rsidRPr="0018105D">
              <w:rPr>
                <w:color w:val="000000"/>
                <w:sz w:val="22"/>
                <w:szCs w:val="22"/>
              </w:rPr>
              <w:t>5.5.</w:t>
            </w:r>
          </w:p>
        </w:tc>
        <w:tc>
          <w:tcPr>
            <w:tcW w:w="4710" w:type="dxa"/>
            <w:shd w:val="clear" w:color="auto" w:fill="auto"/>
            <w:vAlign w:val="center"/>
            <w:hideMark/>
          </w:tcPr>
          <w:p w14:paraId="5B7DEB22" w14:textId="4B3FD0B0" w:rsidR="000B1595" w:rsidRPr="0018105D" w:rsidRDefault="000B1595" w:rsidP="000B1595">
            <w:pPr>
              <w:jc w:val="both"/>
              <w:rPr>
                <w:color w:val="000000"/>
                <w:sz w:val="22"/>
                <w:szCs w:val="22"/>
              </w:rPr>
            </w:pPr>
            <w:r w:rsidRPr="0018105D">
              <w:rPr>
                <w:color w:val="000000"/>
                <w:sz w:val="22"/>
                <w:szCs w:val="22"/>
              </w:rPr>
              <w:t>Ekskavatoru noma</w:t>
            </w:r>
            <w:r>
              <w:rPr>
                <w:color w:val="000000"/>
                <w:sz w:val="22"/>
                <w:szCs w:val="22"/>
              </w:rPr>
              <w:t xml:space="preserve"> līdz 3.5t</w:t>
            </w:r>
          </w:p>
        </w:tc>
        <w:tc>
          <w:tcPr>
            <w:tcW w:w="1304" w:type="dxa"/>
            <w:shd w:val="clear" w:color="auto" w:fill="auto"/>
            <w:vAlign w:val="center"/>
            <w:hideMark/>
          </w:tcPr>
          <w:p w14:paraId="08B25743" w14:textId="77777777" w:rsidR="000B1595" w:rsidRPr="0018105D" w:rsidRDefault="000B1595" w:rsidP="000B1595">
            <w:pPr>
              <w:jc w:val="center"/>
              <w:rPr>
                <w:color w:val="000000"/>
                <w:sz w:val="22"/>
                <w:szCs w:val="22"/>
              </w:rPr>
            </w:pPr>
            <w:r w:rsidRPr="0018105D">
              <w:rPr>
                <w:color w:val="000000"/>
                <w:sz w:val="22"/>
                <w:szCs w:val="22"/>
              </w:rPr>
              <w:t>h</w:t>
            </w:r>
          </w:p>
        </w:tc>
        <w:tc>
          <w:tcPr>
            <w:tcW w:w="1417" w:type="dxa"/>
            <w:vAlign w:val="center"/>
          </w:tcPr>
          <w:p w14:paraId="3CCA6BFF" w14:textId="506D1CC6" w:rsidR="000B1595" w:rsidRPr="005C18EB" w:rsidRDefault="00320DFA" w:rsidP="000B1595">
            <w:pPr>
              <w:jc w:val="center"/>
              <w:rPr>
                <w:sz w:val="22"/>
                <w:szCs w:val="22"/>
              </w:rPr>
            </w:pPr>
            <w:r>
              <w:rPr>
                <w:sz w:val="22"/>
                <w:szCs w:val="22"/>
              </w:rPr>
              <w:t>100</w:t>
            </w:r>
          </w:p>
        </w:tc>
        <w:tc>
          <w:tcPr>
            <w:tcW w:w="1390" w:type="dxa"/>
            <w:shd w:val="clear" w:color="auto" w:fill="auto"/>
            <w:vAlign w:val="bottom"/>
            <w:hideMark/>
          </w:tcPr>
          <w:p w14:paraId="3C9DFA7E" w14:textId="77777777" w:rsidR="000B1595" w:rsidRPr="005C18EB" w:rsidRDefault="000B1595" w:rsidP="000B1595">
            <w:pPr>
              <w:rPr>
                <w:sz w:val="22"/>
                <w:szCs w:val="22"/>
              </w:rPr>
            </w:pPr>
            <w:r w:rsidRPr="005C18EB">
              <w:rPr>
                <w:sz w:val="22"/>
                <w:szCs w:val="22"/>
              </w:rPr>
              <w:t> </w:t>
            </w:r>
          </w:p>
        </w:tc>
      </w:tr>
      <w:tr w:rsidR="000B1595" w:rsidRPr="005C18EB" w14:paraId="1BFD02CC" w14:textId="77777777" w:rsidTr="003C358E">
        <w:trPr>
          <w:trHeight w:val="300"/>
        </w:trPr>
        <w:tc>
          <w:tcPr>
            <w:tcW w:w="819" w:type="dxa"/>
            <w:shd w:val="clear" w:color="auto" w:fill="auto"/>
            <w:vAlign w:val="center"/>
          </w:tcPr>
          <w:p w14:paraId="122DF2CB" w14:textId="2E7817B9" w:rsidR="000B1595" w:rsidRPr="0018105D" w:rsidRDefault="000B1595" w:rsidP="000B1595">
            <w:pPr>
              <w:jc w:val="center"/>
              <w:rPr>
                <w:color w:val="000000"/>
                <w:sz w:val="22"/>
                <w:szCs w:val="22"/>
              </w:rPr>
            </w:pPr>
            <w:r>
              <w:rPr>
                <w:color w:val="000000"/>
                <w:sz w:val="22"/>
                <w:szCs w:val="22"/>
              </w:rPr>
              <w:t>5.6.</w:t>
            </w:r>
          </w:p>
        </w:tc>
        <w:tc>
          <w:tcPr>
            <w:tcW w:w="4710" w:type="dxa"/>
            <w:shd w:val="clear" w:color="auto" w:fill="auto"/>
            <w:vAlign w:val="center"/>
          </w:tcPr>
          <w:p w14:paraId="07C814EA" w14:textId="6A35C74D" w:rsidR="000B1595" w:rsidRPr="0018105D" w:rsidRDefault="000B1595" w:rsidP="000B1595">
            <w:pPr>
              <w:jc w:val="both"/>
              <w:rPr>
                <w:color w:val="000000"/>
                <w:sz w:val="22"/>
                <w:szCs w:val="22"/>
              </w:rPr>
            </w:pPr>
            <w:r w:rsidRPr="0018105D">
              <w:rPr>
                <w:color w:val="000000"/>
                <w:sz w:val="22"/>
                <w:szCs w:val="22"/>
              </w:rPr>
              <w:t>Ekskavatoru noma</w:t>
            </w:r>
            <w:r>
              <w:rPr>
                <w:color w:val="000000"/>
                <w:sz w:val="22"/>
                <w:szCs w:val="22"/>
              </w:rPr>
              <w:t xml:space="preserve"> virs 3.5t</w:t>
            </w:r>
          </w:p>
        </w:tc>
        <w:tc>
          <w:tcPr>
            <w:tcW w:w="1304" w:type="dxa"/>
            <w:shd w:val="clear" w:color="auto" w:fill="auto"/>
            <w:vAlign w:val="center"/>
          </w:tcPr>
          <w:p w14:paraId="21D70D35" w14:textId="0A7C6470" w:rsidR="000B1595" w:rsidRPr="0018105D" w:rsidRDefault="000B1595" w:rsidP="000B1595">
            <w:pPr>
              <w:jc w:val="center"/>
              <w:rPr>
                <w:color w:val="000000"/>
                <w:sz w:val="22"/>
                <w:szCs w:val="22"/>
              </w:rPr>
            </w:pPr>
            <w:r>
              <w:rPr>
                <w:color w:val="000000"/>
                <w:sz w:val="22"/>
                <w:szCs w:val="22"/>
              </w:rPr>
              <w:t>h</w:t>
            </w:r>
          </w:p>
        </w:tc>
        <w:tc>
          <w:tcPr>
            <w:tcW w:w="1417" w:type="dxa"/>
            <w:vAlign w:val="center"/>
          </w:tcPr>
          <w:p w14:paraId="52226692" w14:textId="04764374" w:rsidR="000B1595" w:rsidRPr="005C18EB" w:rsidRDefault="0019297E" w:rsidP="000B1595">
            <w:pPr>
              <w:jc w:val="center"/>
              <w:rPr>
                <w:sz w:val="22"/>
                <w:szCs w:val="22"/>
              </w:rPr>
            </w:pPr>
            <w:r>
              <w:rPr>
                <w:sz w:val="22"/>
                <w:szCs w:val="22"/>
              </w:rPr>
              <w:t>20</w:t>
            </w:r>
          </w:p>
        </w:tc>
        <w:tc>
          <w:tcPr>
            <w:tcW w:w="1390" w:type="dxa"/>
            <w:shd w:val="clear" w:color="auto" w:fill="auto"/>
            <w:vAlign w:val="bottom"/>
          </w:tcPr>
          <w:p w14:paraId="0CC5D159" w14:textId="77777777" w:rsidR="000B1595" w:rsidRPr="005C18EB" w:rsidRDefault="000B1595" w:rsidP="000B1595">
            <w:pPr>
              <w:rPr>
                <w:sz w:val="22"/>
                <w:szCs w:val="22"/>
              </w:rPr>
            </w:pPr>
          </w:p>
        </w:tc>
      </w:tr>
      <w:tr w:rsidR="000B1595" w:rsidRPr="005C18EB" w14:paraId="70CBC41B" w14:textId="77777777" w:rsidTr="003C358E">
        <w:trPr>
          <w:trHeight w:val="300"/>
        </w:trPr>
        <w:tc>
          <w:tcPr>
            <w:tcW w:w="819" w:type="dxa"/>
            <w:shd w:val="clear" w:color="auto" w:fill="auto"/>
            <w:vAlign w:val="center"/>
            <w:hideMark/>
          </w:tcPr>
          <w:p w14:paraId="68177397" w14:textId="77777777" w:rsidR="000B1595" w:rsidRPr="0018105D" w:rsidRDefault="000B1595" w:rsidP="000B1595">
            <w:pPr>
              <w:jc w:val="center"/>
              <w:rPr>
                <w:color w:val="000000"/>
                <w:sz w:val="22"/>
                <w:szCs w:val="22"/>
              </w:rPr>
            </w:pPr>
            <w:r w:rsidRPr="0018105D">
              <w:rPr>
                <w:color w:val="000000"/>
                <w:sz w:val="22"/>
                <w:szCs w:val="22"/>
              </w:rPr>
              <w:t>6.</w:t>
            </w:r>
          </w:p>
        </w:tc>
        <w:tc>
          <w:tcPr>
            <w:tcW w:w="4710" w:type="dxa"/>
            <w:shd w:val="clear" w:color="auto" w:fill="auto"/>
            <w:vAlign w:val="center"/>
            <w:hideMark/>
          </w:tcPr>
          <w:p w14:paraId="66BA46CA" w14:textId="77777777" w:rsidR="000B1595" w:rsidRPr="0018105D" w:rsidRDefault="000B1595" w:rsidP="000B1595">
            <w:pPr>
              <w:jc w:val="both"/>
              <w:rPr>
                <w:b/>
                <w:bCs/>
                <w:color w:val="000000"/>
                <w:sz w:val="22"/>
                <w:szCs w:val="22"/>
              </w:rPr>
            </w:pPr>
            <w:r w:rsidRPr="0018105D">
              <w:rPr>
                <w:b/>
                <w:bCs/>
                <w:color w:val="000000"/>
                <w:sz w:val="22"/>
                <w:szCs w:val="22"/>
              </w:rPr>
              <w:t>Balsti</w:t>
            </w:r>
          </w:p>
        </w:tc>
        <w:tc>
          <w:tcPr>
            <w:tcW w:w="1304" w:type="dxa"/>
            <w:shd w:val="clear" w:color="auto" w:fill="auto"/>
            <w:vAlign w:val="center"/>
            <w:hideMark/>
          </w:tcPr>
          <w:p w14:paraId="133A928B" w14:textId="77777777" w:rsidR="000B1595" w:rsidRPr="0018105D" w:rsidRDefault="000B1595" w:rsidP="000B1595">
            <w:pPr>
              <w:jc w:val="center"/>
              <w:rPr>
                <w:color w:val="000000"/>
                <w:sz w:val="22"/>
                <w:szCs w:val="22"/>
              </w:rPr>
            </w:pPr>
            <w:r w:rsidRPr="0018105D">
              <w:rPr>
                <w:color w:val="000000"/>
                <w:sz w:val="22"/>
                <w:szCs w:val="22"/>
              </w:rPr>
              <w:t> </w:t>
            </w:r>
          </w:p>
        </w:tc>
        <w:tc>
          <w:tcPr>
            <w:tcW w:w="1417" w:type="dxa"/>
            <w:vAlign w:val="center"/>
          </w:tcPr>
          <w:p w14:paraId="4914AC32" w14:textId="77777777" w:rsidR="000B1595" w:rsidRPr="005C18EB" w:rsidRDefault="000B1595" w:rsidP="000B1595">
            <w:pPr>
              <w:jc w:val="center"/>
              <w:rPr>
                <w:sz w:val="22"/>
                <w:szCs w:val="22"/>
              </w:rPr>
            </w:pPr>
          </w:p>
        </w:tc>
        <w:tc>
          <w:tcPr>
            <w:tcW w:w="1390" w:type="dxa"/>
            <w:shd w:val="clear" w:color="auto" w:fill="auto"/>
            <w:vAlign w:val="bottom"/>
            <w:hideMark/>
          </w:tcPr>
          <w:p w14:paraId="391EE1DE" w14:textId="77777777" w:rsidR="000B1595" w:rsidRPr="005C18EB" w:rsidRDefault="000B1595" w:rsidP="000B1595">
            <w:pPr>
              <w:rPr>
                <w:sz w:val="22"/>
                <w:szCs w:val="22"/>
              </w:rPr>
            </w:pPr>
            <w:r w:rsidRPr="005C18EB">
              <w:rPr>
                <w:sz w:val="22"/>
                <w:szCs w:val="22"/>
              </w:rPr>
              <w:t> </w:t>
            </w:r>
          </w:p>
        </w:tc>
      </w:tr>
      <w:tr w:rsidR="000B1595" w:rsidRPr="005C18EB" w14:paraId="74B7D742" w14:textId="77777777" w:rsidTr="003C358E">
        <w:trPr>
          <w:trHeight w:val="300"/>
        </w:trPr>
        <w:tc>
          <w:tcPr>
            <w:tcW w:w="819" w:type="dxa"/>
            <w:shd w:val="clear" w:color="auto" w:fill="auto"/>
            <w:vAlign w:val="center"/>
            <w:hideMark/>
          </w:tcPr>
          <w:p w14:paraId="542F446E" w14:textId="77777777" w:rsidR="000B1595" w:rsidRPr="0018105D" w:rsidRDefault="000B1595" w:rsidP="000B1595">
            <w:pPr>
              <w:jc w:val="center"/>
              <w:rPr>
                <w:color w:val="000000"/>
                <w:sz w:val="22"/>
                <w:szCs w:val="22"/>
              </w:rPr>
            </w:pPr>
            <w:r w:rsidRPr="0018105D">
              <w:rPr>
                <w:color w:val="000000"/>
                <w:sz w:val="22"/>
                <w:szCs w:val="22"/>
              </w:rPr>
              <w:t>6.1.</w:t>
            </w:r>
          </w:p>
        </w:tc>
        <w:tc>
          <w:tcPr>
            <w:tcW w:w="4710" w:type="dxa"/>
            <w:shd w:val="clear" w:color="auto" w:fill="auto"/>
            <w:vAlign w:val="center"/>
            <w:hideMark/>
          </w:tcPr>
          <w:p w14:paraId="34611D22" w14:textId="77777777" w:rsidR="000B1595" w:rsidRPr="0018105D" w:rsidRDefault="000B1595" w:rsidP="000B1595">
            <w:pPr>
              <w:jc w:val="both"/>
              <w:rPr>
                <w:color w:val="000000"/>
                <w:sz w:val="22"/>
                <w:szCs w:val="22"/>
              </w:rPr>
            </w:pPr>
            <w:r w:rsidRPr="0018105D">
              <w:rPr>
                <w:color w:val="000000"/>
                <w:sz w:val="22"/>
                <w:szCs w:val="22"/>
              </w:rPr>
              <w:t>Esoša apgaismojuma balsta (dzelzsbetona) demontāža un utilizācija</w:t>
            </w:r>
          </w:p>
        </w:tc>
        <w:tc>
          <w:tcPr>
            <w:tcW w:w="1304" w:type="dxa"/>
            <w:shd w:val="clear" w:color="auto" w:fill="auto"/>
            <w:vAlign w:val="center"/>
            <w:hideMark/>
          </w:tcPr>
          <w:p w14:paraId="0CA76DC8" w14:textId="77777777" w:rsidR="000B1595" w:rsidRPr="0018105D" w:rsidRDefault="000B1595" w:rsidP="000B1595">
            <w:pPr>
              <w:jc w:val="center"/>
              <w:rPr>
                <w:color w:val="000000"/>
                <w:sz w:val="22"/>
                <w:szCs w:val="22"/>
              </w:rPr>
            </w:pPr>
            <w:r w:rsidRPr="0018105D">
              <w:rPr>
                <w:color w:val="000000"/>
                <w:sz w:val="22"/>
                <w:szCs w:val="22"/>
              </w:rPr>
              <w:t>gb.</w:t>
            </w:r>
          </w:p>
        </w:tc>
        <w:tc>
          <w:tcPr>
            <w:tcW w:w="1417" w:type="dxa"/>
            <w:vAlign w:val="center"/>
          </w:tcPr>
          <w:p w14:paraId="0E2B4FA0" w14:textId="77777777" w:rsidR="000B1595" w:rsidRPr="005C18EB" w:rsidRDefault="000B1595" w:rsidP="000B1595">
            <w:pPr>
              <w:jc w:val="center"/>
              <w:rPr>
                <w:sz w:val="22"/>
                <w:szCs w:val="22"/>
              </w:rPr>
            </w:pPr>
            <w:r w:rsidRPr="005C18EB">
              <w:rPr>
                <w:sz w:val="22"/>
                <w:szCs w:val="22"/>
              </w:rPr>
              <w:t>20</w:t>
            </w:r>
          </w:p>
        </w:tc>
        <w:tc>
          <w:tcPr>
            <w:tcW w:w="1390" w:type="dxa"/>
            <w:shd w:val="clear" w:color="auto" w:fill="auto"/>
            <w:vAlign w:val="bottom"/>
            <w:hideMark/>
          </w:tcPr>
          <w:p w14:paraId="2E9A68EB" w14:textId="77777777" w:rsidR="000B1595" w:rsidRPr="005C18EB" w:rsidRDefault="000B1595" w:rsidP="000B1595">
            <w:pPr>
              <w:rPr>
                <w:sz w:val="22"/>
                <w:szCs w:val="22"/>
              </w:rPr>
            </w:pPr>
            <w:r w:rsidRPr="005C18EB">
              <w:rPr>
                <w:sz w:val="22"/>
                <w:szCs w:val="22"/>
              </w:rPr>
              <w:t> </w:t>
            </w:r>
          </w:p>
        </w:tc>
      </w:tr>
      <w:tr w:rsidR="000B1595" w:rsidRPr="005C18EB" w14:paraId="53387A5F" w14:textId="77777777" w:rsidTr="003C358E">
        <w:trPr>
          <w:trHeight w:val="300"/>
        </w:trPr>
        <w:tc>
          <w:tcPr>
            <w:tcW w:w="819" w:type="dxa"/>
            <w:shd w:val="clear" w:color="auto" w:fill="auto"/>
            <w:vAlign w:val="center"/>
            <w:hideMark/>
          </w:tcPr>
          <w:p w14:paraId="4BCA01A7" w14:textId="77777777" w:rsidR="000B1595" w:rsidRPr="0018105D" w:rsidRDefault="000B1595" w:rsidP="000B1595">
            <w:pPr>
              <w:jc w:val="center"/>
              <w:rPr>
                <w:color w:val="000000"/>
                <w:sz w:val="22"/>
                <w:szCs w:val="22"/>
              </w:rPr>
            </w:pPr>
            <w:r w:rsidRPr="0018105D">
              <w:rPr>
                <w:color w:val="000000"/>
                <w:sz w:val="22"/>
                <w:szCs w:val="22"/>
              </w:rPr>
              <w:t>6.2.</w:t>
            </w:r>
          </w:p>
        </w:tc>
        <w:tc>
          <w:tcPr>
            <w:tcW w:w="4710" w:type="dxa"/>
            <w:shd w:val="clear" w:color="auto" w:fill="auto"/>
            <w:vAlign w:val="center"/>
            <w:hideMark/>
          </w:tcPr>
          <w:p w14:paraId="1FAE351E" w14:textId="77777777" w:rsidR="000B1595" w:rsidRPr="0018105D" w:rsidRDefault="000B1595" w:rsidP="000B1595">
            <w:pPr>
              <w:jc w:val="both"/>
              <w:rPr>
                <w:color w:val="000000"/>
                <w:sz w:val="22"/>
                <w:szCs w:val="22"/>
              </w:rPr>
            </w:pPr>
            <w:r w:rsidRPr="0018105D">
              <w:rPr>
                <w:color w:val="000000"/>
                <w:sz w:val="22"/>
                <w:szCs w:val="22"/>
              </w:rPr>
              <w:t>Esoša apgaismojuma balsta (metāla) demontāža un utilizācija</w:t>
            </w:r>
          </w:p>
        </w:tc>
        <w:tc>
          <w:tcPr>
            <w:tcW w:w="1304" w:type="dxa"/>
            <w:shd w:val="clear" w:color="auto" w:fill="auto"/>
            <w:vAlign w:val="center"/>
            <w:hideMark/>
          </w:tcPr>
          <w:p w14:paraId="79388461" w14:textId="77777777" w:rsidR="000B1595" w:rsidRPr="0018105D" w:rsidRDefault="000B1595" w:rsidP="000B1595">
            <w:pPr>
              <w:jc w:val="center"/>
              <w:rPr>
                <w:color w:val="000000"/>
                <w:sz w:val="22"/>
                <w:szCs w:val="22"/>
              </w:rPr>
            </w:pPr>
            <w:r w:rsidRPr="0018105D">
              <w:rPr>
                <w:color w:val="000000"/>
                <w:sz w:val="22"/>
                <w:szCs w:val="22"/>
              </w:rPr>
              <w:t>gb.</w:t>
            </w:r>
          </w:p>
        </w:tc>
        <w:tc>
          <w:tcPr>
            <w:tcW w:w="1417" w:type="dxa"/>
            <w:vAlign w:val="center"/>
          </w:tcPr>
          <w:p w14:paraId="083B7E32" w14:textId="77777777" w:rsidR="000B1595" w:rsidRPr="005C18EB" w:rsidRDefault="000B1595" w:rsidP="000B1595">
            <w:pPr>
              <w:jc w:val="center"/>
              <w:rPr>
                <w:sz w:val="22"/>
                <w:szCs w:val="22"/>
              </w:rPr>
            </w:pPr>
            <w:r w:rsidRPr="005C18EB">
              <w:rPr>
                <w:sz w:val="22"/>
                <w:szCs w:val="22"/>
              </w:rPr>
              <w:t>5</w:t>
            </w:r>
          </w:p>
        </w:tc>
        <w:tc>
          <w:tcPr>
            <w:tcW w:w="1390" w:type="dxa"/>
            <w:shd w:val="clear" w:color="auto" w:fill="auto"/>
            <w:vAlign w:val="bottom"/>
            <w:hideMark/>
          </w:tcPr>
          <w:p w14:paraId="6D64E880" w14:textId="77777777" w:rsidR="000B1595" w:rsidRPr="005C18EB" w:rsidRDefault="000B1595" w:rsidP="000B1595">
            <w:pPr>
              <w:rPr>
                <w:sz w:val="22"/>
                <w:szCs w:val="22"/>
              </w:rPr>
            </w:pPr>
            <w:r w:rsidRPr="005C18EB">
              <w:rPr>
                <w:sz w:val="22"/>
                <w:szCs w:val="22"/>
              </w:rPr>
              <w:t> </w:t>
            </w:r>
          </w:p>
        </w:tc>
      </w:tr>
      <w:tr w:rsidR="000B1595" w:rsidRPr="005C18EB" w14:paraId="5745A764" w14:textId="77777777" w:rsidTr="003C358E">
        <w:trPr>
          <w:trHeight w:val="300"/>
        </w:trPr>
        <w:tc>
          <w:tcPr>
            <w:tcW w:w="819" w:type="dxa"/>
            <w:shd w:val="clear" w:color="auto" w:fill="auto"/>
            <w:vAlign w:val="center"/>
            <w:hideMark/>
          </w:tcPr>
          <w:p w14:paraId="38BB82BA" w14:textId="77777777" w:rsidR="000B1595" w:rsidRPr="0018105D" w:rsidRDefault="000B1595" w:rsidP="000B1595">
            <w:pPr>
              <w:jc w:val="center"/>
              <w:rPr>
                <w:color w:val="000000"/>
                <w:sz w:val="22"/>
                <w:szCs w:val="22"/>
              </w:rPr>
            </w:pPr>
            <w:r w:rsidRPr="0018105D">
              <w:rPr>
                <w:color w:val="000000"/>
                <w:sz w:val="22"/>
                <w:szCs w:val="22"/>
              </w:rPr>
              <w:t>6.3.</w:t>
            </w:r>
          </w:p>
        </w:tc>
        <w:tc>
          <w:tcPr>
            <w:tcW w:w="4710" w:type="dxa"/>
            <w:shd w:val="clear" w:color="auto" w:fill="auto"/>
            <w:vAlign w:val="center"/>
            <w:hideMark/>
          </w:tcPr>
          <w:p w14:paraId="0C92E8D9" w14:textId="77777777" w:rsidR="000B1595" w:rsidRPr="0018105D" w:rsidRDefault="000B1595" w:rsidP="000B1595">
            <w:pPr>
              <w:jc w:val="both"/>
              <w:rPr>
                <w:color w:val="000000"/>
                <w:sz w:val="22"/>
                <w:szCs w:val="22"/>
              </w:rPr>
            </w:pPr>
            <w:r w:rsidRPr="0018105D">
              <w:rPr>
                <w:color w:val="000000"/>
                <w:sz w:val="22"/>
                <w:szCs w:val="22"/>
              </w:rPr>
              <w:t>Jauna apgaismojuma balsta ar pamatni uzstādīšana (parka balsts līdz 6m.)</w:t>
            </w:r>
          </w:p>
        </w:tc>
        <w:tc>
          <w:tcPr>
            <w:tcW w:w="1304" w:type="dxa"/>
            <w:shd w:val="clear" w:color="auto" w:fill="auto"/>
            <w:vAlign w:val="center"/>
            <w:hideMark/>
          </w:tcPr>
          <w:p w14:paraId="7AFB870C" w14:textId="77777777" w:rsidR="000B1595" w:rsidRPr="0018105D" w:rsidRDefault="000B1595" w:rsidP="000B1595">
            <w:pPr>
              <w:jc w:val="center"/>
              <w:rPr>
                <w:color w:val="000000"/>
                <w:sz w:val="22"/>
                <w:szCs w:val="22"/>
              </w:rPr>
            </w:pPr>
            <w:r w:rsidRPr="0018105D">
              <w:rPr>
                <w:color w:val="000000"/>
                <w:sz w:val="22"/>
                <w:szCs w:val="22"/>
              </w:rPr>
              <w:t>gb.</w:t>
            </w:r>
          </w:p>
        </w:tc>
        <w:tc>
          <w:tcPr>
            <w:tcW w:w="1417" w:type="dxa"/>
            <w:vAlign w:val="center"/>
          </w:tcPr>
          <w:p w14:paraId="1E78DCBC" w14:textId="77777777" w:rsidR="000B1595" w:rsidRPr="005C18EB" w:rsidRDefault="000B1595" w:rsidP="000B1595">
            <w:pPr>
              <w:jc w:val="center"/>
              <w:rPr>
                <w:sz w:val="22"/>
                <w:szCs w:val="22"/>
              </w:rPr>
            </w:pPr>
            <w:r>
              <w:rPr>
                <w:sz w:val="22"/>
                <w:szCs w:val="22"/>
              </w:rPr>
              <w:t>6</w:t>
            </w:r>
          </w:p>
        </w:tc>
        <w:tc>
          <w:tcPr>
            <w:tcW w:w="1390" w:type="dxa"/>
            <w:shd w:val="clear" w:color="auto" w:fill="auto"/>
            <w:vAlign w:val="bottom"/>
            <w:hideMark/>
          </w:tcPr>
          <w:p w14:paraId="1DB8D810" w14:textId="77777777" w:rsidR="000B1595" w:rsidRPr="005C18EB" w:rsidRDefault="000B1595" w:rsidP="000B1595">
            <w:pPr>
              <w:rPr>
                <w:sz w:val="22"/>
                <w:szCs w:val="22"/>
              </w:rPr>
            </w:pPr>
            <w:r w:rsidRPr="005C18EB">
              <w:rPr>
                <w:sz w:val="22"/>
                <w:szCs w:val="22"/>
              </w:rPr>
              <w:t> </w:t>
            </w:r>
          </w:p>
        </w:tc>
      </w:tr>
      <w:tr w:rsidR="000B1595" w:rsidRPr="005C18EB" w14:paraId="0005C60B" w14:textId="77777777" w:rsidTr="003C358E">
        <w:trPr>
          <w:trHeight w:val="300"/>
        </w:trPr>
        <w:tc>
          <w:tcPr>
            <w:tcW w:w="819" w:type="dxa"/>
            <w:shd w:val="clear" w:color="auto" w:fill="auto"/>
            <w:vAlign w:val="center"/>
            <w:hideMark/>
          </w:tcPr>
          <w:p w14:paraId="26338F68" w14:textId="77777777" w:rsidR="000B1595" w:rsidRPr="0018105D" w:rsidRDefault="000B1595" w:rsidP="000B1595">
            <w:pPr>
              <w:jc w:val="center"/>
              <w:rPr>
                <w:color w:val="000000"/>
                <w:sz w:val="22"/>
                <w:szCs w:val="22"/>
              </w:rPr>
            </w:pPr>
            <w:r w:rsidRPr="0018105D">
              <w:rPr>
                <w:color w:val="000000"/>
                <w:sz w:val="22"/>
                <w:szCs w:val="22"/>
              </w:rPr>
              <w:t>6.4.</w:t>
            </w:r>
          </w:p>
        </w:tc>
        <w:tc>
          <w:tcPr>
            <w:tcW w:w="4710" w:type="dxa"/>
            <w:shd w:val="clear" w:color="auto" w:fill="auto"/>
            <w:vAlign w:val="center"/>
            <w:hideMark/>
          </w:tcPr>
          <w:p w14:paraId="231147B9" w14:textId="77777777" w:rsidR="000B1595" w:rsidRPr="0018105D" w:rsidRDefault="000B1595" w:rsidP="000B1595">
            <w:pPr>
              <w:jc w:val="both"/>
              <w:rPr>
                <w:color w:val="000000"/>
                <w:sz w:val="22"/>
                <w:szCs w:val="22"/>
              </w:rPr>
            </w:pPr>
            <w:r w:rsidRPr="0018105D">
              <w:rPr>
                <w:color w:val="000000"/>
                <w:sz w:val="22"/>
                <w:szCs w:val="22"/>
              </w:rPr>
              <w:t>Jauna apgaismojuma balsta ar pamatni uzstādīšana (ielu balsts 6m.ar konsoli)</w:t>
            </w:r>
          </w:p>
        </w:tc>
        <w:tc>
          <w:tcPr>
            <w:tcW w:w="1304" w:type="dxa"/>
            <w:shd w:val="clear" w:color="auto" w:fill="auto"/>
            <w:vAlign w:val="center"/>
            <w:hideMark/>
          </w:tcPr>
          <w:p w14:paraId="68F94DDC" w14:textId="77777777" w:rsidR="000B1595" w:rsidRPr="0018105D" w:rsidRDefault="000B1595" w:rsidP="000B1595">
            <w:pPr>
              <w:jc w:val="center"/>
              <w:rPr>
                <w:color w:val="000000"/>
                <w:sz w:val="22"/>
                <w:szCs w:val="22"/>
              </w:rPr>
            </w:pPr>
            <w:r w:rsidRPr="0018105D">
              <w:rPr>
                <w:color w:val="000000"/>
                <w:sz w:val="22"/>
                <w:szCs w:val="22"/>
              </w:rPr>
              <w:t>gb.</w:t>
            </w:r>
          </w:p>
        </w:tc>
        <w:tc>
          <w:tcPr>
            <w:tcW w:w="1417" w:type="dxa"/>
            <w:vAlign w:val="center"/>
          </w:tcPr>
          <w:p w14:paraId="3F2CDFF7" w14:textId="77777777" w:rsidR="000B1595" w:rsidRPr="005C18EB" w:rsidRDefault="000B1595" w:rsidP="000B1595">
            <w:pPr>
              <w:jc w:val="center"/>
              <w:rPr>
                <w:sz w:val="22"/>
                <w:szCs w:val="22"/>
              </w:rPr>
            </w:pPr>
            <w:r>
              <w:rPr>
                <w:sz w:val="22"/>
                <w:szCs w:val="22"/>
              </w:rPr>
              <w:t>6</w:t>
            </w:r>
          </w:p>
        </w:tc>
        <w:tc>
          <w:tcPr>
            <w:tcW w:w="1390" w:type="dxa"/>
            <w:shd w:val="clear" w:color="auto" w:fill="auto"/>
            <w:vAlign w:val="bottom"/>
            <w:hideMark/>
          </w:tcPr>
          <w:p w14:paraId="3798E7EA" w14:textId="77777777" w:rsidR="000B1595" w:rsidRPr="005C18EB" w:rsidRDefault="000B1595" w:rsidP="000B1595">
            <w:pPr>
              <w:rPr>
                <w:sz w:val="22"/>
                <w:szCs w:val="22"/>
              </w:rPr>
            </w:pPr>
            <w:r w:rsidRPr="005C18EB">
              <w:rPr>
                <w:sz w:val="22"/>
                <w:szCs w:val="22"/>
              </w:rPr>
              <w:t> </w:t>
            </w:r>
          </w:p>
        </w:tc>
      </w:tr>
      <w:tr w:rsidR="000B1595" w:rsidRPr="005C18EB" w14:paraId="5CA17F27" w14:textId="77777777" w:rsidTr="003C358E">
        <w:trPr>
          <w:trHeight w:val="300"/>
        </w:trPr>
        <w:tc>
          <w:tcPr>
            <w:tcW w:w="819" w:type="dxa"/>
            <w:shd w:val="clear" w:color="auto" w:fill="auto"/>
            <w:vAlign w:val="center"/>
            <w:hideMark/>
          </w:tcPr>
          <w:p w14:paraId="788B32CA" w14:textId="77777777" w:rsidR="000B1595" w:rsidRPr="0018105D" w:rsidRDefault="000B1595" w:rsidP="000B1595">
            <w:pPr>
              <w:jc w:val="center"/>
              <w:rPr>
                <w:color w:val="000000"/>
                <w:sz w:val="22"/>
                <w:szCs w:val="22"/>
              </w:rPr>
            </w:pPr>
            <w:r w:rsidRPr="0018105D">
              <w:rPr>
                <w:color w:val="000000"/>
                <w:sz w:val="22"/>
                <w:szCs w:val="22"/>
              </w:rPr>
              <w:t>6.5.</w:t>
            </w:r>
          </w:p>
        </w:tc>
        <w:tc>
          <w:tcPr>
            <w:tcW w:w="4710" w:type="dxa"/>
            <w:shd w:val="clear" w:color="auto" w:fill="auto"/>
            <w:vAlign w:val="center"/>
            <w:hideMark/>
          </w:tcPr>
          <w:p w14:paraId="0F286254" w14:textId="77777777" w:rsidR="000B1595" w:rsidRPr="0018105D" w:rsidRDefault="000B1595" w:rsidP="000B1595">
            <w:pPr>
              <w:jc w:val="both"/>
              <w:rPr>
                <w:color w:val="000000"/>
                <w:sz w:val="22"/>
                <w:szCs w:val="22"/>
              </w:rPr>
            </w:pPr>
            <w:r w:rsidRPr="0018105D">
              <w:rPr>
                <w:color w:val="000000"/>
                <w:sz w:val="22"/>
                <w:szCs w:val="22"/>
              </w:rPr>
              <w:t>Jauna apgaismojuma balsta ar pamatni uzstādīšana (ielu balsts 8m.ar konsoli)</w:t>
            </w:r>
          </w:p>
        </w:tc>
        <w:tc>
          <w:tcPr>
            <w:tcW w:w="1304" w:type="dxa"/>
            <w:shd w:val="clear" w:color="auto" w:fill="auto"/>
            <w:vAlign w:val="center"/>
            <w:hideMark/>
          </w:tcPr>
          <w:p w14:paraId="1B50E3D8" w14:textId="77777777" w:rsidR="000B1595" w:rsidRPr="0018105D" w:rsidRDefault="000B1595" w:rsidP="000B1595">
            <w:pPr>
              <w:jc w:val="center"/>
              <w:rPr>
                <w:color w:val="000000"/>
                <w:sz w:val="22"/>
                <w:szCs w:val="22"/>
              </w:rPr>
            </w:pPr>
            <w:r w:rsidRPr="0018105D">
              <w:rPr>
                <w:color w:val="000000"/>
                <w:sz w:val="22"/>
                <w:szCs w:val="22"/>
              </w:rPr>
              <w:t>gb.</w:t>
            </w:r>
          </w:p>
        </w:tc>
        <w:tc>
          <w:tcPr>
            <w:tcW w:w="1417" w:type="dxa"/>
            <w:vAlign w:val="center"/>
          </w:tcPr>
          <w:p w14:paraId="09419935" w14:textId="77777777" w:rsidR="000B1595" w:rsidRPr="005C18EB" w:rsidRDefault="000B1595" w:rsidP="000B1595">
            <w:pPr>
              <w:jc w:val="center"/>
              <w:rPr>
                <w:sz w:val="22"/>
                <w:szCs w:val="22"/>
              </w:rPr>
            </w:pPr>
            <w:r w:rsidRPr="005C18EB">
              <w:rPr>
                <w:sz w:val="22"/>
                <w:szCs w:val="22"/>
              </w:rPr>
              <w:t>6</w:t>
            </w:r>
          </w:p>
        </w:tc>
        <w:tc>
          <w:tcPr>
            <w:tcW w:w="1390" w:type="dxa"/>
            <w:shd w:val="clear" w:color="auto" w:fill="auto"/>
            <w:vAlign w:val="bottom"/>
            <w:hideMark/>
          </w:tcPr>
          <w:p w14:paraId="349F4186" w14:textId="77777777" w:rsidR="000B1595" w:rsidRPr="005C18EB" w:rsidRDefault="000B1595" w:rsidP="000B1595">
            <w:pPr>
              <w:rPr>
                <w:sz w:val="22"/>
                <w:szCs w:val="22"/>
              </w:rPr>
            </w:pPr>
            <w:r w:rsidRPr="005C18EB">
              <w:rPr>
                <w:sz w:val="22"/>
                <w:szCs w:val="22"/>
              </w:rPr>
              <w:t> </w:t>
            </w:r>
          </w:p>
        </w:tc>
      </w:tr>
      <w:tr w:rsidR="000B1595" w:rsidRPr="005C18EB" w14:paraId="0AF82883" w14:textId="77777777" w:rsidTr="003C358E">
        <w:trPr>
          <w:trHeight w:val="300"/>
        </w:trPr>
        <w:tc>
          <w:tcPr>
            <w:tcW w:w="819" w:type="dxa"/>
            <w:shd w:val="clear" w:color="auto" w:fill="auto"/>
            <w:vAlign w:val="center"/>
            <w:hideMark/>
          </w:tcPr>
          <w:p w14:paraId="3A97F454" w14:textId="77777777" w:rsidR="000B1595" w:rsidRPr="0018105D" w:rsidRDefault="000B1595" w:rsidP="000B1595">
            <w:pPr>
              <w:jc w:val="center"/>
              <w:rPr>
                <w:color w:val="000000"/>
                <w:sz w:val="22"/>
                <w:szCs w:val="22"/>
              </w:rPr>
            </w:pPr>
            <w:r w:rsidRPr="0018105D">
              <w:rPr>
                <w:color w:val="000000"/>
                <w:sz w:val="22"/>
                <w:szCs w:val="22"/>
              </w:rPr>
              <w:t>6.6.</w:t>
            </w:r>
          </w:p>
        </w:tc>
        <w:tc>
          <w:tcPr>
            <w:tcW w:w="4710" w:type="dxa"/>
            <w:shd w:val="clear" w:color="auto" w:fill="auto"/>
            <w:vAlign w:val="center"/>
            <w:hideMark/>
          </w:tcPr>
          <w:p w14:paraId="72850956" w14:textId="77777777" w:rsidR="000B1595" w:rsidRPr="0018105D" w:rsidRDefault="000B1595" w:rsidP="000B1595">
            <w:pPr>
              <w:jc w:val="both"/>
              <w:rPr>
                <w:color w:val="000000"/>
                <w:sz w:val="22"/>
                <w:szCs w:val="22"/>
              </w:rPr>
            </w:pPr>
            <w:r w:rsidRPr="0018105D">
              <w:rPr>
                <w:color w:val="000000"/>
                <w:sz w:val="22"/>
                <w:szCs w:val="22"/>
              </w:rPr>
              <w:t>Jauna apgaismojuma balsta ar pamatni uzstādīšana (ielu balsts 10m.ar konsoli)</w:t>
            </w:r>
          </w:p>
        </w:tc>
        <w:tc>
          <w:tcPr>
            <w:tcW w:w="1304" w:type="dxa"/>
            <w:shd w:val="clear" w:color="auto" w:fill="auto"/>
            <w:vAlign w:val="center"/>
            <w:hideMark/>
          </w:tcPr>
          <w:p w14:paraId="74C42BBD" w14:textId="77777777" w:rsidR="000B1595" w:rsidRPr="0018105D" w:rsidRDefault="000B1595" w:rsidP="000B1595">
            <w:pPr>
              <w:jc w:val="center"/>
              <w:rPr>
                <w:color w:val="000000"/>
                <w:sz w:val="22"/>
                <w:szCs w:val="22"/>
              </w:rPr>
            </w:pPr>
            <w:r w:rsidRPr="0018105D">
              <w:rPr>
                <w:color w:val="000000"/>
                <w:sz w:val="22"/>
                <w:szCs w:val="22"/>
              </w:rPr>
              <w:t>gb.</w:t>
            </w:r>
          </w:p>
        </w:tc>
        <w:tc>
          <w:tcPr>
            <w:tcW w:w="1417" w:type="dxa"/>
            <w:vAlign w:val="center"/>
          </w:tcPr>
          <w:p w14:paraId="24CEE979" w14:textId="051235E2" w:rsidR="000B1595" w:rsidRPr="005C18EB" w:rsidRDefault="00320DFA" w:rsidP="000B1595">
            <w:pPr>
              <w:jc w:val="center"/>
              <w:rPr>
                <w:sz w:val="22"/>
                <w:szCs w:val="22"/>
              </w:rPr>
            </w:pPr>
            <w:r>
              <w:rPr>
                <w:sz w:val="22"/>
                <w:szCs w:val="22"/>
              </w:rPr>
              <w:t>6</w:t>
            </w:r>
          </w:p>
        </w:tc>
        <w:tc>
          <w:tcPr>
            <w:tcW w:w="1390" w:type="dxa"/>
            <w:shd w:val="clear" w:color="auto" w:fill="auto"/>
            <w:vAlign w:val="bottom"/>
            <w:hideMark/>
          </w:tcPr>
          <w:p w14:paraId="30DF8B85" w14:textId="77777777" w:rsidR="000B1595" w:rsidRPr="005C18EB" w:rsidRDefault="000B1595" w:rsidP="000B1595">
            <w:pPr>
              <w:rPr>
                <w:sz w:val="22"/>
                <w:szCs w:val="22"/>
              </w:rPr>
            </w:pPr>
            <w:r w:rsidRPr="005C18EB">
              <w:rPr>
                <w:sz w:val="22"/>
                <w:szCs w:val="22"/>
              </w:rPr>
              <w:t> </w:t>
            </w:r>
          </w:p>
        </w:tc>
      </w:tr>
      <w:tr w:rsidR="000B1595" w:rsidRPr="005C18EB" w14:paraId="19C9E5DF" w14:textId="77777777" w:rsidTr="003C358E">
        <w:trPr>
          <w:trHeight w:val="300"/>
        </w:trPr>
        <w:tc>
          <w:tcPr>
            <w:tcW w:w="819" w:type="dxa"/>
            <w:shd w:val="clear" w:color="auto" w:fill="auto"/>
            <w:vAlign w:val="center"/>
            <w:hideMark/>
          </w:tcPr>
          <w:p w14:paraId="6D36F018" w14:textId="77777777" w:rsidR="000B1595" w:rsidRPr="0018105D" w:rsidRDefault="000B1595" w:rsidP="000B1595">
            <w:pPr>
              <w:jc w:val="center"/>
              <w:rPr>
                <w:color w:val="000000"/>
                <w:sz w:val="22"/>
                <w:szCs w:val="22"/>
              </w:rPr>
            </w:pPr>
            <w:r w:rsidRPr="0018105D">
              <w:rPr>
                <w:color w:val="000000"/>
                <w:sz w:val="22"/>
                <w:szCs w:val="22"/>
              </w:rPr>
              <w:t>6.7.</w:t>
            </w:r>
          </w:p>
        </w:tc>
        <w:tc>
          <w:tcPr>
            <w:tcW w:w="4710" w:type="dxa"/>
            <w:shd w:val="clear" w:color="auto" w:fill="auto"/>
            <w:vAlign w:val="center"/>
            <w:hideMark/>
          </w:tcPr>
          <w:p w14:paraId="6FA5C5FF" w14:textId="77777777" w:rsidR="000B1595" w:rsidRPr="0018105D" w:rsidRDefault="000B1595" w:rsidP="000B1595">
            <w:pPr>
              <w:jc w:val="both"/>
              <w:rPr>
                <w:color w:val="000000"/>
                <w:sz w:val="22"/>
                <w:szCs w:val="22"/>
              </w:rPr>
            </w:pPr>
            <w:r w:rsidRPr="0018105D">
              <w:rPr>
                <w:color w:val="000000"/>
                <w:sz w:val="22"/>
                <w:szCs w:val="22"/>
              </w:rPr>
              <w:t>Apgaismojuma balsta taisnošana (esošs) metāla bez pamatnes</w:t>
            </w:r>
          </w:p>
        </w:tc>
        <w:tc>
          <w:tcPr>
            <w:tcW w:w="1304" w:type="dxa"/>
            <w:shd w:val="clear" w:color="auto" w:fill="auto"/>
            <w:vAlign w:val="center"/>
            <w:hideMark/>
          </w:tcPr>
          <w:p w14:paraId="45A9BC73" w14:textId="77777777" w:rsidR="000B1595" w:rsidRPr="0018105D" w:rsidRDefault="000B1595" w:rsidP="000B1595">
            <w:pPr>
              <w:jc w:val="center"/>
              <w:rPr>
                <w:color w:val="000000"/>
                <w:sz w:val="22"/>
                <w:szCs w:val="22"/>
              </w:rPr>
            </w:pPr>
            <w:r w:rsidRPr="0018105D">
              <w:rPr>
                <w:color w:val="000000"/>
                <w:sz w:val="22"/>
                <w:szCs w:val="22"/>
              </w:rPr>
              <w:t>gb.</w:t>
            </w:r>
          </w:p>
        </w:tc>
        <w:tc>
          <w:tcPr>
            <w:tcW w:w="1417" w:type="dxa"/>
            <w:vAlign w:val="center"/>
          </w:tcPr>
          <w:p w14:paraId="1BAF6883" w14:textId="77777777" w:rsidR="000B1595" w:rsidRPr="005C18EB" w:rsidRDefault="000B1595" w:rsidP="000B1595">
            <w:pPr>
              <w:jc w:val="center"/>
              <w:rPr>
                <w:sz w:val="22"/>
                <w:szCs w:val="22"/>
              </w:rPr>
            </w:pPr>
            <w:r>
              <w:rPr>
                <w:sz w:val="22"/>
                <w:szCs w:val="22"/>
              </w:rPr>
              <w:t>30</w:t>
            </w:r>
          </w:p>
        </w:tc>
        <w:tc>
          <w:tcPr>
            <w:tcW w:w="1390" w:type="dxa"/>
            <w:shd w:val="clear" w:color="auto" w:fill="auto"/>
            <w:vAlign w:val="bottom"/>
            <w:hideMark/>
          </w:tcPr>
          <w:p w14:paraId="3349302C" w14:textId="77777777" w:rsidR="000B1595" w:rsidRPr="005C18EB" w:rsidRDefault="000B1595" w:rsidP="000B1595">
            <w:pPr>
              <w:rPr>
                <w:sz w:val="22"/>
                <w:szCs w:val="22"/>
              </w:rPr>
            </w:pPr>
            <w:r w:rsidRPr="005C18EB">
              <w:rPr>
                <w:sz w:val="22"/>
                <w:szCs w:val="22"/>
              </w:rPr>
              <w:t> </w:t>
            </w:r>
          </w:p>
        </w:tc>
      </w:tr>
      <w:tr w:rsidR="000B1595" w:rsidRPr="005C18EB" w14:paraId="1697C84A" w14:textId="77777777" w:rsidTr="003C358E">
        <w:trPr>
          <w:trHeight w:val="300"/>
        </w:trPr>
        <w:tc>
          <w:tcPr>
            <w:tcW w:w="819" w:type="dxa"/>
            <w:shd w:val="clear" w:color="auto" w:fill="auto"/>
            <w:vAlign w:val="center"/>
            <w:hideMark/>
          </w:tcPr>
          <w:p w14:paraId="71846656" w14:textId="77777777" w:rsidR="000B1595" w:rsidRPr="0018105D" w:rsidRDefault="000B1595" w:rsidP="000B1595">
            <w:pPr>
              <w:jc w:val="center"/>
              <w:rPr>
                <w:color w:val="000000"/>
                <w:sz w:val="22"/>
                <w:szCs w:val="22"/>
              </w:rPr>
            </w:pPr>
            <w:r w:rsidRPr="0018105D">
              <w:rPr>
                <w:color w:val="000000"/>
                <w:sz w:val="22"/>
                <w:szCs w:val="22"/>
              </w:rPr>
              <w:t>6.8.</w:t>
            </w:r>
          </w:p>
        </w:tc>
        <w:tc>
          <w:tcPr>
            <w:tcW w:w="4710" w:type="dxa"/>
            <w:shd w:val="clear" w:color="auto" w:fill="auto"/>
            <w:vAlign w:val="center"/>
            <w:hideMark/>
          </w:tcPr>
          <w:p w14:paraId="7F56F8A2" w14:textId="77777777" w:rsidR="000B1595" w:rsidRPr="0018105D" w:rsidRDefault="000B1595" w:rsidP="000B1595">
            <w:pPr>
              <w:jc w:val="both"/>
              <w:rPr>
                <w:color w:val="000000"/>
                <w:sz w:val="22"/>
                <w:szCs w:val="22"/>
              </w:rPr>
            </w:pPr>
            <w:r w:rsidRPr="0018105D">
              <w:rPr>
                <w:color w:val="000000"/>
                <w:sz w:val="22"/>
                <w:szCs w:val="22"/>
              </w:rPr>
              <w:t>Apgaismojuma balsta taisnošana (esošs) metāla ar pamatni</w:t>
            </w:r>
          </w:p>
        </w:tc>
        <w:tc>
          <w:tcPr>
            <w:tcW w:w="1304" w:type="dxa"/>
            <w:shd w:val="clear" w:color="auto" w:fill="auto"/>
            <w:vAlign w:val="center"/>
            <w:hideMark/>
          </w:tcPr>
          <w:p w14:paraId="468D67BF" w14:textId="77777777" w:rsidR="000B1595" w:rsidRPr="0018105D" w:rsidRDefault="000B1595" w:rsidP="000B1595">
            <w:pPr>
              <w:jc w:val="center"/>
              <w:rPr>
                <w:color w:val="000000"/>
                <w:sz w:val="22"/>
                <w:szCs w:val="22"/>
              </w:rPr>
            </w:pPr>
            <w:r w:rsidRPr="0018105D">
              <w:rPr>
                <w:color w:val="000000"/>
                <w:sz w:val="22"/>
                <w:szCs w:val="22"/>
              </w:rPr>
              <w:t>gb.</w:t>
            </w:r>
          </w:p>
        </w:tc>
        <w:tc>
          <w:tcPr>
            <w:tcW w:w="1417" w:type="dxa"/>
            <w:vAlign w:val="center"/>
          </w:tcPr>
          <w:p w14:paraId="39D1DED5" w14:textId="77777777" w:rsidR="000B1595" w:rsidRPr="005C18EB" w:rsidRDefault="000B1595" w:rsidP="000B1595">
            <w:pPr>
              <w:jc w:val="center"/>
              <w:rPr>
                <w:sz w:val="22"/>
                <w:szCs w:val="22"/>
              </w:rPr>
            </w:pPr>
            <w:r>
              <w:rPr>
                <w:sz w:val="22"/>
                <w:szCs w:val="22"/>
              </w:rPr>
              <w:t>30</w:t>
            </w:r>
          </w:p>
        </w:tc>
        <w:tc>
          <w:tcPr>
            <w:tcW w:w="1390" w:type="dxa"/>
            <w:shd w:val="clear" w:color="auto" w:fill="auto"/>
            <w:vAlign w:val="bottom"/>
            <w:hideMark/>
          </w:tcPr>
          <w:p w14:paraId="435E600E" w14:textId="77777777" w:rsidR="000B1595" w:rsidRPr="005C18EB" w:rsidRDefault="000B1595" w:rsidP="000B1595">
            <w:pPr>
              <w:rPr>
                <w:sz w:val="22"/>
                <w:szCs w:val="22"/>
              </w:rPr>
            </w:pPr>
            <w:r w:rsidRPr="005C18EB">
              <w:rPr>
                <w:sz w:val="22"/>
                <w:szCs w:val="22"/>
              </w:rPr>
              <w:t> </w:t>
            </w:r>
          </w:p>
        </w:tc>
      </w:tr>
      <w:tr w:rsidR="000B1595" w:rsidRPr="005C18EB" w14:paraId="67A59B75" w14:textId="77777777" w:rsidTr="003C358E">
        <w:trPr>
          <w:trHeight w:val="300"/>
        </w:trPr>
        <w:tc>
          <w:tcPr>
            <w:tcW w:w="819" w:type="dxa"/>
            <w:shd w:val="clear" w:color="auto" w:fill="auto"/>
            <w:vAlign w:val="center"/>
            <w:hideMark/>
          </w:tcPr>
          <w:p w14:paraId="57EB7222" w14:textId="77777777" w:rsidR="000B1595" w:rsidRPr="0018105D" w:rsidRDefault="000B1595" w:rsidP="000B1595">
            <w:pPr>
              <w:jc w:val="center"/>
              <w:rPr>
                <w:color w:val="000000"/>
                <w:sz w:val="22"/>
                <w:szCs w:val="22"/>
              </w:rPr>
            </w:pPr>
            <w:r w:rsidRPr="0018105D">
              <w:rPr>
                <w:color w:val="000000"/>
                <w:sz w:val="22"/>
                <w:szCs w:val="22"/>
              </w:rPr>
              <w:t>6.9.</w:t>
            </w:r>
          </w:p>
        </w:tc>
        <w:tc>
          <w:tcPr>
            <w:tcW w:w="4710" w:type="dxa"/>
            <w:shd w:val="clear" w:color="auto" w:fill="auto"/>
            <w:vAlign w:val="center"/>
            <w:hideMark/>
          </w:tcPr>
          <w:p w14:paraId="7E86657A" w14:textId="77777777" w:rsidR="000B1595" w:rsidRPr="0018105D" w:rsidRDefault="000B1595" w:rsidP="000B1595">
            <w:pPr>
              <w:jc w:val="both"/>
              <w:rPr>
                <w:color w:val="000000"/>
                <w:sz w:val="22"/>
                <w:szCs w:val="22"/>
              </w:rPr>
            </w:pPr>
            <w:r w:rsidRPr="0018105D">
              <w:rPr>
                <w:color w:val="000000"/>
                <w:sz w:val="22"/>
                <w:szCs w:val="22"/>
              </w:rPr>
              <w:t>Apgaismojuma balsta taisnošana (esošs) dzelzsbetona</w:t>
            </w:r>
          </w:p>
        </w:tc>
        <w:tc>
          <w:tcPr>
            <w:tcW w:w="1304" w:type="dxa"/>
            <w:shd w:val="clear" w:color="auto" w:fill="auto"/>
            <w:vAlign w:val="center"/>
            <w:hideMark/>
          </w:tcPr>
          <w:p w14:paraId="04F00571" w14:textId="77777777" w:rsidR="000B1595" w:rsidRPr="0018105D" w:rsidRDefault="000B1595" w:rsidP="000B1595">
            <w:pPr>
              <w:jc w:val="center"/>
              <w:rPr>
                <w:color w:val="000000"/>
                <w:sz w:val="22"/>
                <w:szCs w:val="22"/>
              </w:rPr>
            </w:pPr>
            <w:r w:rsidRPr="0018105D">
              <w:rPr>
                <w:color w:val="000000"/>
                <w:sz w:val="22"/>
                <w:szCs w:val="22"/>
              </w:rPr>
              <w:t>gb.</w:t>
            </w:r>
          </w:p>
        </w:tc>
        <w:tc>
          <w:tcPr>
            <w:tcW w:w="1417" w:type="dxa"/>
            <w:vAlign w:val="center"/>
          </w:tcPr>
          <w:p w14:paraId="070D66CB" w14:textId="77777777" w:rsidR="000B1595" w:rsidRPr="005C18EB" w:rsidRDefault="000B1595" w:rsidP="000B1595">
            <w:pPr>
              <w:jc w:val="center"/>
              <w:rPr>
                <w:sz w:val="22"/>
                <w:szCs w:val="22"/>
              </w:rPr>
            </w:pPr>
            <w:r w:rsidRPr="005C18EB">
              <w:rPr>
                <w:sz w:val="22"/>
                <w:szCs w:val="22"/>
              </w:rPr>
              <w:t>40</w:t>
            </w:r>
          </w:p>
        </w:tc>
        <w:tc>
          <w:tcPr>
            <w:tcW w:w="1390" w:type="dxa"/>
            <w:shd w:val="clear" w:color="auto" w:fill="auto"/>
            <w:vAlign w:val="bottom"/>
            <w:hideMark/>
          </w:tcPr>
          <w:p w14:paraId="282D29B4" w14:textId="77777777" w:rsidR="000B1595" w:rsidRPr="005C18EB" w:rsidRDefault="000B1595" w:rsidP="000B1595">
            <w:pPr>
              <w:rPr>
                <w:sz w:val="22"/>
                <w:szCs w:val="22"/>
              </w:rPr>
            </w:pPr>
            <w:r w:rsidRPr="005C18EB">
              <w:rPr>
                <w:sz w:val="22"/>
                <w:szCs w:val="22"/>
              </w:rPr>
              <w:t> </w:t>
            </w:r>
          </w:p>
        </w:tc>
      </w:tr>
      <w:tr w:rsidR="000B1595" w:rsidRPr="005C18EB" w14:paraId="0C3B9A92" w14:textId="77777777" w:rsidTr="003C358E">
        <w:trPr>
          <w:trHeight w:val="300"/>
        </w:trPr>
        <w:tc>
          <w:tcPr>
            <w:tcW w:w="819" w:type="dxa"/>
            <w:shd w:val="clear" w:color="auto" w:fill="auto"/>
            <w:vAlign w:val="center"/>
            <w:hideMark/>
          </w:tcPr>
          <w:p w14:paraId="5749B2C4" w14:textId="77777777" w:rsidR="000B1595" w:rsidRPr="0018105D" w:rsidRDefault="000B1595" w:rsidP="000B1595">
            <w:pPr>
              <w:jc w:val="center"/>
              <w:rPr>
                <w:color w:val="000000"/>
                <w:sz w:val="22"/>
                <w:szCs w:val="22"/>
              </w:rPr>
            </w:pPr>
            <w:r w:rsidRPr="0018105D">
              <w:rPr>
                <w:color w:val="000000"/>
                <w:sz w:val="22"/>
                <w:szCs w:val="22"/>
              </w:rPr>
              <w:t>6.10.</w:t>
            </w:r>
          </w:p>
        </w:tc>
        <w:tc>
          <w:tcPr>
            <w:tcW w:w="4710" w:type="dxa"/>
            <w:shd w:val="clear" w:color="auto" w:fill="auto"/>
            <w:vAlign w:val="center"/>
            <w:hideMark/>
          </w:tcPr>
          <w:p w14:paraId="415BEC2F" w14:textId="77777777" w:rsidR="000B1595" w:rsidRPr="0018105D" w:rsidRDefault="000B1595" w:rsidP="000B1595">
            <w:pPr>
              <w:jc w:val="both"/>
              <w:rPr>
                <w:color w:val="000000"/>
                <w:sz w:val="22"/>
                <w:szCs w:val="22"/>
              </w:rPr>
            </w:pPr>
            <w:r w:rsidRPr="0018105D">
              <w:rPr>
                <w:color w:val="000000"/>
                <w:sz w:val="22"/>
                <w:szCs w:val="22"/>
              </w:rPr>
              <w:t>Spaiļu bloka 4x50mm</w:t>
            </w:r>
            <w:r w:rsidRPr="0018105D">
              <w:rPr>
                <w:color w:val="000000"/>
                <w:sz w:val="22"/>
                <w:szCs w:val="22"/>
                <w:vertAlign w:val="superscript"/>
              </w:rPr>
              <w:t>2</w:t>
            </w:r>
            <w:r w:rsidRPr="0018105D">
              <w:rPr>
                <w:color w:val="000000"/>
                <w:sz w:val="22"/>
                <w:szCs w:val="22"/>
              </w:rPr>
              <w:t xml:space="preserve"> uzstādīšana balstā</w:t>
            </w:r>
          </w:p>
        </w:tc>
        <w:tc>
          <w:tcPr>
            <w:tcW w:w="1304" w:type="dxa"/>
            <w:shd w:val="clear" w:color="auto" w:fill="auto"/>
            <w:vAlign w:val="center"/>
            <w:hideMark/>
          </w:tcPr>
          <w:p w14:paraId="7E809EE3" w14:textId="77777777" w:rsidR="000B1595" w:rsidRPr="0018105D" w:rsidRDefault="000B1595" w:rsidP="000B1595">
            <w:pPr>
              <w:jc w:val="center"/>
              <w:rPr>
                <w:color w:val="000000"/>
                <w:sz w:val="22"/>
                <w:szCs w:val="22"/>
              </w:rPr>
            </w:pPr>
            <w:r w:rsidRPr="0018105D">
              <w:rPr>
                <w:color w:val="000000"/>
                <w:sz w:val="22"/>
                <w:szCs w:val="22"/>
              </w:rPr>
              <w:t>gb.</w:t>
            </w:r>
          </w:p>
        </w:tc>
        <w:tc>
          <w:tcPr>
            <w:tcW w:w="1417" w:type="dxa"/>
            <w:vAlign w:val="center"/>
          </w:tcPr>
          <w:p w14:paraId="275C662C" w14:textId="77777777" w:rsidR="000B1595" w:rsidRPr="005C18EB" w:rsidRDefault="000B1595" w:rsidP="000B1595">
            <w:pPr>
              <w:jc w:val="center"/>
              <w:rPr>
                <w:sz w:val="22"/>
                <w:szCs w:val="22"/>
              </w:rPr>
            </w:pPr>
            <w:r w:rsidRPr="005C18EB">
              <w:rPr>
                <w:sz w:val="22"/>
                <w:szCs w:val="22"/>
              </w:rPr>
              <w:t>20</w:t>
            </w:r>
          </w:p>
        </w:tc>
        <w:tc>
          <w:tcPr>
            <w:tcW w:w="1390" w:type="dxa"/>
            <w:shd w:val="clear" w:color="auto" w:fill="auto"/>
            <w:vAlign w:val="bottom"/>
            <w:hideMark/>
          </w:tcPr>
          <w:p w14:paraId="1EC87BA1" w14:textId="77777777" w:rsidR="000B1595" w:rsidRPr="005C18EB" w:rsidRDefault="000B1595" w:rsidP="000B1595">
            <w:pPr>
              <w:rPr>
                <w:sz w:val="22"/>
                <w:szCs w:val="22"/>
              </w:rPr>
            </w:pPr>
            <w:r w:rsidRPr="005C18EB">
              <w:rPr>
                <w:sz w:val="22"/>
                <w:szCs w:val="22"/>
              </w:rPr>
              <w:t> </w:t>
            </w:r>
          </w:p>
        </w:tc>
      </w:tr>
      <w:tr w:rsidR="000B1595" w:rsidRPr="005C18EB" w14:paraId="7A7DF323" w14:textId="77777777" w:rsidTr="003C358E">
        <w:trPr>
          <w:trHeight w:val="300"/>
        </w:trPr>
        <w:tc>
          <w:tcPr>
            <w:tcW w:w="819" w:type="dxa"/>
            <w:shd w:val="clear" w:color="auto" w:fill="auto"/>
            <w:vAlign w:val="center"/>
            <w:hideMark/>
          </w:tcPr>
          <w:p w14:paraId="1F05EB73" w14:textId="5591B21C" w:rsidR="000B1595" w:rsidRPr="0018105D" w:rsidRDefault="000B1595" w:rsidP="000B1595">
            <w:pPr>
              <w:jc w:val="center"/>
              <w:rPr>
                <w:color w:val="000000"/>
                <w:sz w:val="22"/>
                <w:szCs w:val="22"/>
              </w:rPr>
            </w:pPr>
            <w:r w:rsidRPr="0018105D">
              <w:rPr>
                <w:color w:val="000000"/>
                <w:sz w:val="22"/>
                <w:szCs w:val="22"/>
              </w:rPr>
              <w:t>6.1</w:t>
            </w:r>
            <w:r w:rsidR="00B60E32">
              <w:rPr>
                <w:color w:val="000000"/>
                <w:sz w:val="22"/>
                <w:szCs w:val="22"/>
              </w:rPr>
              <w:t>1</w:t>
            </w:r>
            <w:r w:rsidRPr="0018105D">
              <w:rPr>
                <w:color w:val="000000"/>
                <w:sz w:val="22"/>
                <w:szCs w:val="22"/>
              </w:rPr>
              <w:t>.</w:t>
            </w:r>
          </w:p>
        </w:tc>
        <w:tc>
          <w:tcPr>
            <w:tcW w:w="4710" w:type="dxa"/>
            <w:shd w:val="clear" w:color="auto" w:fill="auto"/>
            <w:vAlign w:val="center"/>
            <w:hideMark/>
          </w:tcPr>
          <w:p w14:paraId="41264C15" w14:textId="77777777" w:rsidR="000B1595" w:rsidRPr="0018105D" w:rsidRDefault="000B1595" w:rsidP="000B1595">
            <w:pPr>
              <w:jc w:val="both"/>
              <w:rPr>
                <w:color w:val="000000"/>
                <w:sz w:val="22"/>
                <w:szCs w:val="22"/>
              </w:rPr>
            </w:pPr>
            <w:r w:rsidRPr="0018105D">
              <w:rPr>
                <w:color w:val="000000"/>
                <w:sz w:val="22"/>
                <w:szCs w:val="22"/>
              </w:rPr>
              <w:t>Savienojošās uzmavas montāža</w:t>
            </w:r>
          </w:p>
        </w:tc>
        <w:tc>
          <w:tcPr>
            <w:tcW w:w="1304" w:type="dxa"/>
            <w:shd w:val="clear" w:color="auto" w:fill="auto"/>
            <w:vAlign w:val="center"/>
            <w:hideMark/>
          </w:tcPr>
          <w:p w14:paraId="75418908" w14:textId="77777777" w:rsidR="000B1595" w:rsidRPr="0018105D" w:rsidRDefault="000B1595" w:rsidP="000B1595">
            <w:pPr>
              <w:jc w:val="center"/>
              <w:rPr>
                <w:color w:val="000000"/>
                <w:sz w:val="22"/>
                <w:szCs w:val="22"/>
              </w:rPr>
            </w:pPr>
            <w:r w:rsidRPr="0018105D">
              <w:rPr>
                <w:color w:val="000000"/>
                <w:sz w:val="22"/>
                <w:szCs w:val="22"/>
              </w:rPr>
              <w:t>gb.</w:t>
            </w:r>
          </w:p>
        </w:tc>
        <w:tc>
          <w:tcPr>
            <w:tcW w:w="1417" w:type="dxa"/>
            <w:vAlign w:val="center"/>
          </w:tcPr>
          <w:p w14:paraId="6E32FC14" w14:textId="65A7D555" w:rsidR="000B1595" w:rsidRPr="005C18EB" w:rsidRDefault="00443E3F" w:rsidP="000B1595">
            <w:pPr>
              <w:jc w:val="center"/>
              <w:rPr>
                <w:sz w:val="22"/>
                <w:szCs w:val="22"/>
              </w:rPr>
            </w:pPr>
            <w:r>
              <w:rPr>
                <w:sz w:val="22"/>
                <w:szCs w:val="22"/>
              </w:rPr>
              <w:t>20</w:t>
            </w:r>
          </w:p>
        </w:tc>
        <w:tc>
          <w:tcPr>
            <w:tcW w:w="1390" w:type="dxa"/>
            <w:shd w:val="clear" w:color="auto" w:fill="auto"/>
            <w:vAlign w:val="bottom"/>
            <w:hideMark/>
          </w:tcPr>
          <w:p w14:paraId="34FD74FE" w14:textId="77777777" w:rsidR="000B1595" w:rsidRPr="005C18EB" w:rsidRDefault="000B1595" w:rsidP="000B1595">
            <w:pPr>
              <w:rPr>
                <w:sz w:val="22"/>
                <w:szCs w:val="22"/>
              </w:rPr>
            </w:pPr>
            <w:r w:rsidRPr="005C18EB">
              <w:rPr>
                <w:sz w:val="22"/>
                <w:szCs w:val="22"/>
              </w:rPr>
              <w:t> </w:t>
            </w:r>
          </w:p>
        </w:tc>
      </w:tr>
      <w:tr w:rsidR="000B1595" w:rsidRPr="005C18EB" w14:paraId="697CC179" w14:textId="77777777" w:rsidTr="003C358E">
        <w:trPr>
          <w:trHeight w:val="300"/>
        </w:trPr>
        <w:tc>
          <w:tcPr>
            <w:tcW w:w="819" w:type="dxa"/>
            <w:shd w:val="clear" w:color="auto" w:fill="auto"/>
            <w:vAlign w:val="center"/>
            <w:hideMark/>
          </w:tcPr>
          <w:p w14:paraId="4CE56EC4" w14:textId="272DB677" w:rsidR="000B1595" w:rsidRPr="0018105D" w:rsidRDefault="000B1595" w:rsidP="000B1595">
            <w:pPr>
              <w:jc w:val="center"/>
              <w:rPr>
                <w:color w:val="000000"/>
                <w:sz w:val="22"/>
                <w:szCs w:val="22"/>
              </w:rPr>
            </w:pPr>
            <w:r w:rsidRPr="0018105D">
              <w:rPr>
                <w:color w:val="000000"/>
                <w:sz w:val="22"/>
                <w:szCs w:val="22"/>
              </w:rPr>
              <w:t>6.1</w:t>
            </w:r>
            <w:r w:rsidR="00B60E32">
              <w:rPr>
                <w:color w:val="000000"/>
                <w:sz w:val="22"/>
                <w:szCs w:val="22"/>
              </w:rPr>
              <w:t>2</w:t>
            </w:r>
            <w:r w:rsidRPr="0018105D">
              <w:rPr>
                <w:color w:val="000000"/>
                <w:sz w:val="22"/>
                <w:szCs w:val="22"/>
              </w:rPr>
              <w:t>.</w:t>
            </w:r>
          </w:p>
        </w:tc>
        <w:tc>
          <w:tcPr>
            <w:tcW w:w="4710" w:type="dxa"/>
            <w:shd w:val="clear" w:color="auto" w:fill="auto"/>
            <w:vAlign w:val="center"/>
            <w:hideMark/>
          </w:tcPr>
          <w:p w14:paraId="18D72202" w14:textId="77777777" w:rsidR="000B1595" w:rsidRPr="0018105D" w:rsidRDefault="000B1595" w:rsidP="000B1595">
            <w:pPr>
              <w:jc w:val="both"/>
              <w:rPr>
                <w:color w:val="000000"/>
                <w:sz w:val="22"/>
                <w:szCs w:val="22"/>
              </w:rPr>
            </w:pPr>
            <w:r w:rsidRPr="0018105D">
              <w:rPr>
                <w:color w:val="000000"/>
                <w:sz w:val="22"/>
                <w:szCs w:val="22"/>
              </w:rPr>
              <w:t>IP 65 Rozetes izvietošana uz apgaismojuma balsta</w:t>
            </w:r>
          </w:p>
        </w:tc>
        <w:tc>
          <w:tcPr>
            <w:tcW w:w="1304" w:type="dxa"/>
            <w:shd w:val="clear" w:color="auto" w:fill="auto"/>
            <w:vAlign w:val="center"/>
            <w:hideMark/>
          </w:tcPr>
          <w:p w14:paraId="1040612D" w14:textId="77777777" w:rsidR="000B1595" w:rsidRPr="0018105D" w:rsidRDefault="000B1595" w:rsidP="000B1595">
            <w:pPr>
              <w:jc w:val="center"/>
              <w:rPr>
                <w:color w:val="000000"/>
                <w:sz w:val="22"/>
                <w:szCs w:val="22"/>
              </w:rPr>
            </w:pPr>
            <w:r w:rsidRPr="0018105D">
              <w:rPr>
                <w:color w:val="000000"/>
                <w:sz w:val="22"/>
                <w:szCs w:val="22"/>
              </w:rPr>
              <w:t>gb.</w:t>
            </w:r>
          </w:p>
        </w:tc>
        <w:tc>
          <w:tcPr>
            <w:tcW w:w="1417" w:type="dxa"/>
            <w:vAlign w:val="center"/>
          </w:tcPr>
          <w:p w14:paraId="10DCA28A" w14:textId="77777777" w:rsidR="000B1595" w:rsidRPr="005C18EB" w:rsidRDefault="000B1595" w:rsidP="000B1595">
            <w:pPr>
              <w:jc w:val="center"/>
              <w:rPr>
                <w:sz w:val="22"/>
                <w:szCs w:val="22"/>
              </w:rPr>
            </w:pPr>
            <w:r>
              <w:rPr>
                <w:sz w:val="22"/>
                <w:szCs w:val="22"/>
              </w:rPr>
              <w:t>30</w:t>
            </w:r>
          </w:p>
        </w:tc>
        <w:tc>
          <w:tcPr>
            <w:tcW w:w="1390" w:type="dxa"/>
            <w:shd w:val="clear" w:color="auto" w:fill="auto"/>
            <w:vAlign w:val="bottom"/>
            <w:hideMark/>
          </w:tcPr>
          <w:p w14:paraId="7B543B88" w14:textId="77777777" w:rsidR="000B1595" w:rsidRPr="005C18EB" w:rsidRDefault="000B1595" w:rsidP="000B1595">
            <w:pPr>
              <w:rPr>
                <w:sz w:val="22"/>
                <w:szCs w:val="22"/>
              </w:rPr>
            </w:pPr>
            <w:r w:rsidRPr="005C18EB">
              <w:rPr>
                <w:sz w:val="22"/>
                <w:szCs w:val="22"/>
              </w:rPr>
              <w:t> </w:t>
            </w:r>
          </w:p>
        </w:tc>
      </w:tr>
      <w:tr w:rsidR="000B1595" w:rsidRPr="005C18EB" w14:paraId="2BDE14F3" w14:textId="77777777" w:rsidTr="003C358E">
        <w:trPr>
          <w:trHeight w:val="300"/>
        </w:trPr>
        <w:tc>
          <w:tcPr>
            <w:tcW w:w="819" w:type="dxa"/>
            <w:shd w:val="clear" w:color="auto" w:fill="auto"/>
            <w:vAlign w:val="center"/>
            <w:hideMark/>
          </w:tcPr>
          <w:p w14:paraId="72171C8A" w14:textId="49B4EC68" w:rsidR="000B1595" w:rsidRPr="0018105D" w:rsidRDefault="000B1595" w:rsidP="000B1595">
            <w:pPr>
              <w:jc w:val="center"/>
              <w:rPr>
                <w:color w:val="000000"/>
                <w:sz w:val="22"/>
                <w:szCs w:val="22"/>
              </w:rPr>
            </w:pPr>
            <w:r w:rsidRPr="0018105D">
              <w:rPr>
                <w:color w:val="000000"/>
                <w:sz w:val="22"/>
                <w:szCs w:val="22"/>
              </w:rPr>
              <w:t>6.1</w:t>
            </w:r>
            <w:r w:rsidR="00B60E32">
              <w:rPr>
                <w:color w:val="000000"/>
                <w:sz w:val="22"/>
                <w:szCs w:val="22"/>
              </w:rPr>
              <w:t>3</w:t>
            </w:r>
            <w:r w:rsidRPr="0018105D">
              <w:rPr>
                <w:color w:val="000000"/>
                <w:sz w:val="22"/>
                <w:szCs w:val="22"/>
              </w:rPr>
              <w:t>.</w:t>
            </w:r>
          </w:p>
        </w:tc>
        <w:tc>
          <w:tcPr>
            <w:tcW w:w="4710" w:type="dxa"/>
            <w:shd w:val="clear" w:color="auto" w:fill="auto"/>
            <w:vAlign w:val="center"/>
            <w:hideMark/>
          </w:tcPr>
          <w:p w14:paraId="7BAED550" w14:textId="77777777" w:rsidR="000B1595" w:rsidRPr="0018105D" w:rsidRDefault="000B1595" w:rsidP="000B1595">
            <w:pPr>
              <w:jc w:val="both"/>
              <w:rPr>
                <w:color w:val="000000"/>
                <w:sz w:val="22"/>
                <w:szCs w:val="22"/>
              </w:rPr>
            </w:pPr>
            <w:r w:rsidRPr="0018105D">
              <w:rPr>
                <w:color w:val="000000"/>
                <w:sz w:val="22"/>
                <w:szCs w:val="22"/>
              </w:rPr>
              <w:t>Esošo balstu jaunu ārējo aizsargvāku uzstādīšana, nomaiņa</w:t>
            </w:r>
          </w:p>
        </w:tc>
        <w:tc>
          <w:tcPr>
            <w:tcW w:w="1304" w:type="dxa"/>
            <w:shd w:val="clear" w:color="auto" w:fill="auto"/>
            <w:vAlign w:val="center"/>
            <w:hideMark/>
          </w:tcPr>
          <w:p w14:paraId="7D3A4F93" w14:textId="77777777" w:rsidR="000B1595" w:rsidRPr="0018105D" w:rsidRDefault="000B1595" w:rsidP="000B1595">
            <w:pPr>
              <w:jc w:val="center"/>
              <w:rPr>
                <w:color w:val="000000"/>
                <w:sz w:val="22"/>
                <w:szCs w:val="22"/>
              </w:rPr>
            </w:pPr>
            <w:r w:rsidRPr="0018105D">
              <w:rPr>
                <w:color w:val="000000"/>
                <w:sz w:val="22"/>
                <w:szCs w:val="22"/>
              </w:rPr>
              <w:t>gb.</w:t>
            </w:r>
          </w:p>
        </w:tc>
        <w:tc>
          <w:tcPr>
            <w:tcW w:w="1417" w:type="dxa"/>
            <w:vAlign w:val="center"/>
          </w:tcPr>
          <w:p w14:paraId="410BC1CC" w14:textId="77777777" w:rsidR="000B1595" w:rsidRPr="005C18EB" w:rsidRDefault="000B1595" w:rsidP="000B1595">
            <w:pPr>
              <w:jc w:val="center"/>
              <w:rPr>
                <w:sz w:val="22"/>
                <w:szCs w:val="22"/>
              </w:rPr>
            </w:pPr>
            <w:r w:rsidRPr="005C18EB">
              <w:rPr>
                <w:sz w:val="22"/>
                <w:szCs w:val="22"/>
              </w:rPr>
              <w:t>12</w:t>
            </w:r>
          </w:p>
        </w:tc>
        <w:tc>
          <w:tcPr>
            <w:tcW w:w="1390" w:type="dxa"/>
            <w:shd w:val="clear" w:color="auto" w:fill="auto"/>
            <w:vAlign w:val="bottom"/>
            <w:hideMark/>
          </w:tcPr>
          <w:p w14:paraId="7B1691A3" w14:textId="77777777" w:rsidR="000B1595" w:rsidRPr="005C18EB" w:rsidRDefault="000B1595" w:rsidP="000B1595">
            <w:pPr>
              <w:rPr>
                <w:sz w:val="22"/>
                <w:szCs w:val="22"/>
              </w:rPr>
            </w:pPr>
          </w:p>
        </w:tc>
      </w:tr>
      <w:tr w:rsidR="000B1595" w:rsidRPr="005C18EB" w14:paraId="0D17BDDB" w14:textId="77777777" w:rsidTr="003C358E">
        <w:trPr>
          <w:trHeight w:val="300"/>
        </w:trPr>
        <w:tc>
          <w:tcPr>
            <w:tcW w:w="819" w:type="dxa"/>
            <w:shd w:val="clear" w:color="auto" w:fill="auto"/>
            <w:vAlign w:val="center"/>
          </w:tcPr>
          <w:p w14:paraId="01D675FD" w14:textId="11C48D95" w:rsidR="000B1595" w:rsidRPr="0018105D" w:rsidRDefault="000B1595" w:rsidP="000B1595">
            <w:pPr>
              <w:jc w:val="center"/>
              <w:rPr>
                <w:color w:val="000000"/>
                <w:sz w:val="22"/>
                <w:szCs w:val="22"/>
              </w:rPr>
            </w:pPr>
            <w:r>
              <w:rPr>
                <w:color w:val="000000"/>
                <w:sz w:val="22"/>
                <w:szCs w:val="22"/>
              </w:rPr>
              <w:t>6.1</w:t>
            </w:r>
            <w:r w:rsidR="00B60E32">
              <w:rPr>
                <w:color w:val="000000"/>
                <w:sz w:val="22"/>
                <w:szCs w:val="22"/>
              </w:rPr>
              <w:t>4</w:t>
            </w:r>
            <w:r>
              <w:rPr>
                <w:color w:val="000000"/>
                <w:sz w:val="22"/>
                <w:szCs w:val="22"/>
              </w:rPr>
              <w:t>.</w:t>
            </w:r>
          </w:p>
        </w:tc>
        <w:tc>
          <w:tcPr>
            <w:tcW w:w="4710" w:type="dxa"/>
            <w:shd w:val="clear" w:color="auto" w:fill="auto"/>
            <w:vAlign w:val="center"/>
          </w:tcPr>
          <w:p w14:paraId="1B7917DF" w14:textId="5D96BBA2" w:rsidR="000B1595" w:rsidRPr="00B876C6" w:rsidRDefault="000B1595" w:rsidP="000B1595">
            <w:pPr>
              <w:jc w:val="both"/>
              <w:rPr>
                <w:bCs/>
                <w:color w:val="000000"/>
                <w:sz w:val="22"/>
                <w:szCs w:val="22"/>
              </w:rPr>
            </w:pPr>
            <w:r>
              <w:rPr>
                <w:bCs/>
                <w:color w:val="000000"/>
                <w:sz w:val="22"/>
                <w:szCs w:val="22"/>
              </w:rPr>
              <w:t>Konsoles (cepures tipa) nomaiņa dzelzsbetona balstam</w:t>
            </w:r>
          </w:p>
        </w:tc>
        <w:tc>
          <w:tcPr>
            <w:tcW w:w="1304" w:type="dxa"/>
            <w:shd w:val="clear" w:color="auto" w:fill="auto"/>
            <w:vAlign w:val="center"/>
          </w:tcPr>
          <w:p w14:paraId="0F9578E5" w14:textId="77777777" w:rsidR="000B1595" w:rsidRPr="0018105D" w:rsidRDefault="000B1595" w:rsidP="000B1595">
            <w:pPr>
              <w:jc w:val="center"/>
              <w:rPr>
                <w:color w:val="000000"/>
                <w:sz w:val="22"/>
                <w:szCs w:val="22"/>
              </w:rPr>
            </w:pPr>
            <w:r>
              <w:rPr>
                <w:color w:val="000000"/>
                <w:sz w:val="22"/>
                <w:szCs w:val="22"/>
              </w:rPr>
              <w:t>gb.</w:t>
            </w:r>
          </w:p>
        </w:tc>
        <w:tc>
          <w:tcPr>
            <w:tcW w:w="1417" w:type="dxa"/>
            <w:vAlign w:val="center"/>
          </w:tcPr>
          <w:p w14:paraId="744B9A1E" w14:textId="4F41606D" w:rsidR="000B1595" w:rsidRPr="005C18EB" w:rsidRDefault="00443E3F" w:rsidP="000B1595">
            <w:pPr>
              <w:jc w:val="center"/>
              <w:rPr>
                <w:sz w:val="22"/>
                <w:szCs w:val="22"/>
              </w:rPr>
            </w:pPr>
            <w:r>
              <w:rPr>
                <w:sz w:val="22"/>
                <w:szCs w:val="22"/>
              </w:rPr>
              <w:t>3</w:t>
            </w:r>
          </w:p>
        </w:tc>
        <w:tc>
          <w:tcPr>
            <w:tcW w:w="1390" w:type="dxa"/>
            <w:shd w:val="clear" w:color="auto" w:fill="auto"/>
            <w:vAlign w:val="bottom"/>
          </w:tcPr>
          <w:p w14:paraId="13646231" w14:textId="77777777" w:rsidR="000B1595" w:rsidRPr="005C18EB" w:rsidRDefault="000B1595" w:rsidP="000B1595">
            <w:pPr>
              <w:rPr>
                <w:sz w:val="22"/>
                <w:szCs w:val="22"/>
              </w:rPr>
            </w:pPr>
          </w:p>
        </w:tc>
      </w:tr>
      <w:tr w:rsidR="000B1595" w:rsidRPr="005C18EB" w14:paraId="4DE50ED7" w14:textId="77777777" w:rsidTr="003C358E">
        <w:trPr>
          <w:trHeight w:val="300"/>
        </w:trPr>
        <w:tc>
          <w:tcPr>
            <w:tcW w:w="819" w:type="dxa"/>
            <w:shd w:val="clear" w:color="auto" w:fill="auto"/>
            <w:vAlign w:val="center"/>
          </w:tcPr>
          <w:p w14:paraId="62DB3C0B" w14:textId="47065CDC" w:rsidR="000B1595" w:rsidRPr="0018105D" w:rsidRDefault="000B1595" w:rsidP="000B1595">
            <w:pPr>
              <w:jc w:val="center"/>
              <w:rPr>
                <w:color w:val="000000"/>
                <w:sz w:val="22"/>
                <w:szCs w:val="22"/>
              </w:rPr>
            </w:pPr>
            <w:r>
              <w:rPr>
                <w:color w:val="000000"/>
                <w:sz w:val="22"/>
                <w:szCs w:val="22"/>
              </w:rPr>
              <w:t>6.1</w:t>
            </w:r>
            <w:r w:rsidR="00B60E32">
              <w:rPr>
                <w:color w:val="000000"/>
                <w:sz w:val="22"/>
                <w:szCs w:val="22"/>
              </w:rPr>
              <w:t>5</w:t>
            </w:r>
            <w:r>
              <w:rPr>
                <w:color w:val="000000"/>
                <w:sz w:val="22"/>
                <w:szCs w:val="22"/>
              </w:rPr>
              <w:t>.</w:t>
            </w:r>
          </w:p>
        </w:tc>
        <w:tc>
          <w:tcPr>
            <w:tcW w:w="4710" w:type="dxa"/>
            <w:shd w:val="clear" w:color="auto" w:fill="auto"/>
            <w:vAlign w:val="center"/>
          </w:tcPr>
          <w:p w14:paraId="0F9B68C3" w14:textId="7893DAF7" w:rsidR="000B1595" w:rsidRPr="00B876C6" w:rsidRDefault="000B1595" w:rsidP="000B1595">
            <w:pPr>
              <w:jc w:val="both"/>
              <w:rPr>
                <w:bCs/>
                <w:color w:val="000000"/>
                <w:sz w:val="22"/>
                <w:szCs w:val="22"/>
              </w:rPr>
            </w:pPr>
            <w:r>
              <w:rPr>
                <w:bCs/>
                <w:color w:val="000000"/>
                <w:sz w:val="22"/>
                <w:szCs w:val="22"/>
              </w:rPr>
              <w:t xml:space="preserve">Jaunas </w:t>
            </w:r>
            <w:r w:rsidRPr="00B876C6">
              <w:rPr>
                <w:bCs/>
                <w:color w:val="000000"/>
                <w:sz w:val="22"/>
                <w:szCs w:val="22"/>
              </w:rPr>
              <w:t>konsoles montāža</w:t>
            </w:r>
            <w:r>
              <w:rPr>
                <w:bCs/>
                <w:color w:val="000000"/>
                <w:sz w:val="22"/>
                <w:szCs w:val="22"/>
              </w:rPr>
              <w:t xml:space="preserve"> vai nomaiņa uz apgaismojuma balsta</w:t>
            </w:r>
          </w:p>
        </w:tc>
        <w:tc>
          <w:tcPr>
            <w:tcW w:w="1304" w:type="dxa"/>
            <w:shd w:val="clear" w:color="auto" w:fill="auto"/>
            <w:vAlign w:val="center"/>
          </w:tcPr>
          <w:p w14:paraId="580EB07E" w14:textId="77777777" w:rsidR="000B1595" w:rsidRPr="0018105D" w:rsidRDefault="000B1595" w:rsidP="000B1595">
            <w:pPr>
              <w:jc w:val="center"/>
              <w:rPr>
                <w:color w:val="000000"/>
                <w:sz w:val="22"/>
                <w:szCs w:val="22"/>
              </w:rPr>
            </w:pPr>
            <w:r>
              <w:rPr>
                <w:color w:val="000000"/>
                <w:sz w:val="22"/>
                <w:szCs w:val="22"/>
              </w:rPr>
              <w:t>gb.</w:t>
            </w:r>
          </w:p>
        </w:tc>
        <w:tc>
          <w:tcPr>
            <w:tcW w:w="1417" w:type="dxa"/>
            <w:vAlign w:val="center"/>
          </w:tcPr>
          <w:p w14:paraId="4695BFB1" w14:textId="498AA15D" w:rsidR="000B1595" w:rsidRPr="005C18EB" w:rsidRDefault="00443E3F" w:rsidP="000B1595">
            <w:pPr>
              <w:jc w:val="center"/>
              <w:rPr>
                <w:sz w:val="22"/>
                <w:szCs w:val="22"/>
              </w:rPr>
            </w:pPr>
            <w:r>
              <w:rPr>
                <w:sz w:val="22"/>
                <w:szCs w:val="22"/>
              </w:rPr>
              <w:t>16</w:t>
            </w:r>
          </w:p>
        </w:tc>
        <w:tc>
          <w:tcPr>
            <w:tcW w:w="1390" w:type="dxa"/>
            <w:shd w:val="clear" w:color="auto" w:fill="auto"/>
            <w:vAlign w:val="bottom"/>
          </w:tcPr>
          <w:p w14:paraId="79E7D50B" w14:textId="77777777" w:rsidR="000B1595" w:rsidRPr="005C18EB" w:rsidRDefault="000B1595" w:rsidP="000B1595">
            <w:pPr>
              <w:rPr>
                <w:sz w:val="22"/>
                <w:szCs w:val="22"/>
              </w:rPr>
            </w:pPr>
          </w:p>
        </w:tc>
      </w:tr>
      <w:tr w:rsidR="000B1595" w:rsidRPr="005C18EB" w14:paraId="2B269399" w14:textId="77777777" w:rsidTr="003C358E">
        <w:trPr>
          <w:trHeight w:val="300"/>
        </w:trPr>
        <w:tc>
          <w:tcPr>
            <w:tcW w:w="819" w:type="dxa"/>
            <w:shd w:val="clear" w:color="auto" w:fill="auto"/>
            <w:vAlign w:val="center"/>
          </w:tcPr>
          <w:p w14:paraId="2F7F0D83" w14:textId="6B5A4F48" w:rsidR="000B1595" w:rsidRDefault="000B1595" w:rsidP="000B1595">
            <w:pPr>
              <w:jc w:val="center"/>
              <w:rPr>
                <w:color w:val="000000"/>
                <w:sz w:val="22"/>
                <w:szCs w:val="22"/>
              </w:rPr>
            </w:pPr>
            <w:r w:rsidRPr="0018105D">
              <w:rPr>
                <w:color w:val="000000"/>
                <w:sz w:val="22"/>
                <w:szCs w:val="22"/>
              </w:rPr>
              <w:t>7.</w:t>
            </w:r>
          </w:p>
        </w:tc>
        <w:tc>
          <w:tcPr>
            <w:tcW w:w="4710" w:type="dxa"/>
            <w:shd w:val="clear" w:color="auto" w:fill="auto"/>
            <w:vAlign w:val="center"/>
          </w:tcPr>
          <w:p w14:paraId="38363986" w14:textId="5B6FBADE" w:rsidR="000B1595" w:rsidRPr="0019297E" w:rsidRDefault="000B1595" w:rsidP="000B1595">
            <w:pPr>
              <w:jc w:val="both"/>
              <w:rPr>
                <w:b/>
                <w:bCs/>
                <w:color w:val="000000"/>
                <w:sz w:val="22"/>
                <w:szCs w:val="22"/>
              </w:rPr>
            </w:pPr>
            <w:r w:rsidRPr="0019297E">
              <w:rPr>
                <w:b/>
                <w:bCs/>
                <w:color w:val="000000"/>
                <w:sz w:val="22"/>
                <w:szCs w:val="22"/>
              </w:rPr>
              <w:t>Hibrīda saules-vēja apgaismojuma sistēmas</w:t>
            </w:r>
          </w:p>
        </w:tc>
        <w:tc>
          <w:tcPr>
            <w:tcW w:w="1304" w:type="dxa"/>
            <w:shd w:val="clear" w:color="auto" w:fill="auto"/>
            <w:vAlign w:val="center"/>
          </w:tcPr>
          <w:p w14:paraId="1349A8D7" w14:textId="77777777" w:rsidR="000B1595" w:rsidRDefault="000B1595" w:rsidP="000B1595">
            <w:pPr>
              <w:jc w:val="center"/>
              <w:rPr>
                <w:color w:val="000000"/>
                <w:sz w:val="22"/>
                <w:szCs w:val="22"/>
              </w:rPr>
            </w:pPr>
          </w:p>
        </w:tc>
        <w:tc>
          <w:tcPr>
            <w:tcW w:w="1417" w:type="dxa"/>
            <w:vAlign w:val="center"/>
          </w:tcPr>
          <w:p w14:paraId="0BDF0DCF" w14:textId="77777777" w:rsidR="000B1595" w:rsidRDefault="000B1595" w:rsidP="000B1595">
            <w:pPr>
              <w:jc w:val="center"/>
              <w:rPr>
                <w:sz w:val="22"/>
                <w:szCs w:val="22"/>
              </w:rPr>
            </w:pPr>
          </w:p>
        </w:tc>
        <w:tc>
          <w:tcPr>
            <w:tcW w:w="1390" w:type="dxa"/>
            <w:shd w:val="clear" w:color="auto" w:fill="auto"/>
            <w:vAlign w:val="bottom"/>
          </w:tcPr>
          <w:p w14:paraId="07217F8A" w14:textId="77777777" w:rsidR="000B1595" w:rsidRPr="005C18EB" w:rsidRDefault="000B1595" w:rsidP="000B1595">
            <w:pPr>
              <w:rPr>
                <w:sz w:val="22"/>
                <w:szCs w:val="22"/>
              </w:rPr>
            </w:pPr>
          </w:p>
        </w:tc>
      </w:tr>
      <w:tr w:rsidR="000B1595" w:rsidRPr="005C18EB" w14:paraId="795D9606" w14:textId="77777777" w:rsidTr="003C358E">
        <w:trPr>
          <w:trHeight w:val="300"/>
        </w:trPr>
        <w:tc>
          <w:tcPr>
            <w:tcW w:w="819" w:type="dxa"/>
            <w:shd w:val="clear" w:color="auto" w:fill="auto"/>
            <w:vAlign w:val="center"/>
          </w:tcPr>
          <w:p w14:paraId="314CB271" w14:textId="02A06550" w:rsidR="000B1595" w:rsidRDefault="000B1595" w:rsidP="000B1595">
            <w:pPr>
              <w:jc w:val="center"/>
              <w:rPr>
                <w:color w:val="000000"/>
                <w:sz w:val="22"/>
                <w:szCs w:val="22"/>
              </w:rPr>
            </w:pPr>
            <w:r w:rsidRPr="0018105D">
              <w:rPr>
                <w:color w:val="000000"/>
                <w:sz w:val="22"/>
                <w:szCs w:val="22"/>
              </w:rPr>
              <w:t>7.1.</w:t>
            </w:r>
          </w:p>
        </w:tc>
        <w:tc>
          <w:tcPr>
            <w:tcW w:w="4710" w:type="dxa"/>
            <w:shd w:val="clear" w:color="auto" w:fill="auto"/>
            <w:vAlign w:val="center"/>
          </w:tcPr>
          <w:p w14:paraId="666676C9" w14:textId="46B00DC4" w:rsidR="000B1595" w:rsidRPr="00EA0D49" w:rsidRDefault="000B1595" w:rsidP="000B1595">
            <w:pPr>
              <w:jc w:val="both"/>
              <w:rPr>
                <w:bCs/>
                <w:color w:val="000000"/>
                <w:sz w:val="22"/>
                <w:szCs w:val="22"/>
              </w:rPr>
            </w:pPr>
            <w:r>
              <w:rPr>
                <w:bCs/>
                <w:color w:val="000000"/>
                <w:sz w:val="22"/>
                <w:szCs w:val="22"/>
              </w:rPr>
              <w:t>Vēja ģ</w:t>
            </w:r>
            <w:r w:rsidRPr="00EA0D49">
              <w:rPr>
                <w:bCs/>
                <w:color w:val="000000"/>
                <w:sz w:val="22"/>
                <w:szCs w:val="22"/>
              </w:rPr>
              <w:t>eneratora gultņu nomaiņa</w:t>
            </w:r>
          </w:p>
        </w:tc>
        <w:tc>
          <w:tcPr>
            <w:tcW w:w="1304" w:type="dxa"/>
            <w:shd w:val="clear" w:color="auto" w:fill="auto"/>
            <w:vAlign w:val="center"/>
          </w:tcPr>
          <w:p w14:paraId="03E7DFC7" w14:textId="7FCAF129" w:rsidR="000B1595" w:rsidRDefault="0019297E" w:rsidP="000B1595">
            <w:pPr>
              <w:jc w:val="center"/>
              <w:rPr>
                <w:color w:val="000000"/>
                <w:sz w:val="22"/>
                <w:szCs w:val="22"/>
              </w:rPr>
            </w:pPr>
            <w:r>
              <w:rPr>
                <w:color w:val="000000"/>
                <w:sz w:val="22"/>
                <w:szCs w:val="22"/>
              </w:rPr>
              <w:t>gb.</w:t>
            </w:r>
          </w:p>
        </w:tc>
        <w:tc>
          <w:tcPr>
            <w:tcW w:w="1417" w:type="dxa"/>
            <w:vAlign w:val="center"/>
          </w:tcPr>
          <w:p w14:paraId="71809834" w14:textId="4E2CE9BE" w:rsidR="000B1595" w:rsidRDefault="0019297E" w:rsidP="000B1595">
            <w:pPr>
              <w:jc w:val="center"/>
              <w:rPr>
                <w:sz w:val="22"/>
                <w:szCs w:val="22"/>
              </w:rPr>
            </w:pPr>
            <w:r>
              <w:rPr>
                <w:sz w:val="22"/>
                <w:szCs w:val="22"/>
              </w:rPr>
              <w:t>6</w:t>
            </w:r>
          </w:p>
        </w:tc>
        <w:tc>
          <w:tcPr>
            <w:tcW w:w="1390" w:type="dxa"/>
            <w:shd w:val="clear" w:color="auto" w:fill="auto"/>
            <w:vAlign w:val="bottom"/>
          </w:tcPr>
          <w:p w14:paraId="6D5BE498" w14:textId="77777777" w:rsidR="000B1595" w:rsidRPr="005C18EB" w:rsidRDefault="000B1595" w:rsidP="000B1595">
            <w:pPr>
              <w:rPr>
                <w:sz w:val="22"/>
                <w:szCs w:val="22"/>
              </w:rPr>
            </w:pPr>
          </w:p>
        </w:tc>
      </w:tr>
      <w:tr w:rsidR="000B1595" w:rsidRPr="005C18EB" w14:paraId="6808ED84" w14:textId="77777777" w:rsidTr="003C358E">
        <w:trPr>
          <w:trHeight w:val="300"/>
        </w:trPr>
        <w:tc>
          <w:tcPr>
            <w:tcW w:w="819" w:type="dxa"/>
            <w:shd w:val="clear" w:color="auto" w:fill="auto"/>
            <w:vAlign w:val="center"/>
          </w:tcPr>
          <w:p w14:paraId="41F30BE0" w14:textId="5E5B4DC1" w:rsidR="000B1595" w:rsidRDefault="000B1595" w:rsidP="000B1595">
            <w:pPr>
              <w:jc w:val="center"/>
              <w:rPr>
                <w:color w:val="000000"/>
                <w:sz w:val="22"/>
                <w:szCs w:val="22"/>
              </w:rPr>
            </w:pPr>
            <w:r w:rsidRPr="0018105D">
              <w:rPr>
                <w:color w:val="000000"/>
                <w:sz w:val="22"/>
                <w:szCs w:val="22"/>
              </w:rPr>
              <w:t>7.2.</w:t>
            </w:r>
          </w:p>
        </w:tc>
        <w:tc>
          <w:tcPr>
            <w:tcW w:w="4710" w:type="dxa"/>
            <w:shd w:val="clear" w:color="auto" w:fill="auto"/>
            <w:vAlign w:val="center"/>
          </w:tcPr>
          <w:p w14:paraId="241B668B" w14:textId="4B2194D4" w:rsidR="000B1595" w:rsidRPr="00EA0D49" w:rsidRDefault="000B1595" w:rsidP="000B1595">
            <w:pPr>
              <w:jc w:val="both"/>
              <w:rPr>
                <w:bCs/>
                <w:color w:val="000000"/>
                <w:sz w:val="22"/>
                <w:szCs w:val="22"/>
              </w:rPr>
            </w:pPr>
            <w:r w:rsidRPr="00EA0D49">
              <w:rPr>
                <w:bCs/>
                <w:color w:val="000000"/>
                <w:sz w:val="22"/>
                <w:szCs w:val="22"/>
              </w:rPr>
              <w:t>Akumulatoru nomaiņa</w:t>
            </w:r>
          </w:p>
        </w:tc>
        <w:tc>
          <w:tcPr>
            <w:tcW w:w="1304" w:type="dxa"/>
            <w:shd w:val="clear" w:color="auto" w:fill="auto"/>
            <w:vAlign w:val="center"/>
          </w:tcPr>
          <w:p w14:paraId="4A39B7FD" w14:textId="0E6B0126" w:rsidR="000B1595" w:rsidRDefault="0019297E" w:rsidP="000B1595">
            <w:pPr>
              <w:jc w:val="center"/>
              <w:rPr>
                <w:color w:val="000000"/>
                <w:sz w:val="22"/>
                <w:szCs w:val="22"/>
              </w:rPr>
            </w:pPr>
            <w:r>
              <w:rPr>
                <w:color w:val="000000"/>
                <w:sz w:val="22"/>
                <w:szCs w:val="22"/>
              </w:rPr>
              <w:t>gb</w:t>
            </w:r>
          </w:p>
        </w:tc>
        <w:tc>
          <w:tcPr>
            <w:tcW w:w="1417" w:type="dxa"/>
            <w:vAlign w:val="center"/>
          </w:tcPr>
          <w:p w14:paraId="2354486B" w14:textId="410E069A" w:rsidR="000B1595" w:rsidRDefault="00C26615" w:rsidP="000B1595">
            <w:pPr>
              <w:jc w:val="center"/>
              <w:rPr>
                <w:sz w:val="22"/>
                <w:szCs w:val="22"/>
              </w:rPr>
            </w:pPr>
            <w:r>
              <w:rPr>
                <w:sz w:val="22"/>
                <w:szCs w:val="22"/>
              </w:rPr>
              <w:t>3</w:t>
            </w:r>
          </w:p>
        </w:tc>
        <w:tc>
          <w:tcPr>
            <w:tcW w:w="1390" w:type="dxa"/>
            <w:shd w:val="clear" w:color="auto" w:fill="auto"/>
            <w:vAlign w:val="bottom"/>
          </w:tcPr>
          <w:p w14:paraId="736AECBC" w14:textId="77777777" w:rsidR="000B1595" w:rsidRPr="005C18EB" w:rsidRDefault="000B1595" w:rsidP="000B1595">
            <w:pPr>
              <w:rPr>
                <w:sz w:val="22"/>
                <w:szCs w:val="22"/>
              </w:rPr>
            </w:pPr>
          </w:p>
        </w:tc>
      </w:tr>
      <w:tr w:rsidR="000B1595" w:rsidRPr="005C18EB" w14:paraId="2547C4E9" w14:textId="77777777" w:rsidTr="003C358E">
        <w:trPr>
          <w:trHeight w:val="300"/>
        </w:trPr>
        <w:tc>
          <w:tcPr>
            <w:tcW w:w="819" w:type="dxa"/>
            <w:shd w:val="clear" w:color="auto" w:fill="auto"/>
            <w:vAlign w:val="center"/>
          </w:tcPr>
          <w:p w14:paraId="7ADE6ACA" w14:textId="660535B2" w:rsidR="000B1595" w:rsidRPr="0018105D" w:rsidRDefault="000B1595" w:rsidP="000B1595">
            <w:pPr>
              <w:jc w:val="center"/>
              <w:rPr>
                <w:color w:val="000000"/>
                <w:sz w:val="22"/>
                <w:szCs w:val="22"/>
              </w:rPr>
            </w:pPr>
            <w:r w:rsidRPr="0018105D">
              <w:rPr>
                <w:color w:val="000000"/>
                <w:sz w:val="22"/>
                <w:szCs w:val="22"/>
              </w:rPr>
              <w:t>7.3.</w:t>
            </w:r>
          </w:p>
        </w:tc>
        <w:tc>
          <w:tcPr>
            <w:tcW w:w="4710" w:type="dxa"/>
            <w:shd w:val="clear" w:color="auto" w:fill="auto"/>
            <w:vAlign w:val="center"/>
          </w:tcPr>
          <w:p w14:paraId="41B3CB1B" w14:textId="01EE8657" w:rsidR="000B1595" w:rsidRPr="00EA0D49" w:rsidRDefault="000B1595" w:rsidP="000B1595">
            <w:pPr>
              <w:jc w:val="both"/>
              <w:rPr>
                <w:bCs/>
                <w:color w:val="000000"/>
                <w:sz w:val="22"/>
                <w:szCs w:val="22"/>
              </w:rPr>
            </w:pPr>
            <w:r>
              <w:rPr>
                <w:bCs/>
                <w:color w:val="000000"/>
                <w:sz w:val="22"/>
                <w:szCs w:val="22"/>
              </w:rPr>
              <w:t>Akumulatoru uzlāde</w:t>
            </w:r>
          </w:p>
        </w:tc>
        <w:tc>
          <w:tcPr>
            <w:tcW w:w="1304" w:type="dxa"/>
            <w:shd w:val="clear" w:color="auto" w:fill="auto"/>
            <w:vAlign w:val="center"/>
          </w:tcPr>
          <w:p w14:paraId="2983B13D" w14:textId="04F2CA1E" w:rsidR="000B1595" w:rsidRDefault="0019297E" w:rsidP="000B1595">
            <w:pPr>
              <w:jc w:val="center"/>
              <w:rPr>
                <w:color w:val="000000"/>
                <w:sz w:val="22"/>
                <w:szCs w:val="22"/>
              </w:rPr>
            </w:pPr>
            <w:r>
              <w:rPr>
                <w:color w:val="000000"/>
                <w:sz w:val="22"/>
                <w:szCs w:val="22"/>
              </w:rPr>
              <w:t>gb.</w:t>
            </w:r>
          </w:p>
        </w:tc>
        <w:tc>
          <w:tcPr>
            <w:tcW w:w="1417" w:type="dxa"/>
            <w:vAlign w:val="center"/>
          </w:tcPr>
          <w:p w14:paraId="3C333040" w14:textId="22E2B89F" w:rsidR="000B1595" w:rsidRDefault="00C26615" w:rsidP="000B1595">
            <w:pPr>
              <w:jc w:val="center"/>
              <w:rPr>
                <w:sz w:val="22"/>
                <w:szCs w:val="22"/>
              </w:rPr>
            </w:pPr>
            <w:r>
              <w:rPr>
                <w:sz w:val="22"/>
                <w:szCs w:val="22"/>
              </w:rPr>
              <w:t>3</w:t>
            </w:r>
          </w:p>
        </w:tc>
        <w:tc>
          <w:tcPr>
            <w:tcW w:w="1390" w:type="dxa"/>
            <w:shd w:val="clear" w:color="auto" w:fill="auto"/>
            <w:vAlign w:val="bottom"/>
          </w:tcPr>
          <w:p w14:paraId="12CEDED8" w14:textId="77777777" w:rsidR="000B1595" w:rsidRPr="005C18EB" w:rsidRDefault="000B1595" w:rsidP="000B1595">
            <w:pPr>
              <w:rPr>
                <w:sz w:val="22"/>
                <w:szCs w:val="22"/>
              </w:rPr>
            </w:pPr>
          </w:p>
        </w:tc>
      </w:tr>
      <w:tr w:rsidR="000B1595" w:rsidRPr="005C18EB" w14:paraId="3EA1234D" w14:textId="77777777" w:rsidTr="003C358E">
        <w:trPr>
          <w:trHeight w:val="300"/>
        </w:trPr>
        <w:tc>
          <w:tcPr>
            <w:tcW w:w="819" w:type="dxa"/>
            <w:shd w:val="clear" w:color="auto" w:fill="auto"/>
            <w:vAlign w:val="center"/>
          </w:tcPr>
          <w:p w14:paraId="09F62C8F" w14:textId="70E9E89E" w:rsidR="000B1595" w:rsidRDefault="000B1595" w:rsidP="000B1595">
            <w:pPr>
              <w:jc w:val="center"/>
              <w:rPr>
                <w:color w:val="000000"/>
                <w:sz w:val="22"/>
                <w:szCs w:val="22"/>
              </w:rPr>
            </w:pPr>
            <w:r w:rsidRPr="0018105D">
              <w:rPr>
                <w:color w:val="000000"/>
                <w:sz w:val="22"/>
                <w:szCs w:val="22"/>
              </w:rPr>
              <w:lastRenderedPageBreak/>
              <w:t>7.4.</w:t>
            </w:r>
          </w:p>
        </w:tc>
        <w:tc>
          <w:tcPr>
            <w:tcW w:w="4710" w:type="dxa"/>
            <w:shd w:val="clear" w:color="auto" w:fill="auto"/>
            <w:vAlign w:val="center"/>
          </w:tcPr>
          <w:p w14:paraId="44181841" w14:textId="741FE1E9" w:rsidR="000B1595" w:rsidRPr="00EA0D49" w:rsidRDefault="000B1595" w:rsidP="000B1595">
            <w:pPr>
              <w:jc w:val="both"/>
              <w:rPr>
                <w:bCs/>
                <w:color w:val="000000"/>
                <w:sz w:val="22"/>
                <w:szCs w:val="22"/>
              </w:rPr>
            </w:pPr>
            <w:r w:rsidRPr="00EA0D49">
              <w:rPr>
                <w:bCs/>
                <w:color w:val="000000"/>
                <w:sz w:val="22"/>
                <w:szCs w:val="22"/>
              </w:rPr>
              <w:t xml:space="preserve">MPPT </w:t>
            </w:r>
            <w:r>
              <w:rPr>
                <w:bCs/>
                <w:color w:val="000000"/>
                <w:sz w:val="22"/>
                <w:szCs w:val="22"/>
              </w:rPr>
              <w:t xml:space="preserve">vadības </w:t>
            </w:r>
            <w:r w:rsidRPr="00EA0D49">
              <w:rPr>
                <w:bCs/>
                <w:color w:val="000000"/>
                <w:sz w:val="22"/>
                <w:szCs w:val="22"/>
              </w:rPr>
              <w:t>kontroliera</w:t>
            </w:r>
            <w:r>
              <w:rPr>
                <w:bCs/>
                <w:color w:val="000000"/>
                <w:sz w:val="22"/>
                <w:szCs w:val="22"/>
              </w:rPr>
              <w:t xml:space="preserve"> uzstādījumu</w:t>
            </w:r>
            <w:r w:rsidRPr="00EA0D49">
              <w:rPr>
                <w:bCs/>
                <w:color w:val="000000"/>
                <w:sz w:val="22"/>
                <w:szCs w:val="22"/>
              </w:rPr>
              <w:t xml:space="preserve"> programmēšana</w:t>
            </w:r>
          </w:p>
        </w:tc>
        <w:tc>
          <w:tcPr>
            <w:tcW w:w="1304" w:type="dxa"/>
            <w:shd w:val="clear" w:color="auto" w:fill="auto"/>
            <w:vAlign w:val="center"/>
          </w:tcPr>
          <w:p w14:paraId="6B675931" w14:textId="43F483D8" w:rsidR="000B1595" w:rsidRDefault="0019297E" w:rsidP="000B1595">
            <w:pPr>
              <w:jc w:val="center"/>
              <w:rPr>
                <w:color w:val="000000"/>
                <w:sz w:val="22"/>
                <w:szCs w:val="22"/>
              </w:rPr>
            </w:pPr>
            <w:r>
              <w:rPr>
                <w:color w:val="000000"/>
                <w:sz w:val="22"/>
                <w:szCs w:val="22"/>
              </w:rPr>
              <w:t>gb.</w:t>
            </w:r>
          </w:p>
        </w:tc>
        <w:tc>
          <w:tcPr>
            <w:tcW w:w="1417" w:type="dxa"/>
            <w:vAlign w:val="center"/>
          </w:tcPr>
          <w:p w14:paraId="76D595FF" w14:textId="6D7A9EF6" w:rsidR="000B1595" w:rsidRDefault="00C26615" w:rsidP="000B1595">
            <w:pPr>
              <w:jc w:val="center"/>
              <w:rPr>
                <w:sz w:val="22"/>
                <w:szCs w:val="22"/>
              </w:rPr>
            </w:pPr>
            <w:r>
              <w:rPr>
                <w:sz w:val="22"/>
                <w:szCs w:val="22"/>
              </w:rPr>
              <w:t>3</w:t>
            </w:r>
          </w:p>
        </w:tc>
        <w:tc>
          <w:tcPr>
            <w:tcW w:w="1390" w:type="dxa"/>
            <w:shd w:val="clear" w:color="auto" w:fill="auto"/>
            <w:vAlign w:val="bottom"/>
          </w:tcPr>
          <w:p w14:paraId="7AE858BC" w14:textId="77777777" w:rsidR="000B1595" w:rsidRPr="005C18EB" w:rsidRDefault="000B1595" w:rsidP="000B1595">
            <w:pPr>
              <w:rPr>
                <w:sz w:val="22"/>
                <w:szCs w:val="22"/>
              </w:rPr>
            </w:pPr>
          </w:p>
        </w:tc>
      </w:tr>
      <w:tr w:rsidR="000B1595" w:rsidRPr="005C18EB" w14:paraId="1133FEE4" w14:textId="77777777" w:rsidTr="003C358E">
        <w:trPr>
          <w:trHeight w:val="300"/>
        </w:trPr>
        <w:tc>
          <w:tcPr>
            <w:tcW w:w="819" w:type="dxa"/>
            <w:shd w:val="clear" w:color="auto" w:fill="auto"/>
            <w:vAlign w:val="center"/>
            <w:hideMark/>
          </w:tcPr>
          <w:p w14:paraId="67773415" w14:textId="025B8BED" w:rsidR="000B1595" w:rsidRPr="0018105D" w:rsidRDefault="000B1595" w:rsidP="000B1595">
            <w:pPr>
              <w:jc w:val="center"/>
              <w:rPr>
                <w:color w:val="000000"/>
                <w:sz w:val="22"/>
                <w:szCs w:val="22"/>
              </w:rPr>
            </w:pPr>
            <w:r>
              <w:rPr>
                <w:color w:val="000000"/>
                <w:sz w:val="22"/>
                <w:szCs w:val="22"/>
              </w:rPr>
              <w:t xml:space="preserve">8. </w:t>
            </w:r>
          </w:p>
        </w:tc>
        <w:tc>
          <w:tcPr>
            <w:tcW w:w="4710" w:type="dxa"/>
            <w:shd w:val="clear" w:color="auto" w:fill="auto"/>
            <w:vAlign w:val="center"/>
            <w:hideMark/>
          </w:tcPr>
          <w:p w14:paraId="6315EBA2" w14:textId="77777777" w:rsidR="000B1595" w:rsidRPr="0018105D" w:rsidRDefault="000B1595" w:rsidP="000B1595">
            <w:pPr>
              <w:jc w:val="both"/>
              <w:rPr>
                <w:b/>
                <w:bCs/>
                <w:color w:val="000000"/>
                <w:sz w:val="22"/>
                <w:szCs w:val="22"/>
              </w:rPr>
            </w:pPr>
            <w:r w:rsidRPr="0018105D">
              <w:rPr>
                <w:b/>
                <w:bCs/>
                <w:color w:val="000000"/>
                <w:sz w:val="22"/>
                <w:szCs w:val="22"/>
              </w:rPr>
              <w:t>Citi darbi</w:t>
            </w:r>
          </w:p>
        </w:tc>
        <w:tc>
          <w:tcPr>
            <w:tcW w:w="1304" w:type="dxa"/>
            <w:shd w:val="clear" w:color="auto" w:fill="auto"/>
            <w:vAlign w:val="center"/>
            <w:hideMark/>
          </w:tcPr>
          <w:p w14:paraId="5AFD962B" w14:textId="77777777" w:rsidR="000B1595" w:rsidRPr="0018105D" w:rsidRDefault="000B1595" w:rsidP="000B1595">
            <w:pPr>
              <w:jc w:val="center"/>
              <w:rPr>
                <w:color w:val="000000"/>
                <w:sz w:val="22"/>
                <w:szCs w:val="22"/>
              </w:rPr>
            </w:pPr>
            <w:r w:rsidRPr="0018105D">
              <w:rPr>
                <w:color w:val="000000"/>
                <w:sz w:val="22"/>
                <w:szCs w:val="22"/>
              </w:rPr>
              <w:t> </w:t>
            </w:r>
          </w:p>
        </w:tc>
        <w:tc>
          <w:tcPr>
            <w:tcW w:w="1417" w:type="dxa"/>
            <w:vAlign w:val="center"/>
          </w:tcPr>
          <w:p w14:paraId="4D76D42D" w14:textId="77777777" w:rsidR="000B1595" w:rsidRPr="005C18EB" w:rsidRDefault="000B1595" w:rsidP="000B1595">
            <w:pPr>
              <w:jc w:val="center"/>
              <w:rPr>
                <w:sz w:val="22"/>
                <w:szCs w:val="22"/>
              </w:rPr>
            </w:pPr>
          </w:p>
        </w:tc>
        <w:tc>
          <w:tcPr>
            <w:tcW w:w="1390" w:type="dxa"/>
            <w:shd w:val="clear" w:color="auto" w:fill="auto"/>
            <w:vAlign w:val="bottom"/>
            <w:hideMark/>
          </w:tcPr>
          <w:p w14:paraId="62B6930B" w14:textId="77777777" w:rsidR="000B1595" w:rsidRPr="005C18EB" w:rsidRDefault="000B1595" w:rsidP="000B1595">
            <w:pPr>
              <w:rPr>
                <w:sz w:val="22"/>
                <w:szCs w:val="22"/>
              </w:rPr>
            </w:pPr>
            <w:r w:rsidRPr="005C18EB">
              <w:rPr>
                <w:sz w:val="22"/>
                <w:szCs w:val="22"/>
              </w:rPr>
              <w:t> </w:t>
            </w:r>
          </w:p>
        </w:tc>
      </w:tr>
      <w:tr w:rsidR="000B1595" w:rsidRPr="005C18EB" w14:paraId="4FA564B9" w14:textId="77777777" w:rsidTr="003C358E">
        <w:trPr>
          <w:trHeight w:val="272"/>
        </w:trPr>
        <w:tc>
          <w:tcPr>
            <w:tcW w:w="819" w:type="dxa"/>
            <w:shd w:val="clear" w:color="auto" w:fill="auto"/>
            <w:vAlign w:val="center"/>
            <w:hideMark/>
          </w:tcPr>
          <w:p w14:paraId="12C627E7" w14:textId="75300665" w:rsidR="000B1595" w:rsidRPr="0018105D" w:rsidRDefault="000B1595" w:rsidP="000B1595">
            <w:pPr>
              <w:jc w:val="center"/>
              <w:rPr>
                <w:color w:val="000000"/>
                <w:sz w:val="22"/>
                <w:szCs w:val="22"/>
              </w:rPr>
            </w:pPr>
            <w:r>
              <w:rPr>
                <w:color w:val="000000"/>
                <w:sz w:val="22"/>
                <w:szCs w:val="22"/>
              </w:rPr>
              <w:t>8</w:t>
            </w:r>
            <w:r w:rsidRPr="0018105D">
              <w:rPr>
                <w:color w:val="000000"/>
                <w:sz w:val="22"/>
                <w:szCs w:val="22"/>
              </w:rPr>
              <w:t>.1.</w:t>
            </w:r>
          </w:p>
        </w:tc>
        <w:tc>
          <w:tcPr>
            <w:tcW w:w="4710" w:type="dxa"/>
            <w:shd w:val="clear" w:color="auto" w:fill="auto"/>
            <w:vAlign w:val="center"/>
            <w:hideMark/>
          </w:tcPr>
          <w:p w14:paraId="56F58FCD" w14:textId="77777777" w:rsidR="000B1595" w:rsidRPr="0018105D" w:rsidRDefault="000B1595" w:rsidP="000B1595">
            <w:pPr>
              <w:jc w:val="both"/>
              <w:rPr>
                <w:color w:val="000000"/>
                <w:spacing w:val="-4"/>
                <w:sz w:val="22"/>
                <w:szCs w:val="22"/>
              </w:rPr>
            </w:pPr>
            <w:r w:rsidRPr="0018105D">
              <w:rPr>
                <w:color w:val="000000"/>
                <w:spacing w:val="-4"/>
                <w:sz w:val="22"/>
                <w:szCs w:val="22"/>
              </w:rPr>
              <w:t>Esošo novada ielu apgaismojuma kabeļu tīklu uzmērīšana un dokumentācijas izstrāde uz topogrāfiskā plāna. Posms – kabeļu līnija starp ielu apgaismojuma balstiem, kabeļu sadalēm un citiem ielu apgaismojuma elementiem</w:t>
            </w:r>
          </w:p>
        </w:tc>
        <w:tc>
          <w:tcPr>
            <w:tcW w:w="1304" w:type="dxa"/>
            <w:shd w:val="clear" w:color="auto" w:fill="auto"/>
            <w:vAlign w:val="center"/>
            <w:hideMark/>
          </w:tcPr>
          <w:p w14:paraId="259A7EDF" w14:textId="77777777" w:rsidR="000B1595" w:rsidRPr="0018105D" w:rsidRDefault="000B1595" w:rsidP="000B1595">
            <w:pPr>
              <w:jc w:val="center"/>
              <w:rPr>
                <w:color w:val="000000"/>
                <w:sz w:val="22"/>
                <w:szCs w:val="22"/>
              </w:rPr>
            </w:pPr>
            <w:r w:rsidRPr="0018105D">
              <w:rPr>
                <w:color w:val="000000"/>
                <w:sz w:val="22"/>
                <w:szCs w:val="22"/>
              </w:rPr>
              <w:t>posms</w:t>
            </w:r>
          </w:p>
        </w:tc>
        <w:tc>
          <w:tcPr>
            <w:tcW w:w="1417" w:type="dxa"/>
            <w:vAlign w:val="center"/>
          </w:tcPr>
          <w:p w14:paraId="3301EADC" w14:textId="2C72C971" w:rsidR="000B1595" w:rsidRPr="005C18EB" w:rsidRDefault="00C26615" w:rsidP="000B1595">
            <w:pPr>
              <w:jc w:val="center"/>
              <w:rPr>
                <w:sz w:val="22"/>
                <w:szCs w:val="22"/>
              </w:rPr>
            </w:pPr>
            <w:r>
              <w:rPr>
                <w:sz w:val="22"/>
                <w:szCs w:val="22"/>
              </w:rPr>
              <w:t>30</w:t>
            </w:r>
          </w:p>
        </w:tc>
        <w:tc>
          <w:tcPr>
            <w:tcW w:w="1390" w:type="dxa"/>
            <w:shd w:val="clear" w:color="auto" w:fill="auto"/>
            <w:vAlign w:val="center"/>
            <w:hideMark/>
          </w:tcPr>
          <w:p w14:paraId="6B9BB616" w14:textId="77777777" w:rsidR="000B1595" w:rsidRPr="005C18EB" w:rsidRDefault="000B1595" w:rsidP="000B1595">
            <w:pPr>
              <w:jc w:val="center"/>
              <w:rPr>
                <w:sz w:val="22"/>
                <w:szCs w:val="22"/>
              </w:rPr>
            </w:pPr>
          </w:p>
        </w:tc>
      </w:tr>
      <w:tr w:rsidR="000B1595" w:rsidRPr="005C18EB" w14:paraId="44523BDA" w14:textId="77777777" w:rsidTr="003C358E">
        <w:trPr>
          <w:trHeight w:val="600"/>
        </w:trPr>
        <w:tc>
          <w:tcPr>
            <w:tcW w:w="819" w:type="dxa"/>
            <w:shd w:val="clear" w:color="auto" w:fill="auto"/>
            <w:vAlign w:val="center"/>
            <w:hideMark/>
          </w:tcPr>
          <w:p w14:paraId="1715FB48" w14:textId="556FD8A2" w:rsidR="000B1595" w:rsidRPr="0018105D" w:rsidRDefault="000B1595" w:rsidP="000B1595">
            <w:pPr>
              <w:jc w:val="center"/>
              <w:rPr>
                <w:color w:val="000000"/>
                <w:sz w:val="22"/>
                <w:szCs w:val="22"/>
              </w:rPr>
            </w:pPr>
            <w:r>
              <w:rPr>
                <w:color w:val="000000"/>
                <w:sz w:val="22"/>
                <w:szCs w:val="22"/>
              </w:rPr>
              <w:t>8</w:t>
            </w:r>
            <w:r w:rsidRPr="0018105D">
              <w:rPr>
                <w:color w:val="000000"/>
                <w:sz w:val="22"/>
                <w:szCs w:val="22"/>
              </w:rPr>
              <w:t>.2.</w:t>
            </w:r>
          </w:p>
        </w:tc>
        <w:tc>
          <w:tcPr>
            <w:tcW w:w="4710" w:type="dxa"/>
            <w:shd w:val="clear" w:color="auto" w:fill="auto"/>
            <w:vAlign w:val="center"/>
            <w:hideMark/>
          </w:tcPr>
          <w:p w14:paraId="4155A61D" w14:textId="77777777" w:rsidR="000B1595" w:rsidRPr="0018105D" w:rsidRDefault="000B1595" w:rsidP="000B1595">
            <w:pPr>
              <w:jc w:val="both"/>
              <w:rPr>
                <w:color w:val="000000"/>
                <w:sz w:val="22"/>
                <w:szCs w:val="22"/>
              </w:rPr>
            </w:pPr>
            <w:r w:rsidRPr="0018105D">
              <w:rPr>
                <w:color w:val="000000"/>
                <w:sz w:val="22"/>
                <w:szCs w:val="22"/>
              </w:rPr>
              <w:t>Esošo novada ielu apgaismojuma tīklu vienlīniju shēmas izstrāde</w:t>
            </w:r>
          </w:p>
        </w:tc>
        <w:tc>
          <w:tcPr>
            <w:tcW w:w="1304" w:type="dxa"/>
            <w:shd w:val="clear" w:color="auto" w:fill="auto"/>
            <w:vAlign w:val="center"/>
            <w:hideMark/>
          </w:tcPr>
          <w:p w14:paraId="0DD27FC7" w14:textId="77777777" w:rsidR="000B1595" w:rsidRPr="0018105D" w:rsidRDefault="000B1595" w:rsidP="000B1595">
            <w:pPr>
              <w:jc w:val="center"/>
              <w:rPr>
                <w:color w:val="000000"/>
                <w:sz w:val="22"/>
                <w:szCs w:val="22"/>
              </w:rPr>
            </w:pPr>
            <w:r w:rsidRPr="0018105D">
              <w:rPr>
                <w:color w:val="000000"/>
                <w:sz w:val="22"/>
                <w:szCs w:val="22"/>
              </w:rPr>
              <w:t xml:space="preserve">TP </w:t>
            </w:r>
            <w:proofErr w:type="spellStart"/>
            <w:r w:rsidRPr="0018105D">
              <w:rPr>
                <w:color w:val="000000"/>
                <w:sz w:val="22"/>
                <w:szCs w:val="22"/>
              </w:rPr>
              <w:t>fīdera</w:t>
            </w:r>
            <w:proofErr w:type="spellEnd"/>
            <w:r w:rsidRPr="0018105D">
              <w:rPr>
                <w:color w:val="000000"/>
                <w:sz w:val="22"/>
                <w:szCs w:val="22"/>
              </w:rPr>
              <w:t xml:space="preserve"> posms</w:t>
            </w:r>
          </w:p>
        </w:tc>
        <w:tc>
          <w:tcPr>
            <w:tcW w:w="1417" w:type="dxa"/>
            <w:vAlign w:val="center"/>
          </w:tcPr>
          <w:p w14:paraId="5F7CB594" w14:textId="77777777" w:rsidR="000B1595" w:rsidRPr="005C18EB" w:rsidRDefault="000B1595" w:rsidP="000B1595">
            <w:pPr>
              <w:jc w:val="center"/>
              <w:rPr>
                <w:sz w:val="22"/>
                <w:szCs w:val="22"/>
              </w:rPr>
            </w:pPr>
            <w:r w:rsidRPr="005C18EB">
              <w:rPr>
                <w:sz w:val="22"/>
                <w:szCs w:val="22"/>
              </w:rPr>
              <w:t>5</w:t>
            </w:r>
          </w:p>
        </w:tc>
        <w:tc>
          <w:tcPr>
            <w:tcW w:w="1390" w:type="dxa"/>
            <w:shd w:val="clear" w:color="auto" w:fill="auto"/>
            <w:vAlign w:val="bottom"/>
            <w:hideMark/>
          </w:tcPr>
          <w:p w14:paraId="4E4EE91F" w14:textId="77777777" w:rsidR="000B1595" w:rsidRPr="005C18EB" w:rsidRDefault="000B1595" w:rsidP="000B1595">
            <w:pPr>
              <w:rPr>
                <w:sz w:val="22"/>
                <w:szCs w:val="22"/>
              </w:rPr>
            </w:pPr>
            <w:r w:rsidRPr="005C18EB">
              <w:rPr>
                <w:sz w:val="22"/>
                <w:szCs w:val="22"/>
              </w:rPr>
              <w:t> </w:t>
            </w:r>
          </w:p>
        </w:tc>
      </w:tr>
      <w:tr w:rsidR="000B1595" w:rsidRPr="005C18EB" w14:paraId="77619FBF" w14:textId="77777777" w:rsidTr="003C358E">
        <w:trPr>
          <w:trHeight w:val="300"/>
        </w:trPr>
        <w:tc>
          <w:tcPr>
            <w:tcW w:w="819" w:type="dxa"/>
            <w:shd w:val="clear" w:color="auto" w:fill="auto"/>
            <w:vAlign w:val="center"/>
            <w:hideMark/>
          </w:tcPr>
          <w:p w14:paraId="21CF021F" w14:textId="6D7080B3" w:rsidR="000B1595" w:rsidRPr="0018105D" w:rsidRDefault="000B1595" w:rsidP="000B1595">
            <w:pPr>
              <w:jc w:val="center"/>
              <w:rPr>
                <w:color w:val="000000"/>
                <w:sz w:val="22"/>
                <w:szCs w:val="22"/>
              </w:rPr>
            </w:pPr>
            <w:r>
              <w:rPr>
                <w:color w:val="000000"/>
                <w:sz w:val="22"/>
                <w:szCs w:val="22"/>
              </w:rPr>
              <w:t>8</w:t>
            </w:r>
            <w:r w:rsidRPr="0018105D">
              <w:rPr>
                <w:color w:val="000000"/>
                <w:sz w:val="22"/>
                <w:szCs w:val="22"/>
              </w:rPr>
              <w:t>.3.</w:t>
            </w:r>
          </w:p>
        </w:tc>
        <w:tc>
          <w:tcPr>
            <w:tcW w:w="4710" w:type="dxa"/>
            <w:shd w:val="clear" w:color="auto" w:fill="auto"/>
            <w:vAlign w:val="center"/>
            <w:hideMark/>
          </w:tcPr>
          <w:p w14:paraId="1D9136A1" w14:textId="77777777" w:rsidR="000B1595" w:rsidRPr="0018105D" w:rsidRDefault="000B1595" w:rsidP="000B1595">
            <w:pPr>
              <w:jc w:val="both"/>
              <w:rPr>
                <w:color w:val="000000"/>
                <w:sz w:val="22"/>
                <w:szCs w:val="22"/>
              </w:rPr>
            </w:pPr>
            <w:r w:rsidRPr="0018105D">
              <w:rPr>
                <w:color w:val="000000"/>
                <w:sz w:val="22"/>
                <w:szCs w:val="22"/>
              </w:rPr>
              <w:t xml:space="preserve">Ielu apgaismojuma izslēgšana </w:t>
            </w:r>
            <w:r>
              <w:rPr>
                <w:color w:val="000000"/>
                <w:sz w:val="22"/>
                <w:szCs w:val="22"/>
              </w:rPr>
              <w:t>Salacgrīvas pilsētā</w:t>
            </w:r>
            <w:r w:rsidRPr="0018105D">
              <w:rPr>
                <w:color w:val="000000"/>
                <w:sz w:val="22"/>
                <w:szCs w:val="22"/>
              </w:rPr>
              <w:t xml:space="preserve"> </w:t>
            </w:r>
            <w:r w:rsidRPr="003460D1">
              <w:rPr>
                <w:sz w:val="22"/>
                <w:szCs w:val="22"/>
              </w:rPr>
              <w:t xml:space="preserve">un Ainažu pilsētā </w:t>
            </w:r>
            <w:r w:rsidRPr="0018105D">
              <w:rPr>
                <w:color w:val="000000"/>
                <w:sz w:val="22"/>
                <w:szCs w:val="22"/>
              </w:rPr>
              <w:t xml:space="preserve">31. decembra plkst. 23.59 </w:t>
            </w:r>
            <w:r>
              <w:rPr>
                <w:color w:val="000000"/>
                <w:sz w:val="22"/>
                <w:szCs w:val="22"/>
              </w:rPr>
              <w:t>(</w:t>
            </w:r>
            <w:r w:rsidRPr="0018105D">
              <w:rPr>
                <w:color w:val="000000"/>
                <w:sz w:val="22"/>
                <w:szCs w:val="22"/>
              </w:rPr>
              <w:t>pirms salūta</w:t>
            </w:r>
            <w:r>
              <w:rPr>
                <w:color w:val="000000"/>
                <w:sz w:val="22"/>
                <w:szCs w:val="22"/>
              </w:rPr>
              <w:t xml:space="preserve"> )</w:t>
            </w:r>
          </w:p>
        </w:tc>
        <w:tc>
          <w:tcPr>
            <w:tcW w:w="1304" w:type="dxa"/>
            <w:shd w:val="clear" w:color="auto" w:fill="auto"/>
            <w:vAlign w:val="center"/>
            <w:hideMark/>
          </w:tcPr>
          <w:p w14:paraId="66E99062" w14:textId="77777777" w:rsidR="000B1595" w:rsidRPr="0018105D" w:rsidRDefault="000B1595" w:rsidP="000B1595">
            <w:pPr>
              <w:jc w:val="center"/>
              <w:rPr>
                <w:color w:val="000000"/>
                <w:sz w:val="22"/>
                <w:szCs w:val="22"/>
              </w:rPr>
            </w:pPr>
            <w:r w:rsidRPr="0018105D">
              <w:rPr>
                <w:color w:val="000000"/>
                <w:sz w:val="22"/>
                <w:szCs w:val="22"/>
              </w:rPr>
              <w:t>kompl.</w:t>
            </w:r>
          </w:p>
        </w:tc>
        <w:tc>
          <w:tcPr>
            <w:tcW w:w="1417" w:type="dxa"/>
            <w:vAlign w:val="center"/>
          </w:tcPr>
          <w:p w14:paraId="2954EDE6" w14:textId="77777777" w:rsidR="000B1595" w:rsidRPr="008E671D" w:rsidRDefault="000B1595" w:rsidP="000B1595">
            <w:pPr>
              <w:jc w:val="center"/>
              <w:rPr>
                <w:color w:val="FF0000"/>
                <w:sz w:val="22"/>
                <w:szCs w:val="22"/>
              </w:rPr>
            </w:pPr>
            <w:r w:rsidRPr="003460D1">
              <w:rPr>
                <w:sz w:val="22"/>
                <w:szCs w:val="22"/>
              </w:rPr>
              <w:t>2</w:t>
            </w:r>
          </w:p>
        </w:tc>
        <w:tc>
          <w:tcPr>
            <w:tcW w:w="1390" w:type="dxa"/>
            <w:shd w:val="clear" w:color="auto" w:fill="auto"/>
            <w:vAlign w:val="bottom"/>
            <w:hideMark/>
          </w:tcPr>
          <w:p w14:paraId="3A37526B" w14:textId="77777777" w:rsidR="000B1595" w:rsidRPr="005C18EB" w:rsidRDefault="000B1595" w:rsidP="000B1595">
            <w:pPr>
              <w:rPr>
                <w:sz w:val="22"/>
                <w:szCs w:val="22"/>
              </w:rPr>
            </w:pPr>
            <w:r w:rsidRPr="005C18EB">
              <w:rPr>
                <w:sz w:val="22"/>
                <w:szCs w:val="22"/>
              </w:rPr>
              <w:t> </w:t>
            </w:r>
          </w:p>
        </w:tc>
      </w:tr>
      <w:tr w:rsidR="000B1595" w:rsidRPr="005C18EB" w14:paraId="502612DE" w14:textId="77777777" w:rsidTr="003C358E">
        <w:trPr>
          <w:trHeight w:val="300"/>
        </w:trPr>
        <w:tc>
          <w:tcPr>
            <w:tcW w:w="819" w:type="dxa"/>
            <w:shd w:val="clear" w:color="auto" w:fill="auto"/>
            <w:vAlign w:val="center"/>
          </w:tcPr>
          <w:p w14:paraId="773A4A29" w14:textId="20115C2D" w:rsidR="000B1595" w:rsidRPr="0018105D" w:rsidRDefault="000B1595" w:rsidP="000B1595">
            <w:pPr>
              <w:jc w:val="center"/>
              <w:rPr>
                <w:color w:val="000000"/>
                <w:sz w:val="22"/>
                <w:szCs w:val="22"/>
              </w:rPr>
            </w:pPr>
            <w:r>
              <w:rPr>
                <w:color w:val="000000"/>
                <w:sz w:val="22"/>
                <w:szCs w:val="22"/>
              </w:rPr>
              <w:t>8</w:t>
            </w:r>
            <w:r w:rsidRPr="0018105D">
              <w:rPr>
                <w:color w:val="000000"/>
                <w:sz w:val="22"/>
                <w:szCs w:val="22"/>
              </w:rPr>
              <w:t>.4.</w:t>
            </w:r>
          </w:p>
        </w:tc>
        <w:tc>
          <w:tcPr>
            <w:tcW w:w="4710" w:type="dxa"/>
            <w:shd w:val="clear" w:color="auto" w:fill="auto"/>
            <w:vAlign w:val="center"/>
          </w:tcPr>
          <w:p w14:paraId="123BF6C4" w14:textId="77777777" w:rsidR="000B1595" w:rsidRPr="0018105D" w:rsidRDefault="000B1595" w:rsidP="000B1595">
            <w:pPr>
              <w:jc w:val="both"/>
              <w:rPr>
                <w:color w:val="000000"/>
                <w:sz w:val="22"/>
                <w:szCs w:val="22"/>
              </w:rPr>
            </w:pPr>
            <w:r w:rsidRPr="0018105D">
              <w:rPr>
                <w:color w:val="000000"/>
                <w:sz w:val="22"/>
                <w:szCs w:val="22"/>
              </w:rPr>
              <w:t>Dažādi neiekļautie darbi</w:t>
            </w:r>
          </w:p>
        </w:tc>
        <w:tc>
          <w:tcPr>
            <w:tcW w:w="1304" w:type="dxa"/>
            <w:shd w:val="clear" w:color="auto" w:fill="auto"/>
            <w:vAlign w:val="center"/>
          </w:tcPr>
          <w:p w14:paraId="21767806" w14:textId="77777777" w:rsidR="000B1595" w:rsidRPr="0018105D" w:rsidRDefault="000B1595" w:rsidP="000B1595">
            <w:pPr>
              <w:jc w:val="center"/>
              <w:rPr>
                <w:color w:val="000000"/>
                <w:sz w:val="22"/>
                <w:szCs w:val="22"/>
              </w:rPr>
            </w:pPr>
            <w:proofErr w:type="spellStart"/>
            <w:r w:rsidRPr="0018105D">
              <w:rPr>
                <w:color w:val="000000"/>
                <w:sz w:val="22"/>
                <w:szCs w:val="22"/>
              </w:rPr>
              <w:t>Cilv</w:t>
            </w:r>
            <w:proofErr w:type="spellEnd"/>
            <w:r w:rsidRPr="0018105D">
              <w:rPr>
                <w:color w:val="000000"/>
                <w:sz w:val="22"/>
                <w:szCs w:val="22"/>
              </w:rPr>
              <w:t>./h</w:t>
            </w:r>
          </w:p>
        </w:tc>
        <w:tc>
          <w:tcPr>
            <w:tcW w:w="1417" w:type="dxa"/>
            <w:vAlign w:val="center"/>
          </w:tcPr>
          <w:p w14:paraId="58E74835" w14:textId="24196D8C" w:rsidR="000B1595" w:rsidRPr="005C18EB" w:rsidRDefault="000729B5" w:rsidP="000B1595">
            <w:pPr>
              <w:jc w:val="center"/>
              <w:rPr>
                <w:sz w:val="22"/>
                <w:szCs w:val="22"/>
              </w:rPr>
            </w:pPr>
            <w:r>
              <w:rPr>
                <w:sz w:val="22"/>
                <w:szCs w:val="22"/>
              </w:rPr>
              <w:t>3</w:t>
            </w:r>
            <w:r w:rsidR="000B1595" w:rsidRPr="005C18EB">
              <w:rPr>
                <w:sz w:val="22"/>
                <w:szCs w:val="22"/>
              </w:rPr>
              <w:t>00</w:t>
            </w:r>
          </w:p>
        </w:tc>
        <w:tc>
          <w:tcPr>
            <w:tcW w:w="1390" w:type="dxa"/>
            <w:shd w:val="clear" w:color="auto" w:fill="auto"/>
            <w:vAlign w:val="bottom"/>
          </w:tcPr>
          <w:p w14:paraId="3BCA04C7" w14:textId="77777777" w:rsidR="000B1595" w:rsidRPr="005C18EB" w:rsidRDefault="000B1595" w:rsidP="000B1595">
            <w:pPr>
              <w:rPr>
                <w:sz w:val="22"/>
                <w:szCs w:val="22"/>
              </w:rPr>
            </w:pPr>
          </w:p>
        </w:tc>
      </w:tr>
      <w:tr w:rsidR="000B1595" w:rsidRPr="00FA1B5D" w14:paraId="35CDD521" w14:textId="77777777" w:rsidTr="003C358E">
        <w:trPr>
          <w:trHeight w:val="300"/>
        </w:trPr>
        <w:tc>
          <w:tcPr>
            <w:tcW w:w="8250" w:type="dxa"/>
            <w:gridSpan w:val="4"/>
            <w:shd w:val="clear" w:color="auto" w:fill="auto"/>
            <w:vAlign w:val="center"/>
          </w:tcPr>
          <w:p w14:paraId="4E24BECE" w14:textId="519BF690" w:rsidR="000B1595" w:rsidRPr="00FA1B5D" w:rsidRDefault="000B1595" w:rsidP="000B1595">
            <w:pPr>
              <w:jc w:val="right"/>
              <w:rPr>
                <w:b/>
                <w:color w:val="000000"/>
                <w:sz w:val="22"/>
                <w:szCs w:val="22"/>
              </w:rPr>
            </w:pPr>
            <w:r>
              <w:rPr>
                <w:b/>
                <w:color w:val="000000"/>
                <w:sz w:val="22"/>
                <w:szCs w:val="22"/>
              </w:rPr>
              <w:t>1.daļas kopējā piedāvājuma summa</w:t>
            </w:r>
            <w:r w:rsidR="00872511">
              <w:rPr>
                <w:b/>
                <w:color w:val="000000"/>
                <w:sz w:val="22"/>
                <w:szCs w:val="22"/>
              </w:rPr>
              <w:t xml:space="preserve"> 12 mēnešiem</w:t>
            </w:r>
            <w:r>
              <w:rPr>
                <w:b/>
                <w:color w:val="000000"/>
                <w:sz w:val="22"/>
                <w:szCs w:val="22"/>
              </w:rPr>
              <w:t xml:space="preserve"> (bez PVN)</w:t>
            </w:r>
          </w:p>
        </w:tc>
        <w:tc>
          <w:tcPr>
            <w:tcW w:w="1390" w:type="dxa"/>
            <w:shd w:val="clear" w:color="auto" w:fill="auto"/>
            <w:vAlign w:val="bottom"/>
          </w:tcPr>
          <w:p w14:paraId="72B8C797" w14:textId="77777777" w:rsidR="000B1595" w:rsidRPr="00FA1B5D" w:rsidRDefault="000B1595" w:rsidP="000B1595">
            <w:pPr>
              <w:rPr>
                <w:b/>
                <w:color w:val="000000"/>
                <w:sz w:val="22"/>
                <w:szCs w:val="22"/>
              </w:rPr>
            </w:pPr>
          </w:p>
        </w:tc>
      </w:tr>
      <w:tr w:rsidR="00872511" w:rsidRPr="00FA1B5D" w14:paraId="42B15E68" w14:textId="77777777" w:rsidTr="003C358E">
        <w:trPr>
          <w:trHeight w:val="300"/>
        </w:trPr>
        <w:tc>
          <w:tcPr>
            <w:tcW w:w="8250" w:type="dxa"/>
            <w:gridSpan w:val="4"/>
            <w:shd w:val="clear" w:color="auto" w:fill="auto"/>
            <w:vAlign w:val="center"/>
          </w:tcPr>
          <w:p w14:paraId="60589257" w14:textId="4F4ABC33" w:rsidR="00872511" w:rsidRDefault="00872511" w:rsidP="00872511">
            <w:pPr>
              <w:jc w:val="right"/>
              <w:rPr>
                <w:b/>
                <w:color w:val="000000"/>
                <w:sz w:val="22"/>
                <w:szCs w:val="22"/>
              </w:rPr>
            </w:pPr>
            <w:r>
              <w:rPr>
                <w:b/>
                <w:color w:val="000000"/>
                <w:sz w:val="22"/>
                <w:szCs w:val="22"/>
              </w:rPr>
              <w:t>1.daļas kopējā piedāvājuma summa 36 mēnešiem (bez PVN)</w:t>
            </w:r>
          </w:p>
        </w:tc>
        <w:tc>
          <w:tcPr>
            <w:tcW w:w="1390" w:type="dxa"/>
            <w:shd w:val="clear" w:color="auto" w:fill="auto"/>
            <w:vAlign w:val="bottom"/>
          </w:tcPr>
          <w:p w14:paraId="40F2EE6B" w14:textId="77777777" w:rsidR="00872511" w:rsidRPr="00FA1B5D" w:rsidRDefault="00872511" w:rsidP="000B1595">
            <w:pPr>
              <w:rPr>
                <w:b/>
                <w:color w:val="000000"/>
                <w:sz w:val="22"/>
                <w:szCs w:val="22"/>
              </w:rPr>
            </w:pPr>
          </w:p>
        </w:tc>
      </w:tr>
    </w:tbl>
    <w:p w14:paraId="347634C5" w14:textId="77777777" w:rsidR="00842C01" w:rsidRPr="00292BE5" w:rsidRDefault="00842C01" w:rsidP="00842C01">
      <w:pPr>
        <w:ind w:left="540" w:hanging="540"/>
        <w:jc w:val="right"/>
        <w:rPr>
          <w:sz w:val="16"/>
          <w:szCs w:val="16"/>
        </w:rPr>
      </w:pPr>
    </w:p>
    <w:p w14:paraId="35D344FB" w14:textId="01150FD2" w:rsidR="00842C01" w:rsidRPr="00AE0A76" w:rsidRDefault="00C54FF1" w:rsidP="00842C01">
      <w:pPr>
        <w:numPr>
          <w:ilvl w:val="3"/>
          <w:numId w:val="8"/>
        </w:numPr>
        <w:ind w:left="426" w:hanging="426"/>
        <w:jc w:val="both"/>
        <w:rPr>
          <w:b/>
        </w:rPr>
      </w:pPr>
      <w:r>
        <w:rPr>
          <w:b/>
        </w:rPr>
        <w:t>I</w:t>
      </w:r>
      <w:r w:rsidR="00842C01">
        <w:rPr>
          <w:b/>
        </w:rPr>
        <w:t>epirkuma</w:t>
      </w:r>
      <w:r>
        <w:rPr>
          <w:b/>
        </w:rPr>
        <w:t xml:space="preserve"> priekšmeta 2.</w:t>
      </w:r>
      <w:r w:rsidR="00842C01">
        <w:rPr>
          <w:b/>
        </w:rPr>
        <w:t xml:space="preserve">daļa – </w:t>
      </w:r>
      <w:r w:rsidR="00842C01" w:rsidRPr="00AE0A76">
        <w:rPr>
          <w:b/>
        </w:rPr>
        <w:t>materiālu piegāde ielu apgaismojuma ekspluatācijai un apkalpošanai</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303"/>
        <w:gridCol w:w="1304"/>
        <w:gridCol w:w="1145"/>
        <w:gridCol w:w="1236"/>
      </w:tblGrid>
      <w:tr w:rsidR="00842C01" w:rsidRPr="005C18EB" w14:paraId="162FA575" w14:textId="77777777" w:rsidTr="003C358E">
        <w:trPr>
          <w:trHeight w:val="300"/>
        </w:trPr>
        <w:tc>
          <w:tcPr>
            <w:tcW w:w="656" w:type="dxa"/>
            <w:vAlign w:val="center"/>
          </w:tcPr>
          <w:p w14:paraId="050A1BBE" w14:textId="77777777" w:rsidR="00842C01" w:rsidRPr="005C18EB" w:rsidRDefault="00842C01" w:rsidP="003C358E">
            <w:pPr>
              <w:jc w:val="center"/>
              <w:rPr>
                <w:b/>
                <w:bCs/>
                <w:sz w:val="22"/>
                <w:szCs w:val="22"/>
              </w:rPr>
            </w:pPr>
            <w:r w:rsidRPr="005C18EB">
              <w:rPr>
                <w:b/>
                <w:bCs/>
                <w:sz w:val="22"/>
                <w:szCs w:val="22"/>
              </w:rPr>
              <w:t>Nr.</w:t>
            </w:r>
          </w:p>
          <w:p w14:paraId="6FD6F13B" w14:textId="77777777" w:rsidR="00842C01" w:rsidRPr="005C18EB" w:rsidRDefault="00842C01" w:rsidP="003C358E">
            <w:pPr>
              <w:jc w:val="center"/>
              <w:rPr>
                <w:b/>
                <w:bCs/>
                <w:sz w:val="22"/>
                <w:szCs w:val="22"/>
              </w:rPr>
            </w:pPr>
            <w:r w:rsidRPr="005C18EB">
              <w:rPr>
                <w:b/>
                <w:bCs/>
                <w:sz w:val="22"/>
                <w:szCs w:val="22"/>
              </w:rPr>
              <w:t>p.k.</w:t>
            </w:r>
          </w:p>
        </w:tc>
        <w:tc>
          <w:tcPr>
            <w:tcW w:w="5303" w:type="dxa"/>
            <w:shd w:val="clear" w:color="auto" w:fill="auto"/>
            <w:noWrap/>
            <w:vAlign w:val="center"/>
            <w:hideMark/>
          </w:tcPr>
          <w:p w14:paraId="23F160E4" w14:textId="77777777" w:rsidR="00842C01" w:rsidRPr="005C18EB" w:rsidRDefault="00842C01" w:rsidP="003C358E">
            <w:pPr>
              <w:jc w:val="center"/>
              <w:rPr>
                <w:b/>
                <w:bCs/>
                <w:sz w:val="22"/>
                <w:szCs w:val="22"/>
              </w:rPr>
            </w:pPr>
            <w:r w:rsidRPr="005C18EB">
              <w:rPr>
                <w:b/>
                <w:bCs/>
                <w:sz w:val="22"/>
                <w:szCs w:val="22"/>
              </w:rPr>
              <w:t>Materiālu nosaukums</w:t>
            </w:r>
          </w:p>
        </w:tc>
        <w:tc>
          <w:tcPr>
            <w:tcW w:w="1304" w:type="dxa"/>
            <w:shd w:val="clear" w:color="auto" w:fill="auto"/>
            <w:noWrap/>
            <w:vAlign w:val="center"/>
            <w:hideMark/>
          </w:tcPr>
          <w:p w14:paraId="7E1ED96D" w14:textId="77777777" w:rsidR="00842C01" w:rsidRPr="005C18EB" w:rsidRDefault="00842C01" w:rsidP="003C358E">
            <w:pPr>
              <w:jc w:val="center"/>
              <w:rPr>
                <w:b/>
                <w:sz w:val="22"/>
                <w:szCs w:val="22"/>
              </w:rPr>
            </w:pPr>
            <w:r w:rsidRPr="005C18EB">
              <w:rPr>
                <w:b/>
                <w:sz w:val="22"/>
                <w:szCs w:val="22"/>
              </w:rPr>
              <w:t>Mērvienība</w:t>
            </w:r>
          </w:p>
        </w:tc>
        <w:tc>
          <w:tcPr>
            <w:tcW w:w="1145" w:type="dxa"/>
          </w:tcPr>
          <w:p w14:paraId="00881932" w14:textId="77777777" w:rsidR="00842C01" w:rsidRPr="005C18EB" w:rsidRDefault="00842C01" w:rsidP="003C358E">
            <w:pPr>
              <w:jc w:val="center"/>
              <w:rPr>
                <w:b/>
                <w:bCs/>
                <w:sz w:val="22"/>
                <w:szCs w:val="22"/>
              </w:rPr>
            </w:pPr>
            <w:r w:rsidRPr="005C18EB">
              <w:rPr>
                <w:b/>
                <w:bCs/>
                <w:sz w:val="22"/>
                <w:szCs w:val="22"/>
              </w:rPr>
              <w:t xml:space="preserve">Plānotais apjoms </w:t>
            </w:r>
          </w:p>
          <w:p w14:paraId="003B4A8A" w14:textId="77777777" w:rsidR="00842C01" w:rsidRPr="005C18EB" w:rsidRDefault="00842C01" w:rsidP="003C358E">
            <w:pPr>
              <w:jc w:val="center"/>
              <w:rPr>
                <w:b/>
                <w:bCs/>
                <w:sz w:val="22"/>
                <w:szCs w:val="22"/>
              </w:rPr>
            </w:pPr>
            <w:r w:rsidRPr="005C18EB">
              <w:rPr>
                <w:b/>
                <w:bCs/>
                <w:sz w:val="22"/>
                <w:szCs w:val="22"/>
              </w:rPr>
              <w:t>12 mēnešiem</w:t>
            </w:r>
          </w:p>
        </w:tc>
        <w:tc>
          <w:tcPr>
            <w:tcW w:w="1236" w:type="dxa"/>
            <w:vAlign w:val="center"/>
          </w:tcPr>
          <w:p w14:paraId="7DA74C86" w14:textId="77777777" w:rsidR="00842C01" w:rsidRPr="005C18EB" w:rsidRDefault="00842C01" w:rsidP="003C358E">
            <w:pPr>
              <w:jc w:val="center"/>
              <w:rPr>
                <w:b/>
                <w:spacing w:val="-8"/>
                <w:sz w:val="22"/>
                <w:szCs w:val="22"/>
              </w:rPr>
            </w:pPr>
            <w:r w:rsidRPr="005C18EB">
              <w:rPr>
                <w:b/>
                <w:bCs/>
                <w:spacing w:val="-8"/>
                <w:sz w:val="22"/>
                <w:szCs w:val="22"/>
              </w:rPr>
              <w:t>Piedāvātā cena bez PVN (EUR)</w:t>
            </w:r>
          </w:p>
        </w:tc>
      </w:tr>
      <w:tr w:rsidR="00842C01" w:rsidRPr="005C18EB" w14:paraId="527F4A62" w14:textId="77777777" w:rsidTr="003C358E">
        <w:trPr>
          <w:trHeight w:val="259"/>
        </w:trPr>
        <w:tc>
          <w:tcPr>
            <w:tcW w:w="656" w:type="dxa"/>
            <w:vAlign w:val="center"/>
          </w:tcPr>
          <w:p w14:paraId="3CEB2F61" w14:textId="77777777" w:rsidR="00842C01" w:rsidRPr="005C18EB" w:rsidRDefault="00842C01" w:rsidP="003C358E">
            <w:pPr>
              <w:jc w:val="center"/>
              <w:rPr>
                <w:b/>
                <w:bCs/>
                <w:sz w:val="18"/>
                <w:szCs w:val="18"/>
              </w:rPr>
            </w:pPr>
            <w:r w:rsidRPr="005C18EB">
              <w:rPr>
                <w:b/>
                <w:bCs/>
                <w:sz w:val="18"/>
                <w:szCs w:val="18"/>
              </w:rPr>
              <w:t>1</w:t>
            </w:r>
          </w:p>
        </w:tc>
        <w:tc>
          <w:tcPr>
            <w:tcW w:w="5303" w:type="dxa"/>
            <w:shd w:val="clear" w:color="auto" w:fill="auto"/>
            <w:noWrap/>
            <w:vAlign w:val="center"/>
          </w:tcPr>
          <w:p w14:paraId="258566B8" w14:textId="77777777" w:rsidR="00842C01" w:rsidRPr="005C18EB" w:rsidRDefault="00842C01" w:rsidP="003C358E">
            <w:pPr>
              <w:jc w:val="center"/>
              <w:rPr>
                <w:b/>
                <w:bCs/>
                <w:sz w:val="18"/>
                <w:szCs w:val="18"/>
              </w:rPr>
            </w:pPr>
            <w:r w:rsidRPr="005C18EB">
              <w:rPr>
                <w:b/>
                <w:bCs/>
                <w:sz w:val="18"/>
                <w:szCs w:val="18"/>
              </w:rPr>
              <w:t>2</w:t>
            </w:r>
          </w:p>
        </w:tc>
        <w:tc>
          <w:tcPr>
            <w:tcW w:w="1304" w:type="dxa"/>
            <w:shd w:val="clear" w:color="auto" w:fill="auto"/>
            <w:noWrap/>
            <w:vAlign w:val="center"/>
          </w:tcPr>
          <w:p w14:paraId="09C26974" w14:textId="77777777" w:rsidR="00842C01" w:rsidRPr="005C18EB" w:rsidRDefault="00842C01" w:rsidP="003C358E">
            <w:pPr>
              <w:jc w:val="center"/>
              <w:rPr>
                <w:b/>
                <w:sz w:val="18"/>
                <w:szCs w:val="18"/>
              </w:rPr>
            </w:pPr>
            <w:r w:rsidRPr="005C18EB">
              <w:rPr>
                <w:b/>
                <w:sz w:val="18"/>
                <w:szCs w:val="18"/>
              </w:rPr>
              <w:t>3</w:t>
            </w:r>
          </w:p>
        </w:tc>
        <w:tc>
          <w:tcPr>
            <w:tcW w:w="1145" w:type="dxa"/>
          </w:tcPr>
          <w:p w14:paraId="02543AFF" w14:textId="77777777" w:rsidR="00842C01" w:rsidRPr="005C18EB" w:rsidRDefault="00842C01" w:rsidP="003C358E">
            <w:pPr>
              <w:jc w:val="center"/>
              <w:rPr>
                <w:b/>
                <w:bCs/>
                <w:sz w:val="18"/>
                <w:szCs w:val="18"/>
              </w:rPr>
            </w:pPr>
            <w:r w:rsidRPr="005C18EB">
              <w:rPr>
                <w:b/>
                <w:bCs/>
                <w:sz w:val="18"/>
                <w:szCs w:val="18"/>
              </w:rPr>
              <w:t>4</w:t>
            </w:r>
          </w:p>
        </w:tc>
        <w:tc>
          <w:tcPr>
            <w:tcW w:w="1236" w:type="dxa"/>
            <w:vAlign w:val="center"/>
          </w:tcPr>
          <w:p w14:paraId="7467F06C" w14:textId="77777777" w:rsidR="00842C01" w:rsidRPr="005C18EB" w:rsidRDefault="00842C01" w:rsidP="003C358E">
            <w:pPr>
              <w:jc w:val="center"/>
              <w:rPr>
                <w:b/>
                <w:bCs/>
                <w:sz w:val="18"/>
                <w:szCs w:val="18"/>
              </w:rPr>
            </w:pPr>
            <w:r w:rsidRPr="005C18EB">
              <w:rPr>
                <w:b/>
                <w:bCs/>
                <w:sz w:val="18"/>
                <w:szCs w:val="18"/>
              </w:rPr>
              <w:t>5</w:t>
            </w:r>
          </w:p>
        </w:tc>
      </w:tr>
      <w:tr w:rsidR="00842C01" w:rsidRPr="005C18EB" w14:paraId="00E5E074" w14:textId="77777777" w:rsidTr="003C358E">
        <w:trPr>
          <w:trHeight w:val="300"/>
        </w:trPr>
        <w:tc>
          <w:tcPr>
            <w:tcW w:w="656" w:type="dxa"/>
          </w:tcPr>
          <w:p w14:paraId="785578A0" w14:textId="77777777" w:rsidR="00842C01" w:rsidRPr="005C18EB" w:rsidRDefault="00842C01" w:rsidP="003C358E">
            <w:pPr>
              <w:jc w:val="center"/>
              <w:rPr>
                <w:b/>
                <w:bCs/>
                <w:sz w:val="22"/>
                <w:szCs w:val="22"/>
              </w:rPr>
            </w:pPr>
            <w:r w:rsidRPr="005C18EB">
              <w:rPr>
                <w:b/>
                <w:bCs/>
                <w:sz w:val="22"/>
                <w:szCs w:val="22"/>
              </w:rPr>
              <w:t>1.</w:t>
            </w:r>
          </w:p>
        </w:tc>
        <w:tc>
          <w:tcPr>
            <w:tcW w:w="5303" w:type="dxa"/>
            <w:shd w:val="clear" w:color="auto" w:fill="auto"/>
            <w:noWrap/>
            <w:vAlign w:val="bottom"/>
          </w:tcPr>
          <w:p w14:paraId="020188F7" w14:textId="77777777" w:rsidR="00842C01" w:rsidRPr="005C18EB" w:rsidRDefault="00842C01" w:rsidP="003C358E">
            <w:pPr>
              <w:rPr>
                <w:b/>
                <w:bCs/>
                <w:sz w:val="22"/>
                <w:szCs w:val="22"/>
              </w:rPr>
            </w:pPr>
            <w:r w:rsidRPr="005C18EB">
              <w:rPr>
                <w:b/>
                <w:bCs/>
                <w:sz w:val="22"/>
                <w:szCs w:val="22"/>
              </w:rPr>
              <w:t>Spēka sadale</w:t>
            </w:r>
          </w:p>
        </w:tc>
        <w:tc>
          <w:tcPr>
            <w:tcW w:w="1304" w:type="dxa"/>
            <w:shd w:val="clear" w:color="auto" w:fill="auto"/>
            <w:noWrap/>
            <w:vAlign w:val="bottom"/>
          </w:tcPr>
          <w:p w14:paraId="0FF0225B" w14:textId="77777777" w:rsidR="00842C01" w:rsidRPr="005C18EB" w:rsidRDefault="00842C01" w:rsidP="003C358E">
            <w:pPr>
              <w:rPr>
                <w:sz w:val="22"/>
                <w:szCs w:val="22"/>
              </w:rPr>
            </w:pPr>
          </w:p>
        </w:tc>
        <w:tc>
          <w:tcPr>
            <w:tcW w:w="1145" w:type="dxa"/>
          </w:tcPr>
          <w:p w14:paraId="0A62C080" w14:textId="77777777" w:rsidR="00842C01" w:rsidRPr="005C18EB" w:rsidRDefault="00842C01" w:rsidP="003C358E">
            <w:pPr>
              <w:jc w:val="center"/>
              <w:rPr>
                <w:sz w:val="22"/>
                <w:szCs w:val="22"/>
              </w:rPr>
            </w:pPr>
          </w:p>
        </w:tc>
        <w:tc>
          <w:tcPr>
            <w:tcW w:w="1236" w:type="dxa"/>
          </w:tcPr>
          <w:p w14:paraId="097FA4E7" w14:textId="77777777" w:rsidR="00842C01" w:rsidRPr="005C18EB" w:rsidRDefault="00842C01" w:rsidP="003C358E">
            <w:pPr>
              <w:jc w:val="center"/>
              <w:rPr>
                <w:sz w:val="22"/>
                <w:szCs w:val="22"/>
              </w:rPr>
            </w:pPr>
          </w:p>
        </w:tc>
      </w:tr>
      <w:tr w:rsidR="00842C01" w:rsidRPr="005C18EB" w14:paraId="6C2D40FB" w14:textId="77777777" w:rsidTr="003C358E">
        <w:trPr>
          <w:trHeight w:val="300"/>
        </w:trPr>
        <w:tc>
          <w:tcPr>
            <w:tcW w:w="656" w:type="dxa"/>
          </w:tcPr>
          <w:p w14:paraId="0DE06DE7" w14:textId="77777777" w:rsidR="00842C01" w:rsidRPr="005C18EB" w:rsidRDefault="00842C01" w:rsidP="003C358E">
            <w:pPr>
              <w:jc w:val="center"/>
              <w:rPr>
                <w:sz w:val="22"/>
                <w:szCs w:val="22"/>
              </w:rPr>
            </w:pPr>
            <w:r w:rsidRPr="005C18EB">
              <w:rPr>
                <w:sz w:val="22"/>
                <w:szCs w:val="22"/>
              </w:rPr>
              <w:t>1.1.</w:t>
            </w:r>
          </w:p>
        </w:tc>
        <w:tc>
          <w:tcPr>
            <w:tcW w:w="5303" w:type="dxa"/>
            <w:shd w:val="clear" w:color="auto" w:fill="auto"/>
            <w:noWrap/>
            <w:vAlign w:val="bottom"/>
            <w:hideMark/>
          </w:tcPr>
          <w:p w14:paraId="75E4ED64" w14:textId="77777777" w:rsidR="00842C01" w:rsidRPr="005C18EB" w:rsidRDefault="00842C01" w:rsidP="003C358E">
            <w:pPr>
              <w:rPr>
                <w:sz w:val="22"/>
                <w:szCs w:val="22"/>
              </w:rPr>
            </w:pPr>
            <w:r w:rsidRPr="005C18EB">
              <w:rPr>
                <w:sz w:val="22"/>
                <w:szCs w:val="22"/>
              </w:rPr>
              <w:t>Kabeļu sadale KS-4A ar MP-1 un drošinātājiem</w:t>
            </w:r>
          </w:p>
        </w:tc>
        <w:tc>
          <w:tcPr>
            <w:tcW w:w="1304" w:type="dxa"/>
            <w:shd w:val="clear" w:color="auto" w:fill="auto"/>
            <w:noWrap/>
            <w:vAlign w:val="center"/>
            <w:hideMark/>
          </w:tcPr>
          <w:p w14:paraId="6A73FCB0" w14:textId="77777777" w:rsidR="00842C01" w:rsidRPr="005C18EB" w:rsidRDefault="00842C01" w:rsidP="003C358E">
            <w:pPr>
              <w:jc w:val="center"/>
              <w:rPr>
                <w:sz w:val="22"/>
                <w:szCs w:val="22"/>
              </w:rPr>
            </w:pPr>
            <w:r w:rsidRPr="005C18EB">
              <w:rPr>
                <w:sz w:val="22"/>
                <w:szCs w:val="22"/>
              </w:rPr>
              <w:t>kompl</w:t>
            </w:r>
          </w:p>
        </w:tc>
        <w:tc>
          <w:tcPr>
            <w:tcW w:w="1145" w:type="dxa"/>
          </w:tcPr>
          <w:p w14:paraId="7EB1EEFC" w14:textId="46AA830F" w:rsidR="00842C01" w:rsidRPr="005C18EB" w:rsidRDefault="00C26615" w:rsidP="003C358E">
            <w:pPr>
              <w:jc w:val="center"/>
              <w:rPr>
                <w:sz w:val="22"/>
                <w:szCs w:val="22"/>
              </w:rPr>
            </w:pPr>
            <w:r>
              <w:rPr>
                <w:sz w:val="22"/>
                <w:szCs w:val="22"/>
              </w:rPr>
              <w:t>4</w:t>
            </w:r>
          </w:p>
        </w:tc>
        <w:tc>
          <w:tcPr>
            <w:tcW w:w="1236" w:type="dxa"/>
          </w:tcPr>
          <w:p w14:paraId="0B2A2DD7" w14:textId="77777777" w:rsidR="00842C01" w:rsidRPr="005C18EB" w:rsidRDefault="00842C01" w:rsidP="003C358E">
            <w:pPr>
              <w:jc w:val="center"/>
              <w:rPr>
                <w:sz w:val="22"/>
                <w:szCs w:val="22"/>
              </w:rPr>
            </w:pPr>
          </w:p>
        </w:tc>
      </w:tr>
      <w:tr w:rsidR="00842C01" w:rsidRPr="005C18EB" w14:paraId="4D7CC362" w14:textId="77777777" w:rsidTr="003C358E">
        <w:trPr>
          <w:trHeight w:val="300"/>
        </w:trPr>
        <w:tc>
          <w:tcPr>
            <w:tcW w:w="656" w:type="dxa"/>
          </w:tcPr>
          <w:p w14:paraId="1F22E003" w14:textId="77777777" w:rsidR="00842C01" w:rsidRPr="005C18EB" w:rsidRDefault="00842C01" w:rsidP="003C358E">
            <w:pPr>
              <w:jc w:val="center"/>
              <w:rPr>
                <w:sz w:val="22"/>
                <w:szCs w:val="22"/>
              </w:rPr>
            </w:pPr>
            <w:r w:rsidRPr="005C18EB">
              <w:rPr>
                <w:sz w:val="22"/>
                <w:szCs w:val="22"/>
              </w:rPr>
              <w:t>1.</w:t>
            </w:r>
            <w:r>
              <w:rPr>
                <w:sz w:val="22"/>
                <w:szCs w:val="22"/>
              </w:rPr>
              <w:t>2</w:t>
            </w:r>
            <w:r w:rsidRPr="005C18EB">
              <w:rPr>
                <w:sz w:val="22"/>
                <w:szCs w:val="22"/>
              </w:rPr>
              <w:t>.</w:t>
            </w:r>
          </w:p>
        </w:tc>
        <w:tc>
          <w:tcPr>
            <w:tcW w:w="5303" w:type="dxa"/>
            <w:shd w:val="clear" w:color="auto" w:fill="auto"/>
            <w:noWrap/>
            <w:vAlign w:val="bottom"/>
            <w:hideMark/>
          </w:tcPr>
          <w:p w14:paraId="17F88C1D" w14:textId="77777777" w:rsidR="00842C01" w:rsidRPr="005C18EB" w:rsidRDefault="00842C01" w:rsidP="003C358E">
            <w:pPr>
              <w:rPr>
                <w:sz w:val="22"/>
                <w:szCs w:val="22"/>
              </w:rPr>
            </w:pPr>
            <w:r w:rsidRPr="005C18EB">
              <w:rPr>
                <w:sz w:val="22"/>
                <w:szCs w:val="22"/>
              </w:rPr>
              <w:t>1F aizsardzības automāts līdz 6A</w:t>
            </w:r>
          </w:p>
        </w:tc>
        <w:tc>
          <w:tcPr>
            <w:tcW w:w="1304" w:type="dxa"/>
            <w:shd w:val="clear" w:color="auto" w:fill="auto"/>
            <w:noWrap/>
            <w:vAlign w:val="center"/>
            <w:hideMark/>
          </w:tcPr>
          <w:p w14:paraId="3523F0C7" w14:textId="77777777" w:rsidR="00842C01" w:rsidRPr="005C18EB" w:rsidRDefault="00842C01" w:rsidP="003C358E">
            <w:pPr>
              <w:jc w:val="center"/>
              <w:rPr>
                <w:sz w:val="22"/>
                <w:szCs w:val="22"/>
              </w:rPr>
            </w:pPr>
            <w:r w:rsidRPr="005C18EB">
              <w:rPr>
                <w:sz w:val="22"/>
                <w:szCs w:val="22"/>
              </w:rPr>
              <w:t>gb</w:t>
            </w:r>
          </w:p>
        </w:tc>
        <w:tc>
          <w:tcPr>
            <w:tcW w:w="1145" w:type="dxa"/>
          </w:tcPr>
          <w:p w14:paraId="3ED8DDA2" w14:textId="77777777" w:rsidR="00842C01" w:rsidRPr="005C18EB" w:rsidRDefault="00842C01" w:rsidP="003C358E">
            <w:pPr>
              <w:jc w:val="center"/>
              <w:rPr>
                <w:sz w:val="22"/>
                <w:szCs w:val="22"/>
              </w:rPr>
            </w:pPr>
            <w:r w:rsidRPr="005C18EB">
              <w:rPr>
                <w:sz w:val="22"/>
                <w:szCs w:val="22"/>
              </w:rPr>
              <w:t>25</w:t>
            </w:r>
          </w:p>
        </w:tc>
        <w:tc>
          <w:tcPr>
            <w:tcW w:w="1236" w:type="dxa"/>
          </w:tcPr>
          <w:p w14:paraId="20BB5370" w14:textId="77777777" w:rsidR="00842C01" w:rsidRPr="005C18EB" w:rsidRDefault="00842C01" w:rsidP="003C358E">
            <w:pPr>
              <w:jc w:val="center"/>
              <w:rPr>
                <w:sz w:val="22"/>
                <w:szCs w:val="22"/>
              </w:rPr>
            </w:pPr>
          </w:p>
        </w:tc>
      </w:tr>
      <w:tr w:rsidR="00842C01" w:rsidRPr="005C18EB" w14:paraId="7B3DD9C3" w14:textId="77777777" w:rsidTr="003C358E">
        <w:trPr>
          <w:trHeight w:val="300"/>
        </w:trPr>
        <w:tc>
          <w:tcPr>
            <w:tcW w:w="656" w:type="dxa"/>
          </w:tcPr>
          <w:p w14:paraId="46605C52" w14:textId="77777777" w:rsidR="00842C01" w:rsidRPr="005C18EB" w:rsidRDefault="00842C01" w:rsidP="003C358E">
            <w:pPr>
              <w:jc w:val="center"/>
              <w:rPr>
                <w:sz w:val="22"/>
                <w:szCs w:val="22"/>
              </w:rPr>
            </w:pPr>
            <w:r w:rsidRPr="005C18EB">
              <w:rPr>
                <w:sz w:val="22"/>
                <w:szCs w:val="22"/>
              </w:rPr>
              <w:t>1.</w:t>
            </w:r>
            <w:r>
              <w:rPr>
                <w:sz w:val="22"/>
                <w:szCs w:val="22"/>
              </w:rPr>
              <w:t>3</w:t>
            </w:r>
            <w:r w:rsidRPr="005C18EB">
              <w:rPr>
                <w:sz w:val="22"/>
                <w:szCs w:val="22"/>
              </w:rPr>
              <w:t>.</w:t>
            </w:r>
          </w:p>
        </w:tc>
        <w:tc>
          <w:tcPr>
            <w:tcW w:w="5303" w:type="dxa"/>
            <w:shd w:val="clear" w:color="auto" w:fill="auto"/>
            <w:noWrap/>
            <w:vAlign w:val="bottom"/>
            <w:hideMark/>
          </w:tcPr>
          <w:p w14:paraId="79C287D5" w14:textId="77777777" w:rsidR="00842C01" w:rsidRPr="005C18EB" w:rsidRDefault="00842C01" w:rsidP="003C358E">
            <w:pPr>
              <w:rPr>
                <w:sz w:val="22"/>
                <w:szCs w:val="22"/>
              </w:rPr>
            </w:pPr>
            <w:r w:rsidRPr="005C18EB">
              <w:rPr>
                <w:sz w:val="22"/>
                <w:szCs w:val="22"/>
              </w:rPr>
              <w:t>1F aizsardzības automāts 6A-25A</w:t>
            </w:r>
          </w:p>
        </w:tc>
        <w:tc>
          <w:tcPr>
            <w:tcW w:w="1304" w:type="dxa"/>
            <w:shd w:val="clear" w:color="auto" w:fill="auto"/>
            <w:noWrap/>
            <w:vAlign w:val="center"/>
            <w:hideMark/>
          </w:tcPr>
          <w:p w14:paraId="36E1F29C" w14:textId="77777777" w:rsidR="00842C01" w:rsidRPr="005C18EB" w:rsidRDefault="00842C01" w:rsidP="003C358E">
            <w:pPr>
              <w:jc w:val="center"/>
              <w:rPr>
                <w:sz w:val="22"/>
                <w:szCs w:val="22"/>
              </w:rPr>
            </w:pPr>
            <w:r w:rsidRPr="005C18EB">
              <w:rPr>
                <w:sz w:val="22"/>
                <w:szCs w:val="22"/>
              </w:rPr>
              <w:t>gb</w:t>
            </w:r>
          </w:p>
        </w:tc>
        <w:tc>
          <w:tcPr>
            <w:tcW w:w="1145" w:type="dxa"/>
          </w:tcPr>
          <w:p w14:paraId="15252AA8" w14:textId="77777777" w:rsidR="00842C01" w:rsidRPr="005C18EB" w:rsidRDefault="00842C01" w:rsidP="003C358E">
            <w:pPr>
              <w:jc w:val="center"/>
              <w:rPr>
                <w:sz w:val="22"/>
                <w:szCs w:val="22"/>
              </w:rPr>
            </w:pPr>
            <w:r w:rsidRPr="005C18EB">
              <w:rPr>
                <w:sz w:val="22"/>
                <w:szCs w:val="22"/>
              </w:rPr>
              <w:t>5</w:t>
            </w:r>
          </w:p>
        </w:tc>
        <w:tc>
          <w:tcPr>
            <w:tcW w:w="1236" w:type="dxa"/>
          </w:tcPr>
          <w:p w14:paraId="4DE23CA8" w14:textId="77777777" w:rsidR="00842C01" w:rsidRPr="005C18EB" w:rsidRDefault="00842C01" w:rsidP="003C358E">
            <w:pPr>
              <w:jc w:val="center"/>
              <w:rPr>
                <w:sz w:val="22"/>
                <w:szCs w:val="22"/>
              </w:rPr>
            </w:pPr>
          </w:p>
        </w:tc>
      </w:tr>
      <w:tr w:rsidR="00842C01" w:rsidRPr="005C18EB" w14:paraId="6D84BE1A" w14:textId="77777777" w:rsidTr="003C358E">
        <w:trPr>
          <w:trHeight w:val="300"/>
        </w:trPr>
        <w:tc>
          <w:tcPr>
            <w:tcW w:w="656" w:type="dxa"/>
          </w:tcPr>
          <w:p w14:paraId="0ED7FACA" w14:textId="77777777" w:rsidR="00842C01" w:rsidRPr="005C18EB" w:rsidRDefault="00842C01" w:rsidP="003C358E">
            <w:pPr>
              <w:jc w:val="center"/>
              <w:rPr>
                <w:sz w:val="22"/>
                <w:szCs w:val="22"/>
              </w:rPr>
            </w:pPr>
            <w:r w:rsidRPr="005C18EB">
              <w:rPr>
                <w:sz w:val="22"/>
                <w:szCs w:val="22"/>
              </w:rPr>
              <w:t>1.</w:t>
            </w:r>
            <w:r>
              <w:rPr>
                <w:sz w:val="22"/>
                <w:szCs w:val="22"/>
              </w:rPr>
              <w:t>4</w:t>
            </w:r>
            <w:r w:rsidRPr="005C18EB">
              <w:rPr>
                <w:sz w:val="22"/>
                <w:szCs w:val="22"/>
              </w:rPr>
              <w:t>.</w:t>
            </w:r>
          </w:p>
        </w:tc>
        <w:tc>
          <w:tcPr>
            <w:tcW w:w="5303" w:type="dxa"/>
            <w:shd w:val="clear" w:color="auto" w:fill="auto"/>
            <w:noWrap/>
            <w:vAlign w:val="bottom"/>
            <w:hideMark/>
          </w:tcPr>
          <w:p w14:paraId="0EBCCEE8" w14:textId="77777777" w:rsidR="00842C01" w:rsidRPr="005C18EB" w:rsidRDefault="00842C01" w:rsidP="003C358E">
            <w:pPr>
              <w:rPr>
                <w:sz w:val="22"/>
                <w:szCs w:val="22"/>
              </w:rPr>
            </w:pPr>
            <w:r w:rsidRPr="005C18EB">
              <w:rPr>
                <w:sz w:val="22"/>
                <w:szCs w:val="22"/>
              </w:rPr>
              <w:t>3F aizsardzības automāts 6A-32A</w:t>
            </w:r>
          </w:p>
        </w:tc>
        <w:tc>
          <w:tcPr>
            <w:tcW w:w="1304" w:type="dxa"/>
            <w:shd w:val="clear" w:color="auto" w:fill="auto"/>
            <w:noWrap/>
            <w:vAlign w:val="center"/>
            <w:hideMark/>
          </w:tcPr>
          <w:p w14:paraId="7C5A649B" w14:textId="77777777" w:rsidR="00842C01" w:rsidRPr="005C18EB" w:rsidRDefault="00842C01" w:rsidP="003C358E">
            <w:pPr>
              <w:jc w:val="center"/>
              <w:rPr>
                <w:sz w:val="22"/>
                <w:szCs w:val="22"/>
              </w:rPr>
            </w:pPr>
            <w:r w:rsidRPr="005C18EB">
              <w:rPr>
                <w:sz w:val="22"/>
                <w:szCs w:val="22"/>
              </w:rPr>
              <w:t>gb</w:t>
            </w:r>
          </w:p>
        </w:tc>
        <w:tc>
          <w:tcPr>
            <w:tcW w:w="1145" w:type="dxa"/>
          </w:tcPr>
          <w:p w14:paraId="32D295B5" w14:textId="77777777" w:rsidR="00842C01" w:rsidRPr="005C18EB" w:rsidRDefault="00842C01" w:rsidP="003C358E">
            <w:pPr>
              <w:jc w:val="center"/>
              <w:rPr>
                <w:sz w:val="22"/>
                <w:szCs w:val="22"/>
              </w:rPr>
            </w:pPr>
            <w:r w:rsidRPr="005C18EB">
              <w:rPr>
                <w:sz w:val="22"/>
                <w:szCs w:val="22"/>
              </w:rPr>
              <w:t>5</w:t>
            </w:r>
          </w:p>
        </w:tc>
        <w:tc>
          <w:tcPr>
            <w:tcW w:w="1236" w:type="dxa"/>
          </w:tcPr>
          <w:p w14:paraId="53C5FCEC" w14:textId="77777777" w:rsidR="00842C01" w:rsidRPr="005C18EB" w:rsidRDefault="00842C01" w:rsidP="003C358E">
            <w:pPr>
              <w:jc w:val="center"/>
              <w:rPr>
                <w:sz w:val="22"/>
                <w:szCs w:val="22"/>
              </w:rPr>
            </w:pPr>
          </w:p>
        </w:tc>
      </w:tr>
      <w:tr w:rsidR="00842C01" w:rsidRPr="005C18EB" w14:paraId="69C69DB2" w14:textId="77777777" w:rsidTr="003C358E">
        <w:trPr>
          <w:trHeight w:val="300"/>
        </w:trPr>
        <w:tc>
          <w:tcPr>
            <w:tcW w:w="656" w:type="dxa"/>
          </w:tcPr>
          <w:p w14:paraId="187DD985" w14:textId="77777777" w:rsidR="00842C01" w:rsidRPr="005C18EB" w:rsidRDefault="00842C01" w:rsidP="003C358E">
            <w:pPr>
              <w:jc w:val="center"/>
              <w:rPr>
                <w:sz w:val="22"/>
                <w:szCs w:val="22"/>
              </w:rPr>
            </w:pPr>
            <w:r w:rsidRPr="005C18EB">
              <w:rPr>
                <w:sz w:val="22"/>
                <w:szCs w:val="22"/>
              </w:rPr>
              <w:t>1.</w:t>
            </w:r>
            <w:r>
              <w:rPr>
                <w:sz w:val="22"/>
                <w:szCs w:val="22"/>
              </w:rPr>
              <w:t>5</w:t>
            </w:r>
            <w:r w:rsidRPr="005C18EB">
              <w:rPr>
                <w:sz w:val="22"/>
                <w:szCs w:val="22"/>
              </w:rPr>
              <w:t>.</w:t>
            </w:r>
          </w:p>
        </w:tc>
        <w:tc>
          <w:tcPr>
            <w:tcW w:w="5303" w:type="dxa"/>
            <w:shd w:val="clear" w:color="auto" w:fill="auto"/>
            <w:noWrap/>
            <w:vAlign w:val="bottom"/>
            <w:hideMark/>
          </w:tcPr>
          <w:p w14:paraId="2F0E705A" w14:textId="77777777" w:rsidR="00842C01" w:rsidRPr="005C18EB" w:rsidRDefault="00842C01" w:rsidP="003C358E">
            <w:pPr>
              <w:rPr>
                <w:sz w:val="22"/>
                <w:szCs w:val="22"/>
              </w:rPr>
            </w:pPr>
            <w:r w:rsidRPr="005C18EB">
              <w:rPr>
                <w:sz w:val="22"/>
                <w:szCs w:val="22"/>
              </w:rPr>
              <w:t>3F aizsardzības automāts 40A-63A</w:t>
            </w:r>
          </w:p>
        </w:tc>
        <w:tc>
          <w:tcPr>
            <w:tcW w:w="1304" w:type="dxa"/>
            <w:shd w:val="clear" w:color="auto" w:fill="auto"/>
            <w:noWrap/>
            <w:vAlign w:val="center"/>
            <w:hideMark/>
          </w:tcPr>
          <w:p w14:paraId="57F8E68A" w14:textId="77777777" w:rsidR="00842C01" w:rsidRPr="005C18EB" w:rsidRDefault="00842C01" w:rsidP="003C358E">
            <w:pPr>
              <w:jc w:val="center"/>
              <w:rPr>
                <w:sz w:val="22"/>
                <w:szCs w:val="22"/>
              </w:rPr>
            </w:pPr>
            <w:r w:rsidRPr="005C18EB">
              <w:rPr>
                <w:sz w:val="22"/>
                <w:szCs w:val="22"/>
              </w:rPr>
              <w:t>gb</w:t>
            </w:r>
          </w:p>
        </w:tc>
        <w:tc>
          <w:tcPr>
            <w:tcW w:w="1145" w:type="dxa"/>
          </w:tcPr>
          <w:p w14:paraId="02B11EAB" w14:textId="77777777" w:rsidR="00842C01" w:rsidRPr="005C18EB" w:rsidRDefault="00842C01" w:rsidP="003C358E">
            <w:pPr>
              <w:jc w:val="center"/>
              <w:rPr>
                <w:sz w:val="22"/>
                <w:szCs w:val="22"/>
              </w:rPr>
            </w:pPr>
            <w:r w:rsidRPr="005C18EB">
              <w:rPr>
                <w:sz w:val="22"/>
                <w:szCs w:val="22"/>
              </w:rPr>
              <w:t>5</w:t>
            </w:r>
          </w:p>
        </w:tc>
        <w:tc>
          <w:tcPr>
            <w:tcW w:w="1236" w:type="dxa"/>
          </w:tcPr>
          <w:p w14:paraId="5FF23420" w14:textId="77777777" w:rsidR="00842C01" w:rsidRPr="005C18EB" w:rsidRDefault="00842C01" w:rsidP="003C358E">
            <w:pPr>
              <w:jc w:val="center"/>
              <w:rPr>
                <w:sz w:val="22"/>
                <w:szCs w:val="22"/>
              </w:rPr>
            </w:pPr>
          </w:p>
        </w:tc>
      </w:tr>
      <w:tr w:rsidR="00842C01" w:rsidRPr="005C18EB" w14:paraId="313F0AD9" w14:textId="77777777" w:rsidTr="003C358E">
        <w:trPr>
          <w:trHeight w:val="300"/>
        </w:trPr>
        <w:tc>
          <w:tcPr>
            <w:tcW w:w="656" w:type="dxa"/>
          </w:tcPr>
          <w:p w14:paraId="039C9FFE" w14:textId="77777777" w:rsidR="00842C01" w:rsidRPr="005C18EB" w:rsidRDefault="00842C01" w:rsidP="003C358E">
            <w:pPr>
              <w:jc w:val="center"/>
              <w:rPr>
                <w:sz w:val="22"/>
                <w:szCs w:val="22"/>
              </w:rPr>
            </w:pPr>
            <w:r w:rsidRPr="005C18EB">
              <w:rPr>
                <w:sz w:val="22"/>
                <w:szCs w:val="22"/>
              </w:rPr>
              <w:t>1.</w:t>
            </w:r>
            <w:r>
              <w:rPr>
                <w:sz w:val="22"/>
                <w:szCs w:val="22"/>
              </w:rPr>
              <w:t>6</w:t>
            </w:r>
            <w:r w:rsidRPr="005C18EB">
              <w:rPr>
                <w:sz w:val="22"/>
                <w:szCs w:val="22"/>
              </w:rPr>
              <w:t>.</w:t>
            </w:r>
          </w:p>
        </w:tc>
        <w:tc>
          <w:tcPr>
            <w:tcW w:w="5303" w:type="dxa"/>
            <w:shd w:val="clear" w:color="auto" w:fill="auto"/>
            <w:noWrap/>
            <w:vAlign w:val="bottom"/>
            <w:hideMark/>
          </w:tcPr>
          <w:p w14:paraId="2AB27D16" w14:textId="77777777" w:rsidR="00842C01" w:rsidRPr="005C18EB" w:rsidRDefault="00842C01" w:rsidP="003C358E">
            <w:pPr>
              <w:rPr>
                <w:sz w:val="22"/>
                <w:szCs w:val="22"/>
              </w:rPr>
            </w:pPr>
            <w:r w:rsidRPr="005C18EB">
              <w:rPr>
                <w:sz w:val="22"/>
                <w:szCs w:val="22"/>
              </w:rPr>
              <w:t>Slēdzene EMKA</w:t>
            </w:r>
          </w:p>
        </w:tc>
        <w:tc>
          <w:tcPr>
            <w:tcW w:w="1304" w:type="dxa"/>
            <w:shd w:val="clear" w:color="auto" w:fill="auto"/>
            <w:noWrap/>
            <w:vAlign w:val="center"/>
            <w:hideMark/>
          </w:tcPr>
          <w:p w14:paraId="1C75761B" w14:textId="77777777" w:rsidR="00842C01" w:rsidRPr="005C18EB" w:rsidRDefault="00842C01" w:rsidP="003C358E">
            <w:pPr>
              <w:jc w:val="center"/>
              <w:rPr>
                <w:sz w:val="22"/>
                <w:szCs w:val="22"/>
              </w:rPr>
            </w:pPr>
            <w:r w:rsidRPr="005C18EB">
              <w:rPr>
                <w:sz w:val="22"/>
                <w:szCs w:val="22"/>
              </w:rPr>
              <w:t>gb</w:t>
            </w:r>
          </w:p>
        </w:tc>
        <w:tc>
          <w:tcPr>
            <w:tcW w:w="1145" w:type="dxa"/>
          </w:tcPr>
          <w:p w14:paraId="6140BDBA" w14:textId="48622BEF" w:rsidR="00842C01" w:rsidRPr="005C18EB" w:rsidRDefault="00C26615" w:rsidP="003C358E">
            <w:pPr>
              <w:jc w:val="center"/>
              <w:rPr>
                <w:sz w:val="22"/>
                <w:szCs w:val="22"/>
              </w:rPr>
            </w:pPr>
            <w:r>
              <w:rPr>
                <w:sz w:val="22"/>
                <w:szCs w:val="22"/>
              </w:rPr>
              <w:t>10</w:t>
            </w:r>
          </w:p>
        </w:tc>
        <w:tc>
          <w:tcPr>
            <w:tcW w:w="1236" w:type="dxa"/>
          </w:tcPr>
          <w:p w14:paraId="0BBB7332" w14:textId="77777777" w:rsidR="00842C01" w:rsidRPr="005C18EB" w:rsidRDefault="00842C01" w:rsidP="003C358E">
            <w:pPr>
              <w:jc w:val="center"/>
              <w:rPr>
                <w:sz w:val="22"/>
                <w:szCs w:val="22"/>
              </w:rPr>
            </w:pPr>
          </w:p>
        </w:tc>
      </w:tr>
      <w:tr w:rsidR="00842C01" w:rsidRPr="005C18EB" w14:paraId="56E4F5CB" w14:textId="77777777" w:rsidTr="003C358E">
        <w:trPr>
          <w:trHeight w:val="300"/>
        </w:trPr>
        <w:tc>
          <w:tcPr>
            <w:tcW w:w="656" w:type="dxa"/>
          </w:tcPr>
          <w:p w14:paraId="5A8FFDD3" w14:textId="77777777" w:rsidR="00842C01" w:rsidRPr="005C18EB" w:rsidRDefault="00842C01" w:rsidP="003C358E">
            <w:pPr>
              <w:jc w:val="center"/>
              <w:rPr>
                <w:sz w:val="22"/>
                <w:szCs w:val="22"/>
              </w:rPr>
            </w:pPr>
            <w:r w:rsidRPr="005C18EB">
              <w:rPr>
                <w:sz w:val="22"/>
                <w:szCs w:val="22"/>
              </w:rPr>
              <w:t>1.</w:t>
            </w:r>
            <w:r>
              <w:rPr>
                <w:sz w:val="22"/>
                <w:szCs w:val="22"/>
              </w:rPr>
              <w:t>7</w:t>
            </w:r>
            <w:r w:rsidRPr="005C18EB">
              <w:rPr>
                <w:sz w:val="22"/>
                <w:szCs w:val="22"/>
              </w:rPr>
              <w:t>.</w:t>
            </w:r>
          </w:p>
        </w:tc>
        <w:tc>
          <w:tcPr>
            <w:tcW w:w="5303" w:type="dxa"/>
            <w:shd w:val="clear" w:color="auto" w:fill="auto"/>
            <w:vAlign w:val="center"/>
            <w:hideMark/>
          </w:tcPr>
          <w:p w14:paraId="61095D12" w14:textId="77777777" w:rsidR="00842C01" w:rsidRPr="005C18EB" w:rsidRDefault="00842C01" w:rsidP="003C358E">
            <w:pPr>
              <w:jc w:val="both"/>
              <w:rPr>
                <w:sz w:val="22"/>
                <w:szCs w:val="22"/>
              </w:rPr>
            </w:pPr>
            <w:r w:rsidRPr="005C18EB">
              <w:rPr>
                <w:sz w:val="22"/>
                <w:szCs w:val="22"/>
              </w:rPr>
              <w:t xml:space="preserve">Elektromagnētiskais palaidējs 11kW 26A (AC-3) 220..230V </w:t>
            </w:r>
          </w:p>
        </w:tc>
        <w:tc>
          <w:tcPr>
            <w:tcW w:w="1304" w:type="dxa"/>
            <w:shd w:val="clear" w:color="auto" w:fill="auto"/>
            <w:noWrap/>
            <w:vAlign w:val="center"/>
            <w:hideMark/>
          </w:tcPr>
          <w:p w14:paraId="3F445813" w14:textId="77777777" w:rsidR="00842C01" w:rsidRPr="005C18EB" w:rsidRDefault="00842C01" w:rsidP="003C358E">
            <w:pPr>
              <w:jc w:val="center"/>
              <w:rPr>
                <w:sz w:val="22"/>
                <w:szCs w:val="22"/>
              </w:rPr>
            </w:pPr>
            <w:r w:rsidRPr="005C18EB">
              <w:rPr>
                <w:sz w:val="22"/>
                <w:szCs w:val="22"/>
              </w:rPr>
              <w:t>gb</w:t>
            </w:r>
          </w:p>
        </w:tc>
        <w:tc>
          <w:tcPr>
            <w:tcW w:w="1145" w:type="dxa"/>
          </w:tcPr>
          <w:p w14:paraId="3BF3B741" w14:textId="77777777" w:rsidR="00842C01" w:rsidRPr="005C18EB" w:rsidRDefault="00842C01" w:rsidP="003C358E">
            <w:pPr>
              <w:jc w:val="center"/>
              <w:rPr>
                <w:sz w:val="22"/>
                <w:szCs w:val="22"/>
              </w:rPr>
            </w:pPr>
            <w:r w:rsidRPr="005C18EB">
              <w:rPr>
                <w:sz w:val="22"/>
                <w:szCs w:val="22"/>
              </w:rPr>
              <w:t>3</w:t>
            </w:r>
          </w:p>
        </w:tc>
        <w:tc>
          <w:tcPr>
            <w:tcW w:w="1236" w:type="dxa"/>
          </w:tcPr>
          <w:p w14:paraId="0FCA171A" w14:textId="77777777" w:rsidR="00842C01" w:rsidRPr="005C18EB" w:rsidRDefault="00842C01" w:rsidP="003C358E">
            <w:pPr>
              <w:jc w:val="center"/>
              <w:rPr>
                <w:sz w:val="22"/>
                <w:szCs w:val="22"/>
              </w:rPr>
            </w:pPr>
          </w:p>
        </w:tc>
      </w:tr>
      <w:tr w:rsidR="00842C01" w:rsidRPr="005C18EB" w14:paraId="6B47C80B" w14:textId="77777777" w:rsidTr="003C358E">
        <w:trPr>
          <w:trHeight w:val="300"/>
        </w:trPr>
        <w:tc>
          <w:tcPr>
            <w:tcW w:w="656" w:type="dxa"/>
          </w:tcPr>
          <w:p w14:paraId="28B6532D" w14:textId="77777777" w:rsidR="00842C01" w:rsidRPr="005C18EB" w:rsidRDefault="00842C01" w:rsidP="003C358E">
            <w:pPr>
              <w:jc w:val="center"/>
              <w:rPr>
                <w:sz w:val="22"/>
                <w:szCs w:val="22"/>
              </w:rPr>
            </w:pPr>
            <w:r>
              <w:rPr>
                <w:sz w:val="22"/>
                <w:szCs w:val="22"/>
              </w:rPr>
              <w:t>1.8</w:t>
            </w:r>
            <w:r w:rsidRPr="005C18EB">
              <w:rPr>
                <w:sz w:val="22"/>
                <w:szCs w:val="22"/>
              </w:rPr>
              <w:t>.</w:t>
            </w:r>
          </w:p>
        </w:tc>
        <w:tc>
          <w:tcPr>
            <w:tcW w:w="5303" w:type="dxa"/>
            <w:shd w:val="clear" w:color="auto" w:fill="auto"/>
            <w:vAlign w:val="center"/>
            <w:hideMark/>
          </w:tcPr>
          <w:p w14:paraId="75A1A46F" w14:textId="77777777" w:rsidR="00842C01" w:rsidRPr="005C18EB" w:rsidRDefault="00842C01" w:rsidP="003C358E">
            <w:pPr>
              <w:jc w:val="both"/>
              <w:rPr>
                <w:sz w:val="22"/>
                <w:szCs w:val="22"/>
              </w:rPr>
            </w:pPr>
            <w:r w:rsidRPr="005C18EB">
              <w:rPr>
                <w:sz w:val="22"/>
                <w:szCs w:val="22"/>
              </w:rPr>
              <w:t>Elektromagnētiskais palaidējs 18.5kW 38A (AC-3) 220..230V</w:t>
            </w:r>
          </w:p>
        </w:tc>
        <w:tc>
          <w:tcPr>
            <w:tcW w:w="1304" w:type="dxa"/>
            <w:shd w:val="clear" w:color="auto" w:fill="auto"/>
            <w:noWrap/>
            <w:vAlign w:val="center"/>
            <w:hideMark/>
          </w:tcPr>
          <w:p w14:paraId="552E3447" w14:textId="77777777" w:rsidR="00842C01" w:rsidRPr="005C18EB" w:rsidRDefault="00842C01" w:rsidP="003C358E">
            <w:pPr>
              <w:jc w:val="center"/>
              <w:rPr>
                <w:sz w:val="22"/>
                <w:szCs w:val="22"/>
              </w:rPr>
            </w:pPr>
            <w:r w:rsidRPr="005C18EB">
              <w:rPr>
                <w:sz w:val="22"/>
                <w:szCs w:val="22"/>
              </w:rPr>
              <w:t>gb</w:t>
            </w:r>
          </w:p>
        </w:tc>
        <w:tc>
          <w:tcPr>
            <w:tcW w:w="1145" w:type="dxa"/>
          </w:tcPr>
          <w:p w14:paraId="68986EAB" w14:textId="77777777" w:rsidR="00842C01" w:rsidRPr="005C18EB" w:rsidRDefault="00842C01" w:rsidP="003C358E">
            <w:pPr>
              <w:jc w:val="center"/>
              <w:rPr>
                <w:sz w:val="22"/>
                <w:szCs w:val="22"/>
              </w:rPr>
            </w:pPr>
            <w:r w:rsidRPr="005C18EB">
              <w:rPr>
                <w:sz w:val="22"/>
                <w:szCs w:val="22"/>
              </w:rPr>
              <w:t>3</w:t>
            </w:r>
          </w:p>
        </w:tc>
        <w:tc>
          <w:tcPr>
            <w:tcW w:w="1236" w:type="dxa"/>
          </w:tcPr>
          <w:p w14:paraId="3ADA7F05" w14:textId="77777777" w:rsidR="00842C01" w:rsidRPr="005C18EB" w:rsidRDefault="00842C01" w:rsidP="003C358E">
            <w:pPr>
              <w:jc w:val="center"/>
              <w:rPr>
                <w:sz w:val="22"/>
                <w:szCs w:val="22"/>
              </w:rPr>
            </w:pPr>
          </w:p>
        </w:tc>
      </w:tr>
      <w:tr w:rsidR="00842C01" w:rsidRPr="005C18EB" w14:paraId="66B70C21" w14:textId="77777777" w:rsidTr="003C358E">
        <w:trPr>
          <w:trHeight w:val="300"/>
        </w:trPr>
        <w:tc>
          <w:tcPr>
            <w:tcW w:w="656" w:type="dxa"/>
          </w:tcPr>
          <w:p w14:paraId="3BD2370C" w14:textId="77777777" w:rsidR="00842C01" w:rsidRPr="005C18EB" w:rsidRDefault="00842C01" w:rsidP="003C358E">
            <w:pPr>
              <w:jc w:val="center"/>
              <w:rPr>
                <w:sz w:val="22"/>
                <w:szCs w:val="22"/>
              </w:rPr>
            </w:pPr>
            <w:r w:rsidRPr="005C18EB">
              <w:rPr>
                <w:sz w:val="22"/>
                <w:szCs w:val="22"/>
              </w:rPr>
              <w:t>1.</w:t>
            </w:r>
            <w:r>
              <w:rPr>
                <w:sz w:val="22"/>
                <w:szCs w:val="22"/>
              </w:rPr>
              <w:t>9</w:t>
            </w:r>
            <w:r w:rsidRPr="005C18EB">
              <w:rPr>
                <w:sz w:val="22"/>
                <w:szCs w:val="22"/>
              </w:rPr>
              <w:t>.</w:t>
            </w:r>
          </w:p>
        </w:tc>
        <w:tc>
          <w:tcPr>
            <w:tcW w:w="5303" w:type="dxa"/>
            <w:shd w:val="clear" w:color="auto" w:fill="auto"/>
            <w:vAlign w:val="center"/>
            <w:hideMark/>
          </w:tcPr>
          <w:p w14:paraId="0A96942A" w14:textId="77777777" w:rsidR="00842C01" w:rsidRPr="005C18EB" w:rsidRDefault="00842C01" w:rsidP="003C358E">
            <w:pPr>
              <w:jc w:val="both"/>
              <w:rPr>
                <w:sz w:val="22"/>
                <w:szCs w:val="22"/>
              </w:rPr>
            </w:pPr>
            <w:r w:rsidRPr="005C18EB">
              <w:rPr>
                <w:sz w:val="22"/>
                <w:szCs w:val="22"/>
              </w:rPr>
              <w:t xml:space="preserve">Elektromagnētiskais palaidējs 37kW 75A (AC-3) 220..230V </w:t>
            </w:r>
          </w:p>
        </w:tc>
        <w:tc>
          <w:tcPr>
            <w:tcW w:w="1304" w:type="dxa"/>
            <w:shd w:val="clear" w:color="auto" w:fill="auto"/>
            <w:noWrap/>
            <w:vAlign w:val="center"/>
            <w:hideMark/>
          </w:tcPr>
          <w:p w14:paraId="4DBEC9B4" w14:textId="77777777" w:rsidR="00842C01" w:rsidRPr="005C18EB" w:rsidRDefault="00842C01" w:rsidP="003C358E">
            <w:pPr>
              <w:jc w:val="center"/>
              <w:rPr>
                <w:sz w:val="22"/>
                <w:szCs w:val="22"/>
              </w:rPr>
            </w:pPr>
            <w:r w:rsidRPr="005C18EB">
              <w:rPr>
                <w:sz w:val="22"/>
                <w:szCs w:val="22"/>
              </w:rPr>
              <w:t>gb</w:t>
            </w:r>
          </w:p>
        </w:tc>
        <w:tc>
          <w:tcPr>
            <w:tcW w:w="1145" w:type="dxa"/>
          </w:tcPr>
          <w:p w14:paraId="2B4CCBF1" w14:textId="77777777" w:rsidR="00842C01" w:rsidRPr="005C18EB" w:rsidRDefault="00842C01" w:rsidP="003C358E">
            <w:pPr>
              <w:jc w:val="center"/>
              <w:rPr>
                <w:sz w:val="22"/>
                <w:szCs w:val="22"/>
              </w:rPr>
            </w:pPr>
            <w:r w:rsidRPr="005C18EB">
              <w:rPr>
                <w:sz w:val="22"/>
                <w:szCs w:val="22"/>
              </w:rPr>
              <w:t>3</w:t>
            </w:r>
          </w:p>
        </w:tc>
        <w:tc>
          <w:tcPr>
            <w:tcW w:w="1236" w:type="dxa"/>
          </w:tcPr>
          <w:p w14:paraId="3C38B651" w14:textId="77777777" w:rsidR="00842C01" w:rsidRPr="005C18EB" w:rsidRDefault="00842C01" w:rsidP="003C358E">
            <w:pPr>
              <w:jc w:val="center"/>
              <w:rPr>
                <w:sz w:val="22"/>
                <w:szCs w:val="22"/>
              </w:rPr>
            </w:pPr>
          </w:p>
        </w:tc>
      </w:tr>
      <w:tr w:rsidR="00842C01" w:rsidRPr="005C18EB" w14:paraId="35D3328F" w14:textId="77777777" w:rsidTr="003C358E">
        <w:trPr>
          <w:trHeight w:val="300"/>
        </w:trPr>
        <w:tc>
          <w:tcPr>
            <w:tcW w:w="656" w:type="dxa"/>
          </w:tcPr>
          <w:p w14:paraId="17592B80" w14:textId="77777777" w:rsidR="00842C01" w:rsidRPr="005C18EB" w:rsidRDefault="00842C01" w:rsidP="003C358E">
            <w:pPr>
              <w:jc w:val="center"/>
              <w:rPr>
                <w:sz w:val="22"/>
                <w:szCs w:val="22"/>
              </w:rPr>
            </w:pPr>
            <w:r w:rsidRPr="005C18EB">
              <w:rPr>
                <w:sz w:val="22"/>
                <w:szCs w:val="22"/>
              </w:rPr>
              <w:t>1.1</w:t>
            </w:r>
            <w:r>
              <w:rPr>
                <w:sz w:val="22"/>
                <w:szCs w:val="22"/>
              </w:rPr>
              <w:t>0</w:t>
            </w:r>
            <w:r w:rsidRPr="005C18EB">
              <w:rPr>
                <w:sz w:val="22"/>
                <w:szCs w:val="22"/>
              </w:rPr>
              <w:t>.</w:t>
            </w:r>
          </w:p>
        </w:tc>
        <w:tc>
          <w:tcPr>
            <w:tcW w:w="5303" w:type="dxa"/>
            <w:shd w:val="clear" w:color="auto" w:fill="auto"/>
            <w:noWrap/>
            <w:vAlign w:val="bottom"/>
            <w:hideMark/>
          </w:tcPr>
          <w:p w14:paraId="52E69B5A" w14:textId="77777777" w:rsidR="00842C01" w:rsidRPr="005C18EB" w:rsidRDefault="00842C01" w:rsidP="003C358E">
            <w:pPr>
              <w:rPr>
                <w:sz w:val="22"/>
                <w:szCs w:val="22"/>
              </w:rPr>
            </w:pPr>
            <w:r w:rsidRPr="005C18EB">
              <w:rPr>
                <w:sz w:val="22"/>
                <w:szCs w:val="22"/>
              </w:rPr>
              <w:t>Kūstošais drošinātājs NH-2 16A</w:t>
            </w:r>
          </w:p>
        </w:tc>
        <w:tc>
          <w:tcPr>
            <w:tcW w:w="1304" w:type="dxa"/>
            <w:shd w:val="clear" w:color="auto" w:fill="auto"/>
            <w:noWrap/>
            <w:vAlign w:val="center"/>
            <w:hideMark/>
          </w:tcPr>
          <w:p w14:paraId="73E29AF7" w14:textId="77777777" w:rsidR="00842C01" w:rsidRPr="005C18EB" w:rsidRDefault="00842C01" w:rsidP="003C358E">
            <w:pPr>
              <w:jc w:val="center"/>
              <w:rPr>
                <w:sz w:val="22"/>
                <w:szCs w:val="22"/>
              </w:rPr>
            </w:pPr>
            <w:r w:rsidRPr="005C18EB">
              <w:rPr>
                <w:sz w:val="22"/>
                <w:szCs w:val="22"/>
              </w:rPr>
              <w:t>gb</w:t>
            </w:r>
          </w:p>
        </w:tc>
        <w:tc>
          <w:tcPr>
            <w:tcW w:w="1145" w:type="dxa"/>
          </w:tcPr>
          <w:p w14:paraId="575FFCAD" w14:textId="77777777" w:rsidR="00842C01" w:rsidRPr="005C18EB" w:rsidRDefault="00842C01" w:rsidP="003C358E">
            <w:pPr>
              <w:jc w:val="center"/>
              <w:rPr>
                <w:sz w:val="22"/>
                <w:szCs w:val="22"/>
              </w:rPr>
            </w:pPr>
            <w:r>
              <w:rPr>
                <w:sz w:val="22"/>
                <w:szCs w:val="22"/>
              </w:rPr>
              <w:t>6</w:t>
            </w:r>
          </w:p>
        </w:tc>
        <w:tc>
          <w:tcPr>
            <w:tcW w:w="1236" w:type="dxa"/>
          </w:tcPr>
          <w:p w14:paraId="186D57EF" w14:textId="77777777" w:rsidR="00842C01" w:rsidRPr="005C18EB" w:rsidRDefault="00842C01" w:rsidP="003C358E">
            <w:pPr>
              <w:jc w:val="center"/>
              <w:rPr>
                <w:sz w:val="22"/>
                <w:szCs w:val="22"/>
              </w:rPr>
            </w:pPr>
          </w:p>
        </w:tc>
      </w:tr>
      <w:tr w:rsidR="00842C01" w:rsidRPr="005C18EB" w14:paraId="565DBD97" w14:textId="77777777" w:rsidTr="003C358E">
        <w:trPr>
          <w:trHeight w:val="193"/>
        </w:trPr>
        <w:tc>
          <w:tcPr>
            <w:tcW w:w="656" w:type="dxa"/>
          </w:tcPr>
          <w:p w14:paraId="02475D69" w14:textId="77777777" w:rsidR="00842C01" w:rsidRPr="005C18EB" w:rsidRDefault="00842C01" w:rsidP="003C358E">
            <w:pPr>
              <w:jc w:val="center"/>
              <w:rPr>
                <w:sz w:val="22"/>
                <w:szCs w:val="22"/>
              </w:rPr>
            </w:pPr>
            <w:r w:rsidRPr="005C18EB">
              <w:rPr>
                <w:sz w:val="22"/>
                <w:szCs w:val="22"/>
              </w:rPr>
              <w:t>1.1</w:t>
            </w:r>
            <w:r>
              <w:rPr>
                <w:sz w:val="22"/>
                <w:szCs w:val="22"/>
              </w:rPr>
              <w:t>1</w:t>
            </w:r>
            <w:r w:rsidRPr="005C18EB">
              <w:rPr>
                <w:sz w:val="22"/>
                <w:szCs w:val="22"/>
              </w:rPr>
              <w:t>.</w:t>
            </w:r>
          </w:p>
        </w:tc>
        <w:tc>
          <w:tcPr>
            <w:tcW w:w="5303" w:type="dxa"/>
            <w:shd w:val="clear" w:color="auto" w:fill="auto"/>
            <w:noWrap/>
            <w:vAlign w:val="bottom"/>
            <w:hideMark/>
          </w:tcPr>
          <w:p w14:paraId="06D7473C" w14:textId="77777777" w:rsidR="00842C01" w:rsidRPr="005C18EB" w:rsidRDefault="00842C01" w:rsidP="003C358E">
            <w:pPr>
              <w:rPr>
                <w:sz w:val="22"/>
                <w:szCs w:val="22"/>
              </w:rPr>
            </w:pPr>
            <w:r w:rsidRPr="005C18EB">
              <w:rPr>
                <w:sz w:val="22"/>
                <w:szCs w:val="22"/>
              </w:rPr>
              <w:t>Kūstošais drošinātājs NH-2 35A</w:t>
            </w:r>
          </w:p>
        </w:tc>
        <w:tc>
          <w:tcPr>
            <w:tcW w:w="1304" w:type="dxa"/>
            <w:shd w:val="clear" w:color="auto" w:fill="auto"/>
            <w:noWrap/>
            <w:vAlign w:val="center"/>
            <w:hideMark/>
          </w:tcPr>
          <w:p w14:paraId="0BD48439" w14:textId="77777777" w:rsidR="00842C01" w:rsidRPr="005C18EB" w:rsidRDefault="00842C01" w:rsidP="003C358E">
            <w:pPr>
              <w:jc w:val="center"/>
              <w:rPr>
                <w:sz w:val="22"/>
                <w:szCs w:val="22"/>
              </w:rPr>
            </w:pPr>
            <w:r w:rsidRPr="005C18EB">
              <w:rPr>
                <w:sz w:val="22"/>
                <w:szCs w:val="22"/>
              </w:rPr>
              <w:t>gb</w:t>
            </w:r>
          </w:p>
        </w:tc>
        <w:tc>
          <w:tcPr>
            <w:tcW w:w="1145" w:type="dxa"/>
          </w:tcPr>
          <w:p w14:paraId="72E12462" w14:textId="77777777" w:rsidR="00842C01" w:rsidRPr="005C18EB" w:rsidRDefault="00842C01" w:rsidP="003C358E">
            <w:pPr>
              <w:jc w:val="center"/>
              <w:rPr>
                <w:sz w:val="22"/>
                <w:szCs w:val="22"/>
              </w:rPr>
            </w:pPr>
            <w:r>
              <w:rPr>
                <w:sz w:val="22"/>
                <w:szCs w:val="22"/>
              </w:rPr>
              <w:t>42</w:t>
            </w:r>
          </w:p>
        </w:tc>
        <w:tc>
          <w:tcPr>
            <w:tcW w:w="1236" w:type="dxa"/>
          </w:tcPr>
          <w:p w14:paraId="423DC28F" w14:textId="77777777" w:rsidR="00842C01" w:rsidRPr="005C18EB" w:rsidRDefault="00842C01" w:rsidP="003C358E">
            <w:pPr>
              <w:jc w:val="center"/>
              <w:rPr>
                <w:sz w:val="22"/>
                <w:szCs w:val="22"/>
              </w:rPr>
            </w:pPr>
          </w:p>
        </w:tc>
      </w:tr>
      <w:tr w:rsidR="00842C01" w:rsidRPr="005C18EB" w14:paraId="01D70C54" w14:textId="77777777" w:rsidTr="003C358E">
        <w:trPr>
          <w:trHeight w:val="300"/>
        </w:trPr>
        <w:tc>
          <w:tcPr>
            <w:tcW w:w="656" w:type="dxa"/>
          </w:tcPr>
          <w:p w14:paraId="653F3B4C" w14:textId="77777777" w:rsidR="00842C01" w:rsidRPr="005C18EB" w:rsidRDefault="00842C01" w:rsidP="003C358E">
            <w:pPr>
              <w:jc w:val="center"/>
              <w:rPr>
                <w:sz w:val="22"/>
                <w:szCs w:val="22"/>
              </w:rPr>
            </w:pPr>
            <w:r w:rsidRPr="005C18EB">
              <w:rPr>
                <w:sz w:val="22"/>
                <w:szCs w:val="22"/>
              </w:rPr>
              <w:t>1.1</w:t>
            </w:r>
            <w:r>
              <w:rPr>
                <w:sz w:val="22"/>
                <w:szCs w:val="22"/>
              </w:rPr>
              <w:t>2</w:t>
            </w:r>
            <w:r w:rsidRPr="005C18EB">
              <w:rPr>
                <w:sz w:val="22"/>
                <w:szCs w:val="22"/>
              </w:rPr>
              <w:t>.</w:t>
            </w:r>
          </w:p>
        </w:tc>
        <w:tc>
          <w:tcPr>
            <w:tcW w:w="5303" w:type="dxa"/>
            <w:shd w:val="clear" w:color="auto" w:fill="auto"/>
            <w:noWrap/>
            <w:vAlign w:val="bottom"/>
            <w:hideMark/>
          </w:tcPr>
          <w:p w14:paraId="45D2AC99" w14:textId="77777777" w:rsidR="00842C01" w:rsidRPr="005C18EB" w:rsidRDefault="00842C01" w:rsidP="003C358E">
            <w:pPr>
              <w:rPr>
                <w:sz w:val="22"/>
                <w:szCs w:val="22"/>
              </w:rPr>
            </w:pPr>
            <w:r w:rsidRPr="005C18EB">
              <w:rPr>
                <w:sz w:val="22"/>
                <w:szCs w:val="22"/>
              </w:rPr>
              <w:t>Kūstošais drošinātājs NH-2 50A</w:t>
            </w:r>
          </w:p>
        </w:tc>
        <w:tc>
          <w:tcPr>
            <w:tcW w:w="1304" w:type="dxa"/>
            <w:shd w:val="clear" w:color="auto" w:fill="auto"/>
            <w:noWrap/>
            <w:vAlign w:val="center"/>
            <w:hideMark/>
          </w:tcPr>
          <w:p w14:paraId="3E344931" w14:textId="77777777" w:rsidR="00842C01" w:rsidRPr="005C18EB" w:rsidRDefault="00842C01" w:rsidP="003C358E">
            <w:pPr>
              <w:jc w:val="center"/>
              <w:rPr>
                <w:sz w:val="22"/>
                <w:szCs w:val="22"/>
              </w:rPr>
            </w:pPr>
            <w:r w:rsidRPr="005C18EB">
              <w:rPr>
                <w:sz w:val="22"/>
                <w:szCs w:val="22"/>
              </w:rPr>
              <w:t>gb</w:t>
            </w:r>
          </w:p>
        </w:tc>
        <w:tc>
          <w:tcPr>
            <w:tcW w:w="1145" w:type="dxa"/>
          </w:tcPr>
          <w:p w14:paraId="76E8ADF2" w14:textId="77777777" w:rsidR="00842C01" w:rsidRPr="005C18EB" w:rsidRDefault="00842C01" w:rsidP="003C358E">
            <w:pPr>
              <w:jc w:val="center"/>
              <w:rPr>
                <w:sz w:val="22"/>
                <w:szCs w:val="22"/>
              </w:rPr>
            </w:pPr>
            <w:r>
              <w:rPr>
                <w:sz w:val="22"/>
                <w:szCs w:val="22"/>
              </w:rPr>
              <w:t>12</w:t>
            </w:r>
          </w:p>
        </w:tc>
        <w:tc>
          <w:tcPr>
            <w:tcW w:w="1236" w:type="dxa"/>
          </w:tcPr>
          <w:p w14:paraId="57661240" w14:textId="77777777" w:rsidR="00842C01" w:rsidRPr="005C18EB" w:rsidRDefault="00842C01" w:rsidP="003C358E">
            <w:pPr>
              <w:jc w:val="center"/>
              <w:rPr>
                <w:sz w:val="22"/>
                <w:szCs w:val="22"/>
              </w:rPr>
            </w:pPr>
          </w:p>
        </w:tc>
      </w:tr>
      <w:tr w:rsidR="00842C01" w:rsidRPr="005C18EB" w14:paraId="55F00F44" w14:textId="77777777" w:rsidTr="003C358E">
        <w:trPr>
          <w:trHeight w:val="300"/>
        </w:trPr>
        <w:tc>
          <w:tcPr>
            <w:tcW w:w="656" w:type="dxa"/>
          </w:tcPr>
          <w:p w14:paraId="32009549" w14:textId="77777777" w:rsidR="00842C01" w:rsidRPr="005C18EB" w:rsidRDefault="00842C01" w:rsidP="003C358E">
            <w:pPr>
              <w:jc w:val="center"/>
              <w:rPr>
                <w:sz w:val="22"/>
                <w:szCs w:val="22"/>
              </w:rPr>
            </w:pPr>
            <w:r w:rsidRPr="005C18EB">
              <w:rPr>
                <w:sz w:val="22"/>
                <w:szCs w:val="22"/>
              </w:rPr>
              <w:t>1.1</w:t>
            </w:r>
            <w:r>
              <w:rPr>
                <w:sz w:val="22"/>
                <w:szCs w:val="22"/>
              </w:rPr>
              <w:t>3</w:t>
            </w:r>
          </w:p>
        </w:tc>
        <w:tc>
          <w:tcPr>
            <w:tcW w:w="5303" w:type="dxa"/>
            <w:shd w:val="clear" w:color="auto" w:fill="auto"/>
            <w:noWrap/>
            <w:vAlign w:val="bottom"/>
            <w:hideMark/>
          </w:tcPr>
          <w:p w14:paraId="5B6BCFC9" w14:textId="77777777" w:rsidR="00842C01" w:rsidRPr="005C18EB" w:rsidRDefault="00842C01" w:rsidP="003C358E">
            <w:pPr>
              <w:rPr>
                <w:sz w:val="22"/>
                <w:szCs w:val="22"/>
              </w:rPr>
            </w:pPr>
            <w:r w:rsidRPr="005C18EB">
              <w:rPr>
                <w:sz w:val="22"/>
                <w:szCs w:val="22"/>
              </w:rPr>
              <w:t>Kūstošais drošinātājs NH-2 63A</w:t>
            </w:r>
          </w:p>
        </w:tc>
        <w:tc>
          <w:tcPr>
            <w:tcW w:w="1304" w:type="dxa"/>
            <w:shd w:val="clear" w:color="auto" w:fill="auto"/>
            <w:noWrap/>
            <w:vAlign w:val="center"/>
            <w:hideMark/>
          </w:tcPr>
          <w:p w14:paraId="520F40B0" w14:textId="77777777" w:rsidR="00842C01" w:rsidRPr="005C18EB" w:rsidRDefault="00842C01" w:rsidP="003C358E">
            <w:pPr>
              <w:jc w:val="center"/>
              <w:rPr>
                <w:sz w:val="22"/>
                <w:szCs w:val="22"/>
              </w:rPr>
            </w:pPr>
            <w:r w:rsidRPr="005C18EB">
              <w:rPr>
                <w:sz w:val="22"/>
                <w:szCs w:val="22"/>
              </w:rPr>
              <w:t>gb</w:t>
            </w:r>
          </w:p>
        </w:tc>
        <w:tc>
          <w:tcPr>
            <w:tcW w:w="1145" w:type="dxa"/>
          </w:tcPr>
          <w:p w14:paraId="2E3184A4" w14:textId="77777777" w:rsidR="00842C01" w:rsidRPr="005C18EB" w:rsidRDefault="00842C01" w:rsidP="003C358E">
            <w:pPr>
              <w:jc w:val="center"/>
              <w:rPr>
                <w:sz w:val="22"/>
                <w:szCs w:val="22"/>
              </w:rPr>
            </w:pPr>
            <w:r>
              <w:rPr>
                <w:sz w:val="22"/>
                <w:szCs w:val="22"/>
              </w:rPr>
              <w:t>6</w:t>
            </w:r>
          </w:p>
        </w:tc>
        <w:tc>
          <w:tcPr>
            <w:tcW w:w="1236" w:type="dxa"/>
          </w:tcPr>
          <w:p w14:paraId="3CBA6637" w14:textId="77777777" w:rsidR="00842C01" w:rsidRPr="005C18EB" w:rsidRDefault="00842C01" w:rsidP="003C358E">
            <w:pPr>
              <w:jc w:val="center"/>
              <w:rPr>
                <w:sz w:val="22"/>
                <w:szCs w:val="22"/>
              </w:rPr>
            </w:pPr>
          </w:p>
        </w:tc>
      </w:tr>
      <w:tr w:rsidR="00842C01" w:rsidRPr="005C18EB" w14:paraId="75B56B55" w14:textId="77777777" w:rsidTr="003C358E">
        <w:trPr>
          <w:trHeight w:val="300"/>
        </w:trPr>
        <w:tc>
          <w:tcPr>
            <w:tcW w:w="656" w:type="dxa"/>
          </w:tcPr>
          <w:p w14:paraId="758681E3" w14:textId="77777777" w:rsidR="00842C01" w:rsidRPr="005C18EB" w:rsidRDefault="00842C01" w:rsidP="003C358E">
            <w:pPr>
              <w:jc w:val="center"/>
              <w:rPr>
                <w:sz w:val="22"/>
                <w:szCs w:val="22"/>
              </w:rPr>
            </w:pPr>
            <w:r w:rsidRPr="005C18EB">
              <w:rPr>
                <w:sz w:val="22"/>
                <w:szCs w:val="22"/>
              </w:rPr>
              <w:t>1.</w:t>
            </w:r>
            <w:r>
              <w:rPr>
                <w:sz w:val="22"/>
                <w:szCs w:val="22"/>
              </w:rPr>
              <w:t>14</w:t>
            </w:r>
            <w:r w:rsidRPr="005C18EB">
              <w:rPr>
                <w:sz w:val="22"/>
                <w:szCs w:val="22"/>
              </w:rPr>
              <w:t>.</w:t>
            </w:r>
          </w:p>
        </w:tc>
        <w:tc>
          <w:tcPr>
            <w:tcW w:w="5303" w:type="dxa"/>
            <w:shd w:val="clear" w:color="auto" w:fill="auto"/>
            <w:noWrap/>
            <w:vAlign w:val="bottom"/>
          </w:tcPr>
          <w:p w14:paraId="4431C7AB" w14:textId="77777777" w:rsidR="00842C01" w:rsidRPr="005C18EB" w:rsidRDefault="00842C01" w:rsidP="003C358E">
            <w:pPr>
              <w:rPr>
                <w:sz w:val="22"/>
                <w:szCs w:val="22"/>
              </w:rPr>
            </w:pPr>
            <w:r w:rsidRPr="005C18EB">
              <w:rPr>
                <w:sz w:val="22"/>
                <w:szCs w:val="22"/>
              </w:rPr>
              <w:t>Spaiļu bloks 4x50mm²</w:t>
            </w:r>
          </w:p>
        </w:tc>
        <w:tc>
          <w:tcPr>
            <w:tcW w:w="1304" w:type="dxa"/>
            <w:shd w:val="clear" w:color="auto" w:fill="auto"/>
            <w:noWrap/>
            <w:vAlign w:val="center"/>
          </w:tcPr>
          <w:p w14:paraId="44C5BBAB" w14:textId="77777777" w:rsidR="00842C01" w:rsidRPr="005C18EB" w:rsidRDefault="00842C01" w:rsidP="003C358E">
            <w:pPr>
              <w:jc w:val="center"/>
              <w:rPr>
                <w:sz w:val="22"/>
                <w:szCs w:val="22"/>
              </w:rPr>
            </w:pPr>
            <w:r w:rsidRPr="005C18EB">
              <w:rPr>
                <w:sz w:val="22"/>
                <w:szCs w:val="22"/>
              </w:rPr>
              <w:t>gb</w:t>
            </w:r>
          </w:p>
        </w:tc>
        <w:tc>
          <w:tcPr>
            <w:tcW w:w="1145" w:type="dxa"/>
          </w:tcPr>
          <w:p w14:paraId="70BD7313" w14:textId="4A6251E6" w:rsidR="00842C01" w:rsidRPr="005C18EB" w:rsidRDefault="00842C01" w:rsidP="003C358E">
            <w:pPr>
              <w:tabs>
                <w:tab w:val="left" w:pos="275"/>
                <w:tab w:val="center" w:pos="464"/>
              </w:tabs>
              <w:rPr>
                <w:sz w:val="22"/>
                <w:szCs w:val="22"/>
              </w:rPr>
            </w:pPr>
            <w:r w:rsidRPr="005C18EB">
              <w:rPr>
                <w:sz w:val="22"/>
                <w:szCs w:val="22"/>
              </w:rPr>
              <w:tab/>
            </w:r>
            <w:r w:rsidRPr="005C18EB">
              <w:rPr>
                <w:sz w:val="22"/>
                <w:szCs w:val="22"/>
              </w:rPr>
              <w:tab/>
            </w:r>
            <w:r w:rsidR="00C26615">
              <w:rPr>
                <w:sz w:val="22"/>
                <w:szCs w:val="22"/>
              </w:rPr>
              <w:t>20</w:t>
            </w:r>
          </w:p>
        </w:tc>
        <w:tc>
          <w:tcPr>
            <w:tcW w:w="1236" w:type="dxa"/>
          </w:tcPr>
          <w:p w14:paraId="2EF48595" w14:textId="77777777" w:rsidR="00842C01" w:rsidRPr="005C18EB" w:rsidRDefault="00842C01" w:rsidP="003C358E">
            <w:pPr>
              <w:jc w:val="center"/>
              <w:rPr>
                <w:sz w:val="22"/>
                <w:szCs w:val="22"/>
              </w:rPr>
            </w:pPr>
          </w:p>
        </w:tc>
      </w:tr>
      <w:tr w:rsidR="00842C01" w:rsidRPr="005C18EB" w14:paraId="415145FF" w14:textId="77777777" w:rsidTr="003C358E">
        <w:trPr>
          <w:trHeight w:val="300"/>
        </w:trPr>
        <w:tc>
          <w:tcPr>
            <w:tcW w:w="656" w:type="dxa"/>
          </w:tcPr>
          <w:p w14:paraId="4BE3A3A6" w14:textId="77777777" w:rsidR="00842C01" w:rsidRPr="005C18EB" w:rsidRDefault="00842C01" w:rsidP="003C358E">
            <w:pPr>
              <w:jc w:val="center"/>
              <w:rPr>
                <w:b/>
                <w:sz w:val="22"/>
                <w:szCs w:val="22"/>
              </w:rPr>
            </w:pPr>
            <w:r w:rsidRPr="005C18EB">
              <w:rPr>
                <w:b/>
                <w:sz w:val="22"/>
                <w:szCs w:val="22"/>
              </w:rPr>
              <w:t>2.</w:t>
            </w:r>
          </w:p>
        </w:tc>
        <w:tc>
          <w:tcPr>
            <w:tcW w:w="5303" w:type="dxa"/>
            <w:shd w:val="clear" w:color="auto" w:fill="auto"/>
            <w:noWrap/>
            <w:vAlign w:val="bottom"/>
          </w:tcPr>
          <w:p w14:paraId="7709F63C" w14:textId="77777777" w:rsidR="00842C01" w:rsidRPr="005C18EB" w:rsidRDefault="00842C01" w:rsidP="003C358E">
            <w:pPr>
              <w:rPr>
                <w:b/>
                <w:bCs/>
                <w:sz w:val="22"/>
                <w:szCs w:val="22"/>
              </w:rPr>
            </w:pPr>
            <w:r w:rsidRPr="005C18EB">
              <w:rPr>
                <w:b/>
                <w:bCs/>
                <w:sz w:val="22"/>
                <w:szCs w:val="22"/>
              </w:rPr>
              <w:t>Kabeļi</w:t>
            </w:r>
          </w:p>
        </w:tc>
        <w:tc>
          <w:tcPr>
            <w:tcW w:w="1304" w:type="dxa"/>
            <w:shd w:val="clear" w:color="auto" w:fill="auto"/>
            <w:noWrap/>
            <w:vAlign w:val="center"/>
          </w:tcPr>
          <w:p w14:paraId="54386151" w14:textId="77777777" w:rsidR="00842C01" w:rsidRPr="005C18EB" w:rsidRDefault="00842C01" w:rsidP="003C358E">
            <w:pPr>
              <w:jc w:val="center"/>
              <w:rPr>
                <w:sz w:val="22"/>
                <w:szCs w:val="22"/>
              </w:rPr>
            </w:pPr>
          </w:p>
        </w:tc>
        <w:tc>
          <w:tcPr>
            <w:tcW w:w="1145" w:type="dxa"/>
          </w:tcPr>
          <w:p w14:paraId="11FA547E" w14:textId="77777777" w:rsidR="00842C01" w:rsidRPr="005C18EB" w:rsidRDefault="00842C01" w:rsidP="003C358E">
            <w:pPr>
              <w:jc w:val="center"/>
              <w:rPr>
                <w:sz w:val="22"/>
                <w:szCs w:val="22"/>
              </w:rPr>
            </w:pPr>
          </w:p>
        </w:tc>
        <w:tc>
          <w:tcPr>
            <w:tcW w:w="1236" w:type="dxa"/>
          </w:tcPr>
          <w:p w14:paraId="4B88271C" w14:textId="77777777" w:rsidR="00842C01" w:rsidRPr="005C18EB" w:rsidRDefault="00842C01" w:rsidP="003C358E">
            <w:pPr>
              <w:jc w:val="center"/>
              <w:rPr>
                <w:sz w:val="22"/>
                <w:szCs w:val="22"/>
              </w:rPr>
            </w:pPr>
          </w:p>
        </w:tc>
      </w:tr>
      <w:tr w:rsidR="00842C01" w:rsidRPr="005C18EB" w14:paraId="2A38F66E" w14:textId="77777777" w:rsidTr="003C358E">
        <w:trPr>
          <w:trHeight w:val="300"/>
        </w:trPr>
        <w:tc>
          <w:tcPr>
            <w:tcW w:w="656" w:type="dxa"/>
          </w:tcPr>
          <w:p w14:paraId="65F725E5" w14:textId="77777777" w:rsidR="00842C01" w:rsidRPr="005C18EB" w:rsidRDefault="00842C01" w:rsidP="003C358E">
            <w:pPr>
              <w:jc w:val="center"/>
              <w:rPr>
                <w:sz w:val="22"/>
                <w:szCs w:val="22"/>
              </w:rPr>
            </w:pPr>
            <w:r w:rsidRPr="005C18EB">
              <w:rPr>
                <w:sz w:val="22"/>
                <w:szCs w:val="22"/>
              </w:rPr>
              <w:t>2.1.</w:t>
            </w:r>
          </w:p>
        </w:tc>
        <w:tc>
          <w:tcPr>
            <w:tcW w:w="5303" w:type="dxa"/>
            <w:shd w:val="clear" w:color="auto" w:fill="auto"/>
            <w:noWrap/>
            <w:vAlign w:val="bottom"/>
          </w:tcPr>
          <w:p w14:paraId="5575AF5C" w14:textId="77777777" w:rsidR="00842C01" w:rsidRPr="005C18EB" w:rsidRDefault="00842C01" w:rsidP="003C358E">
            <w:pPr>
              <w:rPr>
                <w:sz w:val="22"/>
                <w:szCs w:val="22"/>
              </w:rPr>
            </w:pPr>
            <w:r w:rsidRPr="005C18EB">
              <w:rPr>
                <w:sz w:val="22"/>
                <w:szCs w:val="22"/>
              </w:rPr>
              <w:t>Kabelis CYKY 3x1,5</w:t>
            </w:r>
          </w:p>
        </w:tc>
        <w:tc>
          <w:tcPr>
            <w:tcW w:w="1304" w:type="dxa"/>
            <w:shd w:val="clear" w:color="auto" w:fill="auto"/>
            <w:noWrap/>
            <w:vAlign w:val="bottom"/>
          </w:tcPr>
          <w:p w14:paraId="1ED54F37" w14:textId="77777777" w:rsidR="00842C01" w:rsidRPr="005C18EB" w:rsidRDefault="00842C01" w:rsidP="003C358E">
            <w:pPr>
              <w:jc w:val="center"/>
              <w:rPr>
                <w:sz w:val="22"/>
                <w:szCs w:val="22"/>
              </w:rPr>
            </w:pPr>
            <w:r w:rsidRPr="005C18EB">
              <w:rPr>
                <w:sz w:val="22"/>
                <w:szCs w:val="22"/>
              </w:rPr>
              <w:t>m</w:t>
            </w:r>
          </w:p>
        </w:tc>
        <w:tc>
          <w:tcPr>
            <w:tcW w:w="1145" w:type="dxa"/>
          </w:tcPr>
          <w:p w14:paraId="784CAEF1" w14:textId="77777777" w:rsidR="00842C01" w:rsidRPr="005C18EB" w:rsidRDefault="00842C01" w:rsidP="003C358E">
            <w:pPr>
              <w:jc w:val="center"/>
              <w:rPr>
                <w:sz w:val="22"/>
                <w:szCs w:val="22"/>
              </w:rPr>
            </w:pPr>
            <w:r w:rsidRPr="005C18EB">
              <w:rPr>
                <w:sz w:val="22"/>
                <w:szCs w:val="22"/>
              </w:rPr>
              <w:t>600</w:t>
            </w:r>
          </w:p>
        </w:tc>
        <w:tc>
          <w:tcPr>
            <w:tcW w:w="1236" w:type="dxa"/>
          </w:tcPr>
          <w:p w14:paraId="30E05C12" w14:textId="77777777" w:rsidR="00842C01" w:rsidRPr="005C18EB" w:rsidRDefault="00842C01" w:rsidP="003C358E">
            <w:pPr>
              <w:jc w:val="center"/>
              <w:rPr>
                <w:sz w:val="22"/>
                <w:szCs w:val="22"/>
              </w:rPr>
            </w:pPr>
          </w:p>
        </w:tc>
      </w:tr>
      <w:tr w:rsidR="00842C01" w:rsidRPr="005C18EB" w14:paraId="6B7B95B3" w14:textId="77777777" w:rsidTr="003C358E">
        <w:trPr>
          <w:trHeight w:val="300"/>
        </w:trPr>
        <w:tc>
          <w:tcPr>
            <w:tcW w:w="656" w:type="dxa"/>
          </w:tcPr>
          <w:p w14:paraId="6652B645" w14:textId="77777777" w:rsidR="00842C01" w:rsidRPr="005C18EB" w:rsidRDefault="00842C01" w:rsidP="003C358E">
            <w:pPr>
              <w:jc w:val="center"/>
              <w:rPr>
                <w:sz w:val="22"/>
                <w:szCs w:val="22"/>
              </w:rPr>
            </w:pPr>
            <w:r w:rsidRPr="005C18EB">
              <w:rPr>
                <w:sz w:val="22"/>
                <w:szCs w:val="22"/>
              </w:rPr>
              <w:t>2.2.</w:t>
            </w:r>
          </w:p>
        </w:tc>
        <w:tc>
          <w:tcPr>
            <w:tcW w:w="5303" w:type="dxa"/>
            <w:shd w:val="clear" w:color="auto" w:fill="auto"/>
            <w:noWrap/>
            <w:vAlign w:val="bottom"/>
          </w:tcPr>
          <w:p w14:paraId="0E276CE1" w14:textId="77777777" w:rsidR="00842C01" w:rsidRPr="005C18EB" w:rsidRDefault="00842C01" w:rsidP="003C358E">
            <w:pPr>
              <w:rPr>
                <w:sz w:val="22"/>
                <w:szCs w:val="22"/>
              </w:rPr>
            </w:pPr>
            <w:r w:rsidRPr="005C18EB">
              <w:rPr>
                <w:sz w:val="22"/>
                <w:szCs w:val="22"/>
              </w:rPr>
              <w:t>Kabelis CYKY 3x2,5</w:t>
            </w:r>
          </w:p>
        </w:tc>
        <w:tc>
          <w:tcPr>
            <w:tcW w:w="1304" w:type="dxa"/>
            <w:shd w:val="clear" w:color="auto" w:fill="auto"/>
            <w:noWrap/>
            <w:vAlign w:val="bottom"/>
          </w:tcPr>
          <w:p w14:paraId="1988B83A" w14:textId="77777777" w:rsidR="00842C01" w:rsidRPr="005C18EB" w:rsidRDefault="00842C01" w:rsidP="003C358E">
            <w:pPr>
              <w:jc w:val="center"/>
              <w:rPr>
                <w:sz w:val="22"/>
                <w:szCs w:val="22"/>
              </w:rPr>
            </w:pPr>
            <w:r w:rsidRPr="005C18EB">
              <w:rPr>
                <w:sz w:val="22"/>
                <w:szCs w:val="22"/>
              </w:rPr>
              <w:t>m</w:t>
            </w:r>
          </w:p>
        </w:tc>
        <w:tc>
          <w:tcPr>
            <w:tcW w:w="1145" w:type="dxa"/>
          </w:tcPr>
          <w:p w14:paraId="2D103D4C" w14:textId="77777777" w:rsidR="00842C01" w:rsidRPr="005C18EB" w:rsidRDefault="00842C01" w:rsidP="003C358E">
            <w:pPr>
              <w:jc w:val="center"/>
              <w:rPr>
                <w:sz w:val="22"/>
                <w:szCs w:val="22"/>
              </w:rPr>
            </w:pPr>
            <w:r w:rsidRPr="005C18EB">
              <w:rPr>
                <w:sz w:val="22"/>
                <w:szCs w:val="22"/>
              </w:rPr>
              <w:t>40</w:t>
            </w:r>
          </w:p>
        </w:tc>
        <w:tc>
          <w:tcPr>
            <w:tcW w:w="1236" w:type="dxa"/>
          </w:tcPr>
          <w:p w14:paraId="630C573C" w14:textId="77777777" w:rsidR="00842C01" w:rsidRPr="005C18EB" w:rsidRDefault="00842C01" w:rsidP="003C358E">
            <w:pPr>
              <w:jc w:val="center"/>
              <w:rPr>
                <w:sz w:val="22"/>
                <w:szCs w:val="22"/>
              </w:rPr>
            </w:pPr>
          </w:p>
        </w:tc>
      </w:tr>
      <w:tr w:rsidR="00842C01" w:rsidRPr="005C18EB" w14:paraId="6FF042A6" w14:textId="77777777" w:rsidTr="003C358E">
        <w:trPr>
          <w:trHeight w:val="300"/>
        </w:trPr>
        <w:tc>
          <w:tcPr>
            <w:tcW w:w="656" w:type="dxa"/>
          </w:tcPr>
          <w:p w14:paraId="7F2AEC5C" w14:textId="77777777" w:rsidR="00842C01" w:rsidRPr="005C18EB" w:rsidRDefault="00842C01" w:rsidP="003C358E">
            <w:pPr>
              <w:jc w:val="center"/>
              <w:rPr>
                <w:sz w:val="22"/>
                <w:szCs w:val="22"/>
              </w:rPr>
            </w:pPr>
            <w:r w:rsidRPr="005C18EB">
              <w:rPr>
                <w:sz w:val="22"/>
                <w:szCs w:val="22"/>
              </w:rPr>
              <w:t>2.</w:t>
            </w:r>
            <w:r>
              <w:rPr>
                <w:sz w:val="22"/>
                <w:szCs w:val="22"/>
              </w:rPr>
              <w:t>3</w:t>
            </w:r>
            <w:r w:rsidRPr="005C18EB">
              <w:rPr>
                <w:sz w:val="22"/>
                <w:szCs w:val="22"/>
              </w:rPr>
              <w:t>.</w:t>
            </w:r>
          </w:p>
        </w:tc>
        <w:tc>
          <w:tcPr>
            <w:tcW w:w="5303" w:type="dxa"/>
            <w:shd w:val="clear" w:color="auto" w:fill="auto"/>
            <w:noWrap/>
            <w:vAlign w:val="bottom"/>
          </w:tcPr>
          <w:p w14:paraId="2CBA7AB0" w14:textId="77777777" w:rsidR="00842C01" w:rsidRPr="005C18EB" w:rsidRDefault="00842C01" w:rsidP="003C358E">
            <w:pPr>
              <w:rPr>
                <w:sz w:val="22"/>
                <w:szCs w:val="22"/>
              </w:rPr>
            </w:pPr>
            <w:r w:rsidRPr="005C18EB">
              <w:rPr>
                <w:sz w:val="22"/>
                <w:szCs w:val="22"/>
              </w:rPr>
              <w:t>Kabelis CYKY 5x4</w:t>
            </w:r>
          </w:p>
        </w:tc>
        <w:tc>
          <w:tcPr>
            <w:tcW w:w="1304" w:type="dxa"/>
            <w:shd w:val="clear" w:color="auto" w:fill="auto"/>
            <w:noWrap/>
            <w:vAlign w:val="bottom"/>
          </w:tcPr>
          <w:p w14:paraId="09016FC2" w14:textId="77777777" w:rsidR="00842C01" w:rsidRPr="005C18EB" w:rsidRDefault="00842C01" w:rsidP="003C358E">
            <w:pPr>
              <w:jc w:val="center"/>
              <w:rPr>
                <w:sz w:val="22"/>
                <w:szCs w:val="22"/>
              </w:rPr>
            </w:pPr>
            <w:r w:rsidRPr="005C18EB">
              <w:rPr>
                <w:sz w:val="22"/>
                <w:szCs w:val="22"/>
              </w:rPr>
              <w:t>m</w:t>
            </w:r>
          </w:p>
        </w:tc>
        <w:tc>
          <w:tcPr>
            <w:tcW w:w="1145" w:type="dxa"/>
          </w:tcPr>
          <w:p w14:paraId="17291356" w14:textId="77777777" w:rsidR="00842C01" w:rsidRPr="005C18EB" w:rsidRDefault="00842C01" w:rsidP="003C358E">
            <w:pPr>
              <w:jc w:val="center"/>
              <w:rPr>
                <w:sz w:val="22"/>
                <w:szCs w:val="22"/>
              </w:rPr>
            </w:pPr>
            <w:r w:rsidRPr="005C18EB">
              <w:rPr>
                <w:sz w:val="22"/>
                <w:szCs w:val="22"/>
              </w:rPr>
              <w:t>40</w:t>
            </w:r>
          </w:p>
        </w:tc>
        <w:tc>
          <w:tcPr>
            <w:tcW w:w="1236" w:type="dxa"/>
          </w:tcPr>
          <w:p w14:paraId="1DD78404" w14:textId="77777777" w:rsidR="00842C01" w:rsidRPr="005C18EB" w:rsidRDefault="00842C01" w:rsidP="003C358E">
            <w:pPr>
              <w:jc w:val="center"/>
              <w:rPr>
                <w:sz w:val="22"/>
                <w:szCs w:val="22"/>
              </w:rPr>
            </w:pPr>
          </w:p>
        </w:tc>
      </w:tr>
      <w:tr w:rsidR="00842C01" w:rsidRPr="005C18EB" w14:paraId="4B7B2A9D" w14:textId="77777777" w:rsidTr="003C358E">
        <w:trPr>
          <w:trHeight w:val="300"/>
        </w:trPr>
        <w:tc>
          <w:tcPr>
            <w:tcW w:w="656" w:type="dxa"/>
          </w:tcPr>
          <w:p w14:paraId="6F39D928" w14:textId="77777777" w:rsidR="00842C01" w:rsidRPr="005C18EB" w:rsidRDefault="00842C01" w:rsidP="003C358E">
            <w:pPr>
              <w:jc w:val="center"/>
              <w:rPr>
                <w:sz w:val="22"/>
                <w:szCs w:val="22"/>
              </w:rPr>
            </w:pPr>
            <w:r w:rsidRPr="005C18EB">
              <w:rPr>
                <w:sz w:val="22"/>
                <w:szCs w:val="22"/>
              </w:rPr>
              <w:t>2.</w:t>
            </w:r>
            <w:r>
              <w:rPr>
                <w:sz w:val="22"/>
                <w:szCs w:val="22"/>
              </w:rPr>
              <w:t>4</w:t>
            </w:r>
            <w:r w:rsidRPr="005C18EB">
              <w:rPr>
                <w:sz w:val="22"/>
                <w:szCs w:val="22"/>
              </w:rPr>
              <w:t>.</w:t>
            </w:r>
          </w:p>
        </w:tc>
        <w:tc>
          <w:tcPr>
            <w:tcW w:w="5303" w:type="dxa"/>
            <w:shd w:val="clear" w:color="auto" w:fill="auto"/>
            <w:noWrap/>
            <w:vAlign w:val="bottom"/>
          </w:tcPr>
          <w:p w14:paraId="194CC14E" w14:textId="77777777" w:rsidR="00842C01" w:rsidRPr="005C18EB" w:rsidRDefault="00842C01" w:rsidP="003C358E">
            <w:pPr>
              <w:rPr>
                <w:sz w:val="22"/>
                <w:szCs w:val="22"/>
              </w:rPr>
            </w:pPr>
            <w:r w:rsidRPr="005C18EB">
              <w:rPr>
                <w:sz w:val="22"/>
                <w:szCs w:val="22"/>
              </w:rPr>
              <w:t>Kabelis CYKY 5x6</w:t>
            </w:r>
          </w:p>
        </w:tc>
        <w:tc>
          <w:tcPr>
            <w:tcW w:w="1304" w:type="dxa"/>
            <w:shd w:val="clear" w:color="auto" w:fill="auto"/>
            <w:noWrap/>
            <w:vAlign w:val="bottom"/>
          </w:tcPr>
          <w:p w14:paraId="30A084DC" w14:textId="77777777" w:rsidR="00842C01" w:rsidRPr="005C18EB" w:rsidRDefault="00842C01" w:rsidP="003C358E">
            <w:pPr>
              <w:jc w:val="center"/>
              <w:rPr>
                <w:sz w:val="22"/>
                <w:szCs w:val="22"/>
              </w:rPr>
            </w:pPr>
            <w:r w:rsidRPr="005C18EB">
              <w:rPr>
                <w:sz w:val="22"/>
                <w:szCs w:val="22"/>
              </w:rPr>
              <w:t>m</w:t>
            </w:r>
          </w:p>
        </w:tc>
        <w:tc>
          <w:tcPr>
            <w:tcW w:w="1145" w:type="dxa"/>
          </w:tcPr>
          <w:p w14:paraId="1915B641" w14:textId="77777777" w:rsidR="00842C01" w:rsidRPr="005C18EB" w:rsidRDefault="00842C01" w:rsidP="003C358E">
            <w:pPr>
              <w:jc w:val="center"/>
              <w:rPr>
                <w:sz w:val="22"/>
                <w:szCs w:val="22"/>
              </w:rPr>
            </w:pPr>
            <w:r w:rsidRPr="005C18EB">
              <w:rPr>
                <w:sz w:val="22"/>
                <w:szCs w:val="22"/>
              </w:rPr>
              <w:t>40</w:t>
            </w:r>
          </w:p>
        </w:tc>
        <w:tc>
          <w:tcPr>
            <w:tcW w:w="1236" w:type="dxa"/>
          </w:tcPr>
          <w:p w14:paraId="70FD9648" w14:textId="77777777" w:rsidR="00842C01" w:rsidRPr="005C18EB" w:rsidRDefault="00842C01" w:rsidP="003C358E">
            <w:pPr>
              <w:jc w:val="center"/>
              <w:rPr>
                <w:sz w:val="22"/>
                <w:szCs w:val="22"/>
              </w:rPr>
            </w:pPr>
          </w:p>
        </w:tc>
      </w:tr>
      <w:tr w:rsidR="00842C01" w:rsidRPr="005C18EB" w14:paraId="3E45DBFC" w14:textId="77777777" w:rsidTr="003C358E">
        <w:trPr>
          <w:trHeight w:val="300"/>
        </w:trPr>
        <w:tc>
          <w:tcPr>
            <w:tcW w:w="656" w:type="dxa"/>
          </w:tcPr>
          <w:p w14:paraId="4F1E966F" w14:textId="77777777" w:rsidR="00842C01" w:rsidRPr="005C18EB" w:rsidRDefault="00842C01" w:rsidP="003C358E">
            <w:pPr>
              <w:jc w:val="center"/>
              <w:rPr>
                <w:sz w:val="22"/>
                <w:szCs w:val="22"/>
              </w:rPr>
            </w:pPr>
            <w:r w:rsidRPr="005C18EB">
              <w:rPr>
                <w:sz w:val="22"/>
                <w:szCs w:val="22"/>
              </w:rPr>
              <w:t>2.</w:t>
            </w:r>
            <w:r>
              <w:rPr>
                <w:sz w:val="22"/>
                <w:szCs w:val="22"/>
              </w:rPr>
              <w:t>5</w:t>
            </w:r>
            <w:r w:rsidRPr="005C18EB">
              <w:rPr>
                <w:sz w:val="22"/>
                <w:szCs w:val="22"/>
              </w:rPr>
              <w:t>.</w:t>
            </w:r>
          </w:p>
        </w:tc>
        <w:tc>
          <w:tcPr>
            <w:tcW w:w="5303" w:type="dxa"/>
            <w:shd w:val="clear" w:color="auto" w:fill="auto"/>
            <w:noWrap/>
            <w:vAlign w:val="bottom"/>
          </w:tcPr>
          <w:p w14:paraId="637E1283" w14:textId="77777777" w:rsidR="00842C01" w:rsidRPr="005C18EB" w:rsidRDefault="00842C01" w:rsidP="003C358E">
            <w:pPr>
              <w:rPr>
                <w:sz w:val="22"/>
                <w:szCs w:val="22"/>
              </w:rPr>
            </w:pPr>
            <w:r w:rsidRPr="005C18EB">
              <w:rPr>
                <w:sz w:val="22"/>
                <w:szCs w:val="22"/>
              </w:rPr>
              <w:t>Kabelis CYKY 5x10</w:t>
            </w:r>
          </w:p>
        </w:tc>
        <w:tc>
          <w:tcPr>
            <w:tcW w:w="1304" w:type="dxa"/>
            <w:shd w:val="clear" w:color="auto" w:fill="auto"/>
            <w:noWrap/>
            <w:vAlign w:val="bottom"/>
          </w:tcPr>
          <w:p w14:paraId="769924E5" w14:textId="77777777" w:rsidR="00842C01" w:rsidRPr="005C18EB" w:rsidRDefault="00842C01" w:rsidP="003C358E">
            <w:pPr>
              <w:jc w:val="center"/>
              <w:rPr>
                <w:sz w:val="22"/>
                <w:szCs w:val="22"/>
              </w:rPr>
            </w:pPr>
            <w:r w:rsidRPr="005C18EB">
              <w:rPr>
                <w:sz w:val="22"/>
                <w:szCs w:val="22"/>
              </w:rPr>
              <w:t>m</w:t>
            </w:r>
          </w:p>
        </w:tc>
        <w:tc>
          <w:tcPr>
            <w:tcW w:w="1145" w:type="dxa"/>
          </w:tcPr>
          <w:p w14:paraId="6C296850" w14:textId="77777777" w:rsidR="00842C01" w:rsidRPr="005C18EB" w:rsidRDefault="00842C01" w:rsidP="003C358E">
            <w:pPr>
              <w:jc w:val="center"/>
              <w:rPr>
                <w:sz w:val="22"/>
                <w:szCs w:val="22"/>
              </w:rPr>
            </w:pPr>
            <w:r w:rsidRPr="005C18EB">
              <w:rPr>
                <w:sz w:val="22"/>
                <w:szCs w:val="22"/>
              </w:rPr>
              <w:t>40</w:t>
            </w:r>
          </w:p>
        </w:tc>
        <w:tc>
          <w:tcPr>
            <w:tcW w:w="1236" w:type="dxa"/>
          </w:tcPr>
          <w:p w14:paraId="0B93C053" w14:textId="77777777" w:rsidR="00842C01" w:rsidRPr="005C18EB" w:rsidRDefault="00842C01" w:rsidP="003C358E">
            <w:pPr>
              <w:jc w:val="center"/>
              <w:rPr>
                <w:sz w:val="22"/>
                <w:szCs w:val="22"/>
              </w:rPr>
            </w:pPr>
          </w:p>
        </w:tc>
      </w:tr>
      <w:tr w:rsidR="00842C01" w:rsidRPr="005C18EB" w14:paraId="0DF98EAE" w14:textId="77777777" w:rsidTr="003C358E">
        <w:trPr>
          <w:trHeight w:val="300"/>
        </w:trPr>
        <w:tc>
          <w:tcPr>
            <w:tcW w:w="656" w:type="dxa"/>
          </w:tcPr>
          <w:p w14:paraId="1915365B" w14:textId="77777777" w:rsidR="00842C01" w:rsidRPr="005C18EB" w:rsidRDefault="00842C01" w:rsidP="003C358E">
            <w:pPr>
              <w:jc w:val="center"/>
              <w:rPr>
                <w:sz w:val="22"/>
                <w:szCs w:val="22"/>
              </w:rPr>
            </w:pPr>
            <w:r w:rsidRPr="005C18EB">
              <w:rPr>
                <w:sz w:val="22"/>
                <w:szCs w:val="22"/>
              </w:rPr>
              <w:t>2.</w:t>
            </w:r>
            <w:r>
              <w:rPr>
                <w:sz w:val="22"/>
                <w:szCs w:val="22"/>
              </w:rPr>
              <w:t>6</w:t>
            </w:r>
            <w:r w:rsidRPr="005C18EB">
              <w:rPr>
                <w:sz w:val="22"/>
                <w:szCs w:val="22"/>
              </w:rPr>
              <w:t>.</w:t>
            </w:r>
          </w:p>
        </w:tc>
        <w:tc>
          <w:tcPr>
            <w:tcW w:w="5303" w:type="dxa"/>
            <w:shd w:val="clear" w:color="auto" w:fill="auto"/>
            <w:noWrap/>
            <w:vAlign w:val="bottom"/>
          </w:tcPr>
          <w:p w14:paraId="5DD2F26F" w14:textId="77777777" w:rsidR="00842C01" w:rsidRPr="005C18EB" w:rsidRDefault="00842C01" w:rsidP="003C358E">
            <w:pPr>
              <w:rPr>
                <w:sz w:val="22"/>
                <w:szCs w:val="22"/>
              </w:rPr>
            </w:pPr>
            <w:r w:rsidRPr="005C18EB">
              <w:rPr>
                <w:sz w:val="22"/>
                <w:szCs w:val="22"/>
              </w:rPr>
              <w:t>Kabelis AXMK 4x16</w:t>
            </w:r>
          </w:p>
        </w:tc>
        <w:tc>
          <w:tcPr>
            <w:tcW w:w="1304" w:type="dxa"/>
            <w:shd w:val="clear" w:color="auto" w:fill="auto"/>
            <w:noWrap/>
            <w:vAlign w:val="bottom"/>
          </w:tcPr>
          <w:p w14:paraId="00AB8111" w14:textId="77777777" w:rsidR="00842C01" w:rsidRPr="005C18EB" w:rsidRDefault="00842C01" w:rsidP="003C358E">
            <w:pPr>
              <w:jc w:val="center"/>
              <w:rPr>
                <w:sz w:val="22"/>
                <w:szCs w:val="22"/>
              </w:rPr>
            </w:pPr>
            <w:r w:rsidRPr="005C18EB">
              <w:rPr>
                <w:sz w:val="22"/>
                <w:szCs w:val="22"/>
              </w:rPr>
              <w:t>m</w:t>
            </w:r>
          </w:p>
        </w:tc>
        <w:tc>
          <w:tcPr>
            <w:tcW w:w="1145" w:type="dxa"/>
          </w:tcPr>
          <w:p w14:paraId="4E831C80" w14:textId="77777777" w:rsidR="00842C01" w:rsidRPr="005C18EB" w:rsidRDefault="00842C01" w:rsidP="003C358E">
            <w:pPr>
              <w:jc w:val="center"/>
              <w:rPr>
                <w:sz w:val="22"/>
                <w:szCs w:val="22"/>
              </w:rPr>
            </w:pPr>
            <w:r w:rsidRPr="005C18EB">
              <w:rPr>
                <w:sz w:val="22"/>
                <w:szCs w:val="22"/>
              </w:rPr>
              <w:t>100</w:t>
            </w:r>
          </w:p>
        </w:tc>
        <w:tc>
          <w:tcPr>
            <w:tcW w:w="1236" w:type="dxa"/>
          </w:tcPr>
          <w:p w14:paraId="16E9449A" w14:textId="77777777" w:rsidR="00842C01" w:rsidRPr="005C18EB" w:rsidRDefault="00842C01" w:rsidP="003C358E">
            <w:pPr>
              <w:jc w:val="center"/>
              <w:rPr>
                <w:sz w:val="22"/>
                <w:szCs w:val="22"/>
              </w:rPr>
            </w:pPr>
          </w:p>
        </w:tc>
      </w:tr>
      <w:tr w:rsidR="00842C01" w:rsidRPr="005C18EB" w14:paraId="7C68BD7C" w14:textId="77777777" w:rsidTr="003C358E">
        <w:trPr>
          <w:trHeight w:val="300"/>
        </w:trPr>
        <w:tc>
          <w:tcPr>
            <w:tcW w:w="656" w:type="dxa"/>
          </w:tcPr>
          <w:p w14:paraId="39E36EAC" w14:textId="77777777" w:rsidR="00842C01" w:rsidRPr="005C18EB" w:rsidRDefault="00842C01" w:rsidP="003C358E">
            <w:pPr>
              <w:jc w:val="center"/>
              <w:rPr>
                <w:sz w:val="22"/>
                <w:szCs w:val="22"/>
              </w:rPr>
            </w:pPr>
            <w:r w:rsidRPr="005C18EB">
              <w:rPr>
                <w:sz w:val="22"/>
                <w:szCs w:val="22"/>
              </w:rPr>
              <w:t>2.</w:t>
            </w:r>
            <w:r>
              <w:rPr>
                <w:sz w:val="22"/>
                <w:szCs w:val="22"/>
              </w:rPr>
              <w:t>7</w:t>
            </w:r>
            <w:r w:rsidRPr="005C18EB">
              <w:rPr>
                <w:sz w:val="22"/>
                <w:szCs w:val="22"/>
              </w:rPr>
              <w:t>.</w:t>
            </w:r>
          </w:p>
        </w:tc>
        <w:tc>
          <w:tcPr>
            <w:tcW w:w="5303" w:type="dxa"/>
            <w:shd w:val="clear" w:color="auto" w:fill="auto"/>
            <w:noWrap/>
            <w:vAlign w:val="bottom"/>
          </w:tcPr>
          <w:p w14:paraId="65197E92" w14:textId="77777777" w:rsidR="00842C01" w:rsidRPr="005C18EB" w:rsidRDefault="00842C01" w:rsidP="003C358E">
            <w:pPr>
              <w:rPr>
                <w:sz w:val="22"/>
                <w:szCs w:val="22"/>
              </w:rPr>
            </w:pPr>
            <w:r w:rsidRPr="005C18EB">
              <w:rPr>
                <w:sz w:val="22"/>
                <w:szCs w:val="22"/>
              </w:rPr>
              <w:t>Kabelis AXMK 4x25</w:t>
            </w:r>
          </w:p>
        </w:tc>
        <w:tc>
          <w:tcPr>
            <w:tcW w:w="1304" w:type="dxa"/>
            <w:shd w:val="clear" w:color="auto" w:fill="auto"/>
            <w:noWrap/>
            <w:vAlign w:val="bottom"/>
          </w:tcPr>
          <w:p w14:paraId="1E1988D3" w14:textId="77777777" w:rsidR="00842C01" w:rsidRPr="005C18EB" w:rsidRDefault="00842C01" w:rsidP="003C358E">
            <w:pPr>
              <w:jc w:val="center"/>
              <w:rPr>
                <w:sz w:val="22"/>
                <w:szCs w:val="22"/>
              </w:rPr>
            </w:pPr>
            <w:r w:rsidRPr="005C18EB">
              <w:rPr>
                <w:sz w:val="22"/>
                <w:szCs w:val="22"/>
              </w:rPr>
              <w:t>m</w:t>
            </w:r>
          </w:p>
        </w:tc>
        <w:tc>
          <w:tcPr>
            <w:tcW w:w="1145" w:type="dxa"/>
          </w:tcPr>
          <w:p w14:paraId="54A2BBB3" w14:textId="77777777" w:rsidR="00842C01" w:rsidRPr="005C18EB" w:rsidRDefault="00842C01" w:rsidP="003C358E">
            <w:pPr>
              <w:jc w:val="center"/>
              <w:rPr>
                <w:sz w:val="22"/>
                <w:szCs w:val="22"/>
              </w:rPr>
            </w:pPr>
            <w:r w:rsidRPr="005C18EB">
              <w:rPr>
                <w:sz w:val="22"/>
                <w:szCs w:val="22"/>
              </w:rPr>
              <w:t>100</w:t>
            </w:r>
          </w:p>
        </w:tc>
        <w:tc>
          <w:tcPr>
            <w:tcW w:w="1236" w:type="dxa"/>
          </w:tcPr>
          <w:p w14:paraId="0207B2F3" w14:textId="77777777" w:rsidR="00842C01" w:rsidRPr="005C18EB" w:rsidRDefault="00842C01" w:rsidP="003C358E">
            <w:pPr>
              <w:jc w:val="center"/>
              <w:rPr>
                <w:sz w:val="22"/>
                <w:szCs w:val="22"/>
              </w:rPr>
            </w:pPr>
          </w:p>
        </w:tc>
      </w:tr>
      <w:tr w:rsidR="00842C01" w:rsidRPr="005C18EB" w14:paraId="1C67CB37" w14:textId="77777777" w:rsidTr="003C358E">
        <w:trPr>
          <w:trHeight w:val="300"/>
        </w:trPr>
        <w:tc>
          <w:tcPr>
            <w:tcW w:w="656" w:type="dxa"/>
          </w:tcPr>
          <w:p w14:paraId="593A3A81" w14:textId="77777777" w:rsidR="00842C01" w:rsidRPr="005C18EB" w:rsidRDefault="00842C01" w:rsidP="003C358E">
            <w:pPr>
              <w:jc w:val="center"/>
              <w:rPr>
                <w:sz w:val="22"/>
                <w:szCs w:val="22"/>
              </w:rPr>
            </w:pPr>
            <w:r w:rsidRPr="005C18EB">
              <w:rPr>
                <w:sz w:val="22"/>
                <w:szCs w:val="22"/>
              </w:rPr>
              <w:lastRenderedPageBreak/>
              <w:t>2.</w:t>
            </w:r>
            <w:r>
              <w:rPr>
                <w:sz w:val="22"/>
                <w:szCs w:val="22"/>
              </w:rPr>
              <w:t>8</w:t>
            </w:r>
            <w:r w:rsidRPr="005C18EB">
              <w:rPr>
                <w:sz w:val="22"/>
                <w:szCs w:val="22"/>
              </w:rPr>
              <w:t>.</w:t>
            </w:r>
          </w:p>
        </w:tc>
        <w:tc>
          <w:tcPr>
            <w:tcW w:w="5303" w:type="dxa"/>
            <w:shd w:val="clear" w:color="auto" w:fill="auto"/>
            <w:noWrap/>
            <w:vAlign w:val="bottom"/>
          </w:tcPr>
          <w:p w14:paraId="29E34C65" w14:textId="77777777" w:rsidR="00842C01" w:rsidRPr="005C18EB" w:rsidRDefault="00842C01" w:rsidP="003C358E">
            <w:pPr>
              <w:rPr>
                <w:sz w:val="22"/>
                <w:szCs w:val="22"/>
              </w:rPr>
            </w:pPr>
            <w:r w:rsidRPr="005C18EB">
              <w:rPr>
                <w:sz w:val="22"/>
                <w:szCs w:val="22"/>
              </w:rPr>
              <w:t>Kabelis AXMK 4x35</w:t>
            </w:r>
          </w:p>
        </w:tc>
        <w:tc>
          <w:tcPr>
            <w:tcW w:w="1304" w:type="dxa"/>
            <w:shd w:val="clear" w:color="auto" w:fill="auto"/>
            <w:noWrap/>
            <w:vAlign w:val="bottom"/>
          </w:tcPr>
          <w:p w14:paraId="0FF676E4" w14:textId="77777777" w:rsidR="00842C01" w:rsidRPr="005C18EB" w:rsidRDefault="00842C01" w:rsidP="003C358E">
            <w:pPr>
              <w:jc w:val="center"/>
              <w:rPr>
                <w:sz w:val="22"/>
                <w:szCs w:val="22"/>
              </w:rPr>
            </w:pPr>
            <w:r w:rsidRPr="005C18EB">
              <w:rPr>
                <w:sz w:val="22"/>
                <w:szCs w:val="22"/>
              </w:rPr>
              <w:t>m</w:t>
            </w:r>
          </w:p>
        </w:tc>
        <w:tc>
          <w:tcPr>
            <w:tcW w:w="1145" w:type="dxa"/>
          </w:tcPr>
          <w:p w14:paraId="7D3BC524" w14:textId="77777777" w:rsidR="00842C01" w:rsidRPr="005C18EB" w:rsidRDefault="00842C01" w:rsidP="003C358E">
            <w:pPr>
              <w:jc w:val="center"/>
              <w:rPr>
                <w:sz w:val="22"/>
                <w:szCs w:val="22"/>
              </w:rPr>
            </w:pPr>
            <w:r w:rsidRPr="005C18EB">
              <w:rPr>
                <w:sz w:val="22"/>
                <w:szCs w:val="22"/>
              </w:rPr>
              <w:t>500</w:t>
            </w:r>
          </w:p>
        </w:tc>
        <w:tc>
          <w:tcPr>
            <w:tcW w:w="1236" w:type="dxa"/>
          </w:tcPr>
          <w:p w14:paraId="7906FEBF" w14:textId="77777777" w:rsidR="00842C01" w:rsidRPr="005C18EB" w:rsidRDefault="00842C01" w:rsidP="003C358E">
            <w:pPr>
              <w:jc w:val="center"/>
              <w:rPr>
                <w:sz w:val="22"/>
                <w:szCs w:val="22"/>
              </w:rPr>
            </w:pPr>
          </w:p>
        </w:tc>
      </w:tr>
      <w:tr w:rsidR="00842C01" w:rsidRPr="005C18EB" w14:paraId="721A9A6B" w14:textId="77777777" w:rsidTr="003C358E">
        <w:trPr>
          <w:trHeight w:val="300"/>
        </w:trPr>
        <w:tc>
          <w:tcPr>
            <w:tcW w:w="656" w:type="dxa"/>
          </w:tcPr>
          <w:p w14:paraId="54EBD120" w14:textId="77777777" w:rsidR="00842C01" w:rsidRPr="005C18EB" w:rsidRDefault="00842C01" w:rsidP="003C358E">
            <w:pPr>
              <w:jc w:val="center"/>
              <w:rPr>
                <w:sz w:val="22"/>
                <w:szCs w:val="22"/>
              </w:rPr>
            </w:pPr>
            <w:r w:rsidRPr="005C18EB">
              <w:rPr>
                <w:sz w:val="22"/>
                <w:szCs w:val="22"/>
              </w:rPr>
              <w:t>2.</w:t>
            </w:r>
            <w:r>
              <w:rPr>
                <w:sz w:val="22"/>
                <w:szCs w:val="22"/>
              </w:rPr>
              <w:t>9</w:t>
            </w:r>
            <w:r w:rsidRPr="005C18EB">
              <w:rPr>
                <w:sz w:val="22"/>
                <w:szCs w:val="22"/>
              </w:rPr>
              <w:t>.</w:t>
            </w:r>
          </w:p>
        </w:tc>
        <w:tc>
          <w:tcPr>
            <w:tcW w:w="5303" w:type="dxa"/>
            <w:shd w:val="clear" w:color="auto" w:fill="auto"/>
            <w:noWrap/>
            <w:vAlign w:val="bottom"/>
          </w:tcPr>
          <w:p w14:paraId="75C291C9" w14:textId="77777777" w:rsidR="00842C01" w:rsidRPr="005C18EB" w:rsidRDefault="00842C01" w:rsidP="003C358E">
            <w:pPr>
              <w:rPr>
                <w:sz w:val="22"/>
                <w:szCs w:val="22"/>
              </w:rPr>
            </w:pPr>
            <w:r w:rsidRPr="005C18EB">
              <w:rPr>
                <w:sz w:val="22"/>
                <w:szCs w:val="22"/>
              </w:rPr>
              <w:t>Kabelis AXMK 4x50</w:t>
            </w:r>
          </w:p>
        </w:tc>
        <w:tc>
          <w:tcPr>
            <w:tcW w:w="1304" w:type="dxa"/>
            <w:shd w:val="clear" w:color="auto" w:fill="auto"/>
            <w:noWrap/>
            <w:vAlign w:val="bottom"/>
          </w:tcPr>
          <w:p w14:paraId="445FD211" w14:textId="77777777" w:rsidR="00842C01" w:rsidRPr="005C18EB" w:rsidRDefault="00842C01" w:rsidP="003C358E">
            <w:pPr>
              <w:jc w:val="center"/>
              <w:rPr>
                <w:sz w:val="22"/>
                <w:szCs w:val="22"/>
              </w:rPr>
            </w:pPr>
            <w:r w:rsidRPr="005C18EB">
              <w:rPr>
                <w:sz w:val="22"/>
                <w:szCs w:val="22"/>
              </w:rPr>
              <w:t>m</w:t>
            </w:r>
          </w:p>
        </w:tc>
        <w:tc>
          <w:tcPr>
            <w:tcW w:w="1145" w:type="dxa"/>
          </w:tcPr>
          <w:p w14:paraId="2B0AAE5E" w14:textId="77777777" w:rsidR="00842C01" w:rsidRPr="005C18EB" w:rsidRDefault="00842C01" w:rsidP="003C358E">
            <w:pPr>
              <w:jc w:val="center"/>
              <w:rPr>
                <w:sz w:val="22"/>
                <w:szCs w:val="22"/>
              </w:rPr>
            </w:pPr>
            <w:r w:rsidRPr="005C18EB">
              <w:rPr>
                <w:sz w:val="22"/>
                <w:szCs w:val="22"/>
              </w:rPr>
              <w:t>100</w:t>
            </w:r>
          </w:p>
        </w:tc>
        <w:tc>
          <w:tcPr>
            <w:tcW w:w="1236" w:type="dxa"/>
          </w:tcPr>
          <w:p w14:paraId="53D01DF8" w14:textId="77777777" w:rsidR="00842C01" w:rsidRPr="005C18EB" w:rsidRDefault="00842C01" w:rsidP="003C358E">
            <w:pPr>
              <w:jc w:val="center"/>
              <w:rPr>
                <w:sz w:val="22"/>
                <w:szCs w:val="22"/>
              </w:rPr>
            </w:pPr>
          </w:p>
        </w:tc>
      </w:tr>
      <w:tr w:rsidR="00842C01" w:rsidRPr="005C18EB" w14:paraId="01C460AA" w14:textId="77777777" w:rsidTr="003C358E">
        <w:trPr>
          <w:trHeight w:val="300"/>
        </w:trPr>
        <w:tc>
          <w:tcPr>
            <w:tcW w:w="656" w:type="dxa"/>
          </w:tcPr>
          <w:p w14:paraId="01A2E739" w14:textId="77777777" w:rsidR="00842C01" w:rsidRPr="005C18EB" w:rsidRDefault="00842C01" w:rsidP="003C358E">
            <w:pPr>
              <w:jc w:val="center"/>
              <w:rPr>
                <w:sz w:val="22"/>
                <w:szCs w:val="22"/>
              </w:rPr>
            </w:pPr>
            <w:r w:rsidRPr="005C18EB">
              <w:rPr>
                <w:sz w:val="22"/>
                <w:szCs w:val="22"/>
              </w:rPr>
              <w:t>2.1</w:t>
            </w:r>
            <w:r>
              <w:rPr>
                <w:sz w:val="22"/>
                <w:szCs w:val="22"/>
              </w:rPr>
              <w:t>0</w:t>
            </w:r>
            <w:r w:rsidRPr="005C18EB">
              <w:rPr>
                <w:sz w:val="22"/>
                <w:szCs w:val="22"/>
              </w:rPr>
              <w:t>.</w:t>
            </w:r>
          </w:p>
        </w:tc>
        <w:tc>
          <w:tcPr>
            <w:tcW w:w="5303" w:type="dxa"/>
            <w:shd w:val="clear" w:color="auto" w:fill="auto"/>
            <w:noWrap/>
            <w:vAlign w:val="bottom"/>
          </w:tcPr>
          <w:p w14:paraId="618D1BD8" w14:textId="77777777" w:rsidR="00842C01" w:rsidRPr="005C18EB" w:rsidRDefault="00842C01" w:rsidP="003C358E">
            <w:pPr>
              <w:rPr>
                <w:sz w:val="22"/>
                <w:szCs w:val="22"/>
              </w:rPr>
            </w:pPr>
            <w:r w:rsidRPr="005C18EB">
              <w:rPr>
                <w:sz w:val="22"/>
                <w:szCs w:val="22"/>
              </w:rPr>
              <w:t xml:space="preserve">Piekarkabelis AMKA 1x16+25mm² 0.6/1kV </w:t>
            </w:r>
          </w:p>
        </w:tc>
        <w:tc>
          <w:tcPr>
            <w:tcW w:w="1304" w:type="dxa"/>
            <w:shd w:val="clear" w:color="auto" w:fill="auto"/>
            <w:noWrap/>
            <w:vAlign w:val="bottom"/>
          </w:tcPr>
          <w:p w14:paraId="7D7218C4" w14:textId="77777777" w:rsidR="00842C01" w:rsidRPr="005C18EB" w:rsidRDefault="00842C01" w:rsidP="003C358E">
            <w:pPr>
              <w:jc w:val="center"/>
              <w:rPr>
                <w:sz w:val="22"/>
                <w:szCs w:val="22"/>
              </w:rPr>
            </w:pPr>
            <w:r w:rsidRPr="005C18EB">
              <w:rPr>
                <w:sz w:val="22"/>
                <w:szCs w:val="22"/>
              </w:rPr>
              <w:t>m</w:t>
            </w:r>
          </w:p>
        </w:tc>
        <w:tc>
          <w:tcPr>
            <w:tcW w:w="1145" w:type="dxa"/>
          </w:tcPr>
          <w:p w14:paraId="1D2D00B4" w14:textId="77777777" w:rsidR="00842C01" w:rsidRPr="005C18EB" w:rsidRDefault="00842C01" w:rsidP="003C358E">
            <w:pPr>
              <w:jc w:val="center"/>
              <w:rPr>
                <w:sz w:val="22"/>
                <w:szCs w:val="22"/>
              </w:rPr>
            </w:pPr>
            <w:r w:rsidRPr="005C18EB">
              <w:rPr>
                <w:sz w:val="22"/>
                <w:szCs w:val="22"/>
              </w:rPr>
              <w:t>60</w:t>
            </w:r>
          </w:p>
        </w:tc>
        <w:tc>
          <w:tcPr>
            <w:tcW w:w="1236" w:type="dxa"/>
          </w:tcPr>
          <w:p w14:paraId="6280C9A3" w14:textId="77777777" w:rsidR="00842C01" w:rsidRPr="005C18EB" w:rsidRDefault="00842C01" w:rsidP="003C358E">
            <w:pPr>
              <w:jc w:val="center"/>
              <w:rPr>
                <w:sz w:val="22"/>
                <w:szCs w:val="22"/>
              </w:rPr>
            </w:pPr>
          </w:p>
        </w:tc>
      </w:tr>
      <w:tr w:rsidR="00842C01" w:rsidRPr="005C18EB" w14:paraId="2CDE6E57" w14:textId="77777777" w:rsidTr="003C358E">
        <w:trPr>
          <w:trHeight w:val="300"/>
        </w:trPr>
        <w:tc>
          <w:tcPr>
            <w:tcW w:w="656" w:type="dxa"/>
          </w:tcPr>
          <w:p w14:paraId="65BD0331" w14:textId="77777777" w:rsidR="00842C01" w:rsidRPr="005C18EB" w:rsidRDefault="00842C01" w:rsidP="003C358E">
            <w:pPr>
              <w:jc w:val="center"/>
              <w:rPr>
                <w:sz w:val="22"/>
                <w:szCs w:val="22"/>
              </w:rPr>
            </w:pPr>
            <w:r w:rsidRPr="005C18EB">
              <w:rPr>
                <w:sz w:val="22"/>
                <w:szCs w:val="22"/>
              </w:rPr>
              <w:t>2.1</w:t>
            </w:r>
            <w:r>
              <w:rPr>
                <w:sz w:val="22"/>
                <w:szCs w:val="22"/>
              </w:rPr>
              <w:t>1</w:t>
            </w:r>
            <w:r w:rsidRPr="005C18EB">
              <w:rPr>
                <w:sz w:val="22"/>
                <w:szCs w:val="22"/>
              </w:rPr>
              <w:t>.</w:t>
            </w:r>
          </w:p>
        </w:tc>
        <w:tc>
          <w:tcPr>
            <w:tcW w:w="5303" w:type="dxa"/>
            <w:shd w:val="clear" w:color="auto" w:fill="auto"/>
            <w:noWrap/>
            <w:vAlign w:val="bottom"/>
          </w:tcPr>
          <w:p w14:paraId="1F3059CE" w14:textId="77777777" w:rsidR="00842C01" w:rsidRPr="005C18EB" w:rsidRDefault="00842C01" w:rsidP="003C358E">
            <w:pPr>
              <w:rPr>
                <w:sz w:val="22"/>
                <w:szCs w:val="22"/>
              </w:rPr>
            </w:pPr>
            <w:r w:rsidRPr="005C18EB">
              <w:rPr>
                <w:sz w:val="22"/>
                <w:szCs w:val="22"/>
              </w:rPr>
              <w:t xml:space="preserve">Piekarkabelis AMKA 3x16+25mm² 0.6/1kV </w:t>
            </w:r>
          </w:p>
        </w:tc>
        <w:tc>
          <w:tcPr>
            <w:tcW w:w="1304" w:type="dxa"/>
            <w:shd w:val="clear" w:color="auto" w:fill="auto"/>
            <w:noWrap/>
            <w:vAlign w:val="bottom"/>
          </w:tcPr>
          <w:p w14:paraId="1CF1E6A4" w14:textId="77777777" w:rsidR="00842C01" w:rsidRPr="005C18EB" w:rsidRDefault="00842C01" w:rsidP="003C358E">
            <w:pPr>
              <w:jc w:val="center"/>
              <w:rPr>
                <w:sz w:val="22"/>
                <w:szCs w:val="22"/>
              </w:rPr>
            </w:pPr>
            <w:r w:rsidRPr="005C18EB">
              <w:rPr>
                <w:sz w:val="22"/>
                <w:szCs w:val="22"/>
              </w:rPr>
              <w:t>m</w:t>
            </w:r>
          </w:p>
        </w:tc>
        <w:tc>
          <w:tcPr>
            <w:tcW w:w="1145" w:type="dxa"/>
          </w:tcPr>
          <w:p w14:paraId="0729DAE7" w14:textId="77777777" w:rsidR="00842C01" w:rsidRPr="005C18EB" w:rsidRDefault="00842C01" w:rsidP="003C358E">
            <w:pPr>
              <w:jc w:val="center"/>
              <w:rPr>
                <w:sz w:val="22"/>
                <w:szCs w:val="22"/>
              </w:rPr>
            </w:pPr>
            <w:r w:rsidRPr="005C18EB">
              <w:rPr>
                <w:sz w:val="22"/>
                <w:szCs w:val="22"/>
              </w:rPr>
              <w:t>60</w:t>
            </w:r>
          </w:p>
        </w:tc>
        <w:tc>
          <w:tcPr>
            <w:tcW w:w="1236" w:type="dxa"/>
          </w:tcPr>
          <w:p w14:paraId="6BBF81AB" w14:textId="77777777" w:rsidR="00842C01" w:rsidRPr="005C18EB" w:rsidRDefault="00842C01" w:rsidP="003C358E">
            <w:pPr>
              <w:jc w:val="center"/>
              <w:rPr>
                <w:sz w:val="22"/>
                <w:szCs w:val="22"/>
              </w:rPr>
            </w:pPr>
          </w:p>
        </w:tc>
      </w:tr>
      <w:tr w:rsidR="00842C01" w:rsidRPr="005C18EB" w14:paraId="33AFD95E" w14:textId="77777777" w:rsidTr="003C358E">
        <w:trPr>
          <w:trHeight w:val="300"/>
        </w:trPr>
        <w:tc>
          <w:tcPr>
            <w:tcW w:w="656" w:type="dxa"/>
          </w:tcPr>
          <w:p w14:paraId="6C3BC4C3" w14:textId="77777777" w:rsidR="00842C01" w:rsidRPr="005C18EB" w:rsidRDefault="00842C01" w:rsidP="003C358E">
            <w:pPr>
              <w:jc w:val="center"/>
              <w:rPr>
                <w:b/>
                <w:sz w:val="22"/>
                <w:szCs w:val="22"/>
              </w:rPr>
            </w:pPr>
            <w:r w:rsidRPr="005C18EB">
              <w:rPr>
                <w:b/>
                <w:sz w:val="22"/>
                <w:szCs w:val="22"/>
              </w:rPr>
              <w:t>3.</w:t>
            </w:r>
          </w:p>
        </w:tc>
        <w:tc>
          <w:tcPr>
            <w:tcW w:w="5303" w:type="dxa"/>
            <w:shd w:val="clear" w:color="auto" w:fill="auto"/>
            <w:noWrap/>
            <w:vAlign w:val="bottom"/>
          </w:tcPr>
          <w:p w14:paraId="4BF85FC8" w14:textId="77777777" w:rsidR="00842C01" w:rsidRPr="005C18EB" w:rsidRDefault="00842C01" w:rsidP="003C358E">
            <w:pPr>
              <w:rPr>
                <w:b/>
                <w:bCs/>
                <w:sz w:val="22"/>
                <w:szCs w:val="22"/>
              </w:rPr>
            </w:pPr>
            <w:r w:rsidRPr="005C18EB">
              <w:rPr>
                <w:b/>
                <w:bCs/>
                <w:sz w:val="22"/>
                <w:szCs w:val="22"/>
              </w:rPr>
              <w:t>Kabeļu apdare</w:t>
            </w:r>
          </w:p>
        </w:tc>
        <w:tc>
          <w:tcPr>
            <w:tcW w:w="1304" w:type="dxa"/>
            <w:shd w:val="clear" w:color="auto" w:fill="auto"/>
            <w:noWrap/>
            <w:vAlign w:val="center"/>
          </w:tcPr>
          <w:p w14:paraId="127F4790" w14:textId="77777777" w:rsidR="00842C01" w:rsidRPr="005C18EB" w:rsidRDefault="00842C01" w:rsidP="003C358E">
            <w:pPr>
              <w:jc w:val="center"/>
              <w:rPr>
                <w:sz w:val="22"/>
                <w:szCs w:val="22"/>
              </w:rPr>
            </w:pPr>
          </w:p>
        </w:tc>
        <w:tc>
          <w:tcPr>
            <w:tcW w:w="1145" w:type="dxa"/>
          </w:tcPr>
          <w:p w14:paraId="37E912DD" w14:textId="77777777" w:rsidR="00842C01" w:rsidRPr="005C18EB" w:rsidRDefault="00842C01" w:rsidP="003C358E">
            <w:pPr>
              <w:jc w:val="center"/>
              <w:rPr>
                <w:sz w:val="22"/>
                <w:szCs w:val="22"/>
              </w:rPr>
            </w:pPr>
          </w:p>
        </w:tc>
        <w:tc>
          <w:tcPr>
            <w:tcW w:w="1236" w:type="dxa"/>
          </w:tcPr>
          <w:p w14:paraId="038580EE" w14:textId="77777777" w:rsidR="00842C01" w:rsidRPr="005C18EB" w:rsidRDefault="00842C01" w:rsidP="003C358E">
            <w:pPr>
              <w:jc w:val="center"/>
              <w:rPr>
                <w:sz w:val="22"/>
                <w:szCs w:val="22"/>
              </w:rPr>
            </w:pPr>
          </w:p>
        </w:tc>
      </w:tr>
      <w:tr w:rsidR="00842C01" w:rsidRPr="005C18EB" w14:paraId="67371D66" w14:textId="77777777" w:rsidTr="003C358E">
        <w:trPr>
          <w:trHeight w:val="300"/>
        </w:trPr>
        <w:tc>
          <w:tcPr>
            <w:tcW w:w="656" w:type="dxa"/>
          </w:tcPr>
          <w:p w14:paraId="621E3DC8" w14:textId="363202D5" w:rsidR="00842C01" w:rsidRPr="005C18EB" w:rsidRDefault="00842C01" w:rsidP="003C358E">
            <w:pPr>
              <w:jc w:val="center"/>
              <w:rPr>
                <w:sz w:val="22"/>
                <w:szCs w:val="22"/>
              </w:rPr>
            </w:pPr>
            <w:r w:rsidRPr="005C18EB">
              <w:rPr>
                <w:sz w:val="22"/>
                <w:szCs w:val="22"/>
              </w:rPr>
              <w:t>3.</w:t>
            </w:r>
            <w:r w:rsidR="00A14BA7">
              <w:rPr>
                <w:sz w:val="22"/>
                <w:szCs w:val="22"/>
              </w:rPr>
              <w:t>1.</w:t>
            </w:r>
          </w:p>
        </w:tc>
        <w:tc>
          <w:tcPr>
            <w:tcW w:w="5303" w:type="dxa"/>
            <w:shd w:val="clear" w:color="auto" w:fill="auto"/>
            <w:noWrap/>
            <w:vAlign w:val="bottom"/>
          </w:tcPr>
          <w:p w14:paraId="3D3516B2" w14:textId="77777777" w:rsidR="00842C01" w:rsidRPr="005C18EB" w:rsidRDefault="00842C01" w:rsidP="003C358E">
            <w:pPr>
              <w:jc w:val="both"/>
              <w:rPr>
                <w:sz w:val="22"/>
                <w:szCs w:val="22"/>
              </w:rPr>
            </w:pPr>
            <w:r w:rsidRPr="005C18EB">
              <w:rPr>
                <w:sz w:val="22"/>
                <w:szCs w:val="22"/>
              </w:rPr>
              <w:t>Gofrēta dubultsienu caurule D=40mm 450N</w:t>
            </w:r>
          </w:p>
        </w:tc>
        <w:tc>
          <w:tcPr>
            <w:tcW w:w="1304" w:type="dxa"/>
            <w:shd w:val="clear" w:color="auto" w:fill="auto"/>
            <w:noWrap/>
            <w:vAlign w:val="bottom"/>
          </w:tcPr>
          <w:p w14:paraId="38B479DD" w14:textId="77777777" w:rsidR="00842C01" w:rsidRPr="005C18EB" w:rsidRDefault="00842C01" w:rsidP="003C358E">
            <w:pPr>
              <w:jc w:val="center"/>
              <w:rPr>
                <w:sz w:val="22"/>
                <w:szCs w:val="22"/>
              </w:rPr>
            </w:pPr>
            <w:r w:rsidRPr="005C18EB">
              <w:rPr>
                <w:sz w:val="22"/>
                <w:szCs w:val="22"/>
              </w:rPr>
              <w:t>m</w:t>
            </w:r>
          </w:p>
        </w:tc>
        <w:tc>
          <w:tcPr>
            <w:tcW w:w="1145" w:type="dxa"/>
          </w:tcPr>
          <w:p w14:paraId="7EB3ECE5" w14:textId="77777777" w:rsidR="00842C01" w:rsidRPr="005C18EB" w:rsidRDefault="00842C01" w:rsidP="003C358E">
            <w:pPr>
              <w:jc w:val="center"/>
              <w:rPr>
                <w:sz w:val="22"/>
                <w:szCs w:val="22"/>
              </w:rPr>
            </w:pPr>
            <w:r w:rsidRPr="005C18EB">
              <w:rPr>
                <w:sz w:val="22"/>
                <w:szCs w:val="22"/>
              </w:rPr>
              <w:t>200</w:t>
            </w:r>
          </w:p>
        </w:tc>
        <w:tc>
          <w:tcPr>
            <w:tcW w:w="1236" w:type="dxa"/>
          </w:tcPr>
          <w:p w14:paraId="579416AF" w14:textId="77777777" w:rsidR="00842C01" w:rsidRPr="005C18EB" w:rsidRDefault="00842C01" w:rsidP="003C358E">
            <w:pPr>
              <w:jc w:val="center"/>
              <w:rPr>
                <w:sz w:val="22"/>
                <w:szCs w:val="22"/>
              </w:rPr>
            </w:pPr>
          </w:p>
        </w:tc>
      </w:tr>
      <w:tr w:rsidR="00842C01" w:rsidRPr="005C18EB" w14:paraId="6F63F44F" w14:textId="77777777" w:rsidTr="003C358E">
        <w:trPr>
          <w:trHeight w:val="300"/>
        </w:trPr>
        <w:tc>
          <w:tcPr>
            <w:tcW w:w="656" w:type="dxa"/>
          </w:tcPr>
          <w:p w14:paraId="486FCC7D" w14:textId="22D39C69" w:rsidR="00842C01" w:rsidRPr="005C18EB" w:rsidRDefault="00842C01" w:rsidP="003C358E">
            <w:pPr>
              <w:jc w:val="center"/>
              <w:rPr>
                <w:sz w:val="22"/>
                <w:szCs w:val="22"/>
              </w:rPr>
            </w:pPr>
            <w:r w:rsidRPr="005C18EB">
              <w:rPr>
                <w:sz w:val="22"/>
                <w:szCs w:val="22"/>
              </w:rPr>
              <w:t>3.</w:t>
            </w:r>
            <w:r w:rsidR="00A14BA7">
              <w:rPr>
                <w:sz w:val="22"/>
                <w:szCs w:val="22"/>
              </w:rPr>
              <w:t>2</w:t>
            </w:r>
            <w:r w:rsidRPr="005C18EB">
              <w:rPr>
                <w:sz w:val="22"/>
                <w:szCs w:val="22"/>
              </w:rPr>
              <w:t>.</w:t>
            </w:r>
          </w:p>
        </w:tc>
        <w:tc>
          <w:tcPr>
            <w:tcW w:w="5303" w:type="dxa"/>
            <w:shd w:val="clear" w:color="auto" w:fill="auto"/>
            <w:noWrap/>
            <w:vAlign w:val="bottom"/>
          </w:tcPr>
          <w:p w14:paraId="0404A99C" w14:textId="77777777" w:rsidR="00842C01" w:rsidRPr="005C18EB" w:rsidRDefault="00842C01" w:rsidP="003C358E">
            <w:pPr>
              <w:jc w:val="both"/>
              <w:rPr>
                <w:sz w:val="22"/>
                <w:szCs w:val="22"/>
              </w:rPr>
            </w:pPr>
            <w:r w:rsidRPr="005C18EB">
              <w:rPr>
                <w:sz w:val="22"/>
                <w:szCs w:val="22"/>
              </w:rPr>
              <w:t>Gofrēta dubultsienu caurule D=50mm 750N</w:t>
            </w:r>
          </w:p>
        </w:tc>
        <w:tc>
          <w:tcPr>
            <w:tcW w:w="1304" w:type="dxa"/>
            <w:shd w:val="clear" w:color="auto" w:fill="auto"/>
            <w:noWrap/>
            <w:vAlign w:val="bottom"/>
          </w:tcPr>
          <w:p w14:paraId="41EB831D" w14:textId="77777777" w:rsidR="00842C01" w:rsidRPr="005C18EB" w:rsidRDefault="00842C01" w:rsidP="003C358E">
            <w:pPr>
              <w:jc w:val="center"/>
              <w:rPr>
                <w:sz w:val="22"/>
                <w:szCs w:val="22"/>
              </w:rPr>
            </w:pPr>
            <w:r w:rsidRPr="005C18EB">
              <w:rPr>
                <w:sz w:val="22"/>
                <w:szCs w:val="22"/>
              </w:rPr>
              <w:t>m</w:t>
            </w:r>
          </w:p>
        </w:tc>
        <w:tc>
          <w:tcPr>
            <w:tcW w:w="1145" w:type="dxa"/>
          </w:tcPr>
          <w:p w14:paraId="0311C748" w14:textId="77777777" w:rsidR="00842C01" w:rsidRPr="005C18EB" w:rsidRDefault="00842C01" w:rsidP="003C358E">
            <w:pPr>
              <w:jc w:val="center"/>
              <w:rPr>
                <w:sz w:val="22"/>
                <w:szCs w:val="22"/>
              </w:rPr>
            </w:pPr>
            <w:r w:rsidRPr="005C18EB">
              <w:rPr>
                <w:sz w:val="22"/>
                <w:szCs w:val="22"/>
              </w:rPr>
              <w:t>500</w:t>
            </w:r>
          </w:p>
        </w:tc>
        <w:tc>
          <w:tcPr>
            <w:tcW w:w="1236" w:type="dxa"/>
          </w:tcPr>
          <w:p w14:paraId="5C16BD2B" w14:textId="77777777" w:rsidR="00842C01" w:rsidRPr="005C18EB" w:rsidRDefault="00842C01" w:rsidP="003C358E">
            <w:pPr>
              <w:jc w:val="center"/>
              <w:rPr>
                <w:sz w:val="22"/>
                <w:szCs w:val="22"/>
              </w:rPr>
            </w:pPr>
          </w:p>
        </w:tc>
      </w:tr>
      <w:tr w:rsidR="00842C01" w:rsidRPr="005C18EB" w14:paraId="2F9D5B1C" w14:textId="77777777" w:rsidTr="003C358E">
        <w:trPr>
          <w:trHeight w:val="300"/>
        </w:trPr>
        <w:tc>
          <w:tcPr>
            <w:tcW w:w="656" w:type="dxa"/>
          </w:tcPr>
          <w:p w14:paraId="68A07BCC" w14:textId="6BF3AC85" w:rsidR="00842C01" w:rsidRPr="005C18EB" w:rsidRDefault="00842C01" w:rsidP="003C358E">
            <w:pPr>
              <w:jc w:val="center"/>
              <w:rPr>
                <w:sz w:val="22"/>
                <w:szCs w:val="22"/>
              </w:rPr>
            </w:pPr>
            <w:r w:rsidRPr="005C18EB">
              <w:rPr>
                <w:sz w:val="22"/>
                <w:szCs w:val="22"/>
              </w:rPr>
              <w:t>3.</w:t>
            </w:r>
            <w:r w:rsidR="00A14BA7">
              <w:rPr>
                <w:sz w:val="22"/>
                <w:szCs w:val="22"/>
              </w:rPr>
              <w:t>3</w:t>
            </w:r>
            <w:r w:rsidRPr="005C18EB">
              <w:rPr>
                <w:sz w:val="22"/>
                <w:szCs w:val="22"/>
              </w:rPr>
              <w:t>.</w:t>
            </w:r>
          </w:p>
        </w:tc>
        <w:tc>
          <w:tcPr>
            <w:tcW w:w="5303" w:type="dxa"/>
            <w:shd w:val="clear" w:color="auto" w:fill="auto"/>
            <w:noWrap/>
            <w:vAlign w:val="bottom"/>
          </w:tcPr>
          <w:p w14:paraId="6FBA401C" w14:textId="77777777" w:rsidR="00842C01" w:rsidRPr="005C18EB" w:rsidRDefault="00842C01" w:rsidP="003C358E">
            <w:pPr>
              <w:jc w:val="both"/>
              <w:rPr>
                <w:sz w:val="22"/>
                <w:szCs w:val="22"/>
              </w:rPr>
            </w:pPr>
            <w:r w:rsidRPr="005C18EB">
              <w:rPr>
                <w:sz w:val="22"/>
                <w:szCs w:val="22"/>
              </w:rPr>
              <w:t>Gofrēta dubultsienu caurule D=75mm 750N</w:t>
            </w:r>
          </w:p>
        </w:tc>
        <w:tc>
          <w:tcPr>
            <w:tcW w:w="1304" w:type="dxa"/>
            <w:shd w:val="clear" w:color="auto" w:fill="auto"/>
            <w:noWrap/>
            <w:vAlign w:val="bottom"/>
          </w:tcPr>
          <w:p w14:paraId="573A6DCD" w14:textId="77777777" w:rsidR="00842C01" w:rsidRPr="005C18EB" w:rsidRDefault="00842C01" w:rsidP="003C358E">
            <w:pPr>
              <w:jc w:val="center"/>
              <w:rPr>
                <w:sz w:val="22"/>
                <w:szCs w:val="22"/>
              </w:rPr>
            </w:pPr>
            <w:r w:rsidRPr="005C18EB">
              <w:rPr>
                <w:sz w:val="22"/>
                <w:szCs w:val="22"/>
              </w:rPr>
              <w:t>m</w:t>
            </w:r>
          </w:p>
        </w:tc>
        <w:tc>
          <w:tcPr>
            <w:tcW w:w="1145" w:type="dxa"/>
          </w:tcPr>
          <w:p w14:paraId="7793466F" w14:textId="77777777" w:rsidR="00842C01" w:rsidRPr="005C18EB" w:rsidRDefault="00842C01" w:rsidP="003C358E">
            <w:pPr>
              <w:jc w:val="center"/>
              <w:rPr>
                <w:sz w:val="22"/>
                <w:szCs w:val="22"/>
              </w:rPr>
            </w:pPr>
            <w:r w:rsidRPr="005C18EB">
              <w:rPr>
                <w:sz w:val="22"/>
                <w:szCs w:val="22"/>
              </w:rPr>
              <w:t>100</w:t>
            </w:r>
          </w:p>
        </w:tc>
        <w:tc>
          <w:tcPr>
            <w:tcW w:w="1236" w:type="dxa"/>
          </w:tcPr>
          <w:p w14:paraId="6801FEEB" w14:textId="77777777" w:rsidR="00842C01" w:rsidRPr="005C18EB" w:rsidRDefault="00842C01" w:rsidP="003C358E">
            <w:pPr>
              <w:jc w:val="center"/>
              <w:rPr>
                <w:sz w:val="22"/>
                <w:szCs w:val="22"/>
              </w:rPr>
            </w:pPr>
          </w:p>
        </w:tc>
      </w:tr>
      <w:tr w:rsidR="00C26615" w:rsidRPr="005C18EB" w14:paraId="2766C964" w14:textId="77777777" w:rsidTr="003C358E">
        <w:trPr>
          <w:trHeight w:val="300"/>
        </w:trPr>
        <w:tc>
          <w:tcPr>
            <w:tcW w:w="656" w:type="dxa"/>
          </w:tcPr>
          <w:p w14:paraId="295FDDFB" w14:textId="03B95B6B" w:rsidR="00C26615" w:rsidRPr="005C18EB" w:rsidRDefault="00C26615" w:rsidP="003C358E">
            <w:pPr>
              <w:jc w:val="center"/>
              <w:rPr>
                <w:sz w:val="22"/>
                <w:szCs w:val="22"/>
              </w:rPr>
            </w:pPr>
            <w:r>
              <w:rPr>
                <w:sz w:val="22"/>
                <w:szCs w:val="22"/>
              </w:rPr>
              <w:t>3.</w:t>
            </w:r>
            <w:r w:rsidR="00A14BA7">
              <w:rPr>
                <w:sz w:val="22"/>
                <w:szCs w:val="22"/>
              </w:rPr>
              <w:t>4</w:t>
            </w:r>
            <w:r>
              <w:rPr>
                <w:sz w:val="22"/>
                <w:szCs w:val="22"/>
              </w:rPr>
              <w:t>.</w:t>
            </w:r>
          </w:p>
        </w:tc>
        <w:tc>
          <w:tcPr>
            <w:tcW w:w="5303" w:type="dxa"/>
            <w:shd w:val="clear" w:color="auto" w:fill="auto"/>
            <w:noWrap/>
            <w:vAlign w:val="bottom"/>
          </w:tcPr>
          <w:p w14:paraId="5DD3A4F9" w14:textId="71AFDFE4" w:rsidR="00C26615" w:rsidRPr="005C18EB" w:rsidRDefault="00C26615" w:rsidP="003C358E">
            <w:pPr>
              <w:jc w:val="both"/>
              <w:rPr>
                <w:sz w:val="22"/>
                <w:szCs w:val="22"/>
              </w:rPr>
            </w:pPr>
            <w:proofErr w:type="spellStart"/>
            <w:r w:rsidRPr="00C26615">
              <w:rPr>
                <w:sz w:val="22"/>
                <w:szCs w:val="22"/>
              </w:rPr>
              <w:t>Gludsienu</w:t>
            </w:r>
            <w:proofErr w:type="spellEnd"/>
            <w:r w:rsidRPr="00C26615">
              <w:rPr>
                <w:sz w:val="22"/>
                <w:szCs w:val="22"/>
              </w:rPr>
              <w:t xml:space="preserve"> caurule </w:t>
            </w:r>
            <w:proofErr w:type="spellStart"/>
            <w:r w:rsidRPr="00C26615">
              <w:rPr>
                <w:sz w:val="22"/>
                <w:szCs w:val="22"/>
              </w:rPr>
              <w:t>caurdurei</w:t>
            </w:r>
            <w:proofErr w:type="spellEnd"/>
            <w:r w:rsidRPr="00C26615">
              <w:rPr>
                <w:sz w:val="22"/>
                <w:szCs w:val="22"/>
              </w:rPr>
              <w:t xml:space="preserve"> D=75mm 1250N</w:t>
            </w:r>
          </w:p>
        </w:tc>
        <w:tc>
          <w:tcPr>
            <w:tcW w:w="1304" w:type="dxa"/>
            <w:shd w:val="clear" w:color="auto" w:fill="auto"/>
            <w:noWrap/>
            <w:vAlign w:val="bottom"/>
          </w:tcPr>
          <w:p w14:paraId="1B6CC68A" w14:textId="6E592223" w:rsidR="00C26615" w:rsidRPr="005C18EB" w:rsidRDefault="00C26615" w:rsidP="003C358E">
            <w:pPr>
              <w:jc w:val="center"/>
              <w:rPr>
                <w:sz w:val="22"/>
                <w:szCs w:val="22"/>
              </w:rPr>
            </w:pPr>
            <w:r>
              <w:rPr>
                <w:sz w:val="22"/>
                <w:szCs w:val="22"/>
              </w:rPr>
              <w:t>m</w:t>
            </w:r>
          </w:p>
        </w:tc>
        <w:tc>
          <w:tcPr>
            <w:tcW w:w="1145" w:type="dxa"/>
          </w:tcPr>
          <w:p w14:paraId="37096D0E" w14:textId="05BC1AD1" w:rsidR="00C26615" w:rsidRPr="005C18EB" w:rsidRDefault="00C26615" w:rsidP="003C358E">
            <w:pPr>
              <w:jc w:val="center"/>
              <w:rPr>
                <w:sz w:val="22"/>
                <w:szCs w:val="22"/>
              </w:rPr>
            </w:pPr>
            <w:r>
              <w:rPr>
                <w:sz w:val="22"/>
                <w:szCs w:val="22"/>
              </w:rPr>
              <w:t>100</w:t>
            </w:r>
          </w:p>
        </w:tc>
        <w:tc>
          <w:tcPr>
            <w:tcW w:w="1236" w:type="dxa"/>
          </w:tcPr>
          <w:p w14:paraId="7FA99284" w14:textId="77777777" w:rsidR="00C26615" w:rsidRPr="005C18EB" w:rsidRDefault="00C26615" w:rsidP="003C358E">
            <w:pPr>
              <w:jc w:val="center"/>
              <w:rPr>
                <w:sz w:val="22"/>
                <w:szCs w:val="22"/>
              </w:rPr>
            </w:pPr>
          </w:p>
        </w:tc>
      </w:tr>
      <w:tr w:rsidR="00842C01" w:rsidRPr="005C18EB" w14:paraId="0051748E" w14:textId="77777777" w:rsidTr="003C358E">
        <w:trPr>
          <w:trHeight w:val="300"/>
        </w:trPr>
        <w:tc>
          <w:tcPr>
            <w:tcW w:w="656" w:type="dxa"/>
          </w:tcPr>
          <w:p w14:paraId="42BCFD90" w14:textId="77777777" w:rsidR="00842C01" w:rsidRPr="005C18EB" w:rsidRDefault="00842C01" w:rsidP="003C358E">
            <w:pPr>
              <w:jc w:val="center"/>
              <w:rPr>
                <w:sz w:val="22"/>
                <w:szCs w:val="22"/>
              </w:rPr>
            </w:pPr>
            <w:r w:rsidRPr="005C18EB">
              <w:rPr>
                <w:sz w:val="22"/>
                <w:szCs w:val="22"/>
              </w:rPr>
              <w:t>3.5.</w:t>
            </w:r>
          </w:p>
        </w:tc>
        <w:tc>
          <w:tcPr>
            <w:tcW w:w="5303" w:type="dxa"/>
            <w:shd w:val="clear" w:color="auto" w:fill="auto"/>
            <w:noWrap/>
            <w:vAlign w:val="bottom"/>
          </w:tcPr>
          <w:p w14:paraId="67586696" w14:textId="77777777" w:rsidR="00842C01" w:rsidRPr="005C18EB" w:rsidRDefault="00842C01" w:rsidP="003C358E">
            <w:pPr>
              <w:jc w:val="both"/>
              <w:rPr>
                <w:sz w:val="22"/>
                <w:szCs w:val="22"/>
              </w:rPr>
            </w:pPr>
            <w:r w:rsidRPr="005C18EB">
              <w:rPr>
                <w:sz w:val="22"/>
                <w:szCs w:val="22"/>
              </w:rPr>
              <w:t>Kabeļgalu apdare SEH4 no 50mm² līdz 70mm</w:t>
            </w:r>
            <w:r w:rsidRPr="005C18EB">
              <w:rPr>
                <w:sz w:val="22"/>
                <w:szCs w:val="22"/>
                <w:vertAlign w:val="superscript"/>
              </w:rPr>
              <w:t>2</w:t>
            </w:r>
            <w:r w:rsidRPr="005C18EB">
              <w:rPr>
                <w:sz w:val="22"/>
                <w:szCs w:val="22"/>
              </w:rPr>
              <w:t xml:space="preserve"> (t.s. kabeļu cimds un kurpes vienam kabelim)</w:t>
            </w:r>
          </w:p>
        </w:tc>
        <w:tc>
          <w:tcPr>
            <w:tcW w:w="1304" w:type="dxa"/>
            <w:shd w:val="clear" w:color="auto" w:fill="auto"/>
            <w:noWrap/>
            <w:vAlign w:val="bottom"/>
          </w:tcPr>
          <w:p w14:paraId="45646A33" w14:textId="77777777" w:rsidR="00842C01" w:rsidRPr="005C18EB" w:rsidRDefault="00842C01" w:rsidP="003C358E">
            <w:pPr>
              <w:jc w:val="center"/>
              <w:rPr>
                <w:sz w:val="22"/>
                <w:szCs w:val="22"/>
              </w:rPr>
            </w:pPr>
            <w:r w:rsidRPr="005C18EB">
              <w:rPr>
                <w:sz w:val="22"/>
                <w:szCs w:val="22"/>
              </w:rPr>
              <w:t>kompl</w:t>
            </w:r>
          </w:p>
        </w:tc>
        <w:tc>
          <w:tcPr>
            <w:tcW w:w="1145" w:type="dxa"/>
          </w:tcPr>
          <w:p w14:paraId="384AFAF9" w14:textId="77777777" w:rsidR="00842C01" w:rsidRPr="005C18EB" w:rsidRDefault="00842C01" w:rsidP="003C358E">
            <w:pPr>
              <w:jc w:val="center"/>
              <w:rPr>
                <w:sz w:val="22"/>
                <w:szCs w:val="22"/>
              </w:rPr>
            </w:pPr>
            <w:r w:rsidRPr="005C18EB">
              <w:rPr>
                <w:sz w:val="22"/>
                <w:szCs w:val="22"/>
              </w:rPr>
              <w:t>10</w:t>
            </w:r>
          </w:p>
        </w:tc>
        <w:tc>
          <w:tcPr>
            <w:tcW w:w="1236" w:type="dxa"/>
          </w:tcPr>
          <w:p w14:paraId="2F8AF122" w14:textId="77777777" w:rsidR="00842C01" w:rsidRPr="005C18EB" w:rsidRDefault="00842C01" w:rsidP="003C358E">
            <w:pPr>
              <w:jc w:val="center"/>
              <w:rPr>
                <w:sz w:val="22"/>
                <w:szCs w:val="22"/>
              </w:rPr>
            </w:pPr>
          </w:p>
        </w:tc>
      </w:tr>
      <w:tr w:rsidR="00842C01" w:rsidRPr="005C18EB" w14:paraId="3F4ED508" w14:textId="77777777" w:rsidTr="003C358E">
        <w:trPr>
          <w:trHeight w:val="77"/>
        </w:trPr>
        <w:tc>
          <w:tcPr>
            <w:tcW w:w="656" w:type="dxa"/>
          </w:tcPr>
          <w:p w14:paraId="4FF11ED6" w14:textId="77777777" w:rsidR="00842C01" w:rsidRPr="005C18EB" w:rsidRDefault="00842C01" w:rsidP="003C358E">
            <w:pPr>
              <w:jc w:val="center"/>
              <w:rPr>
                <w:sz w:val="22"/>
                <w:szCs w:val="22"/>
              </w:rPr>
            </w:pPr>
            <w:r w:rsidRPr="005C18EB">
              <w:rPr>
                <w:sz w:val="22"/>
                <w:szCs w:val="22"/>
              </w:rPr>
              <w:t>3.6.</w:t>
            </w:r>
          </w:p>
        </w:tc>
        <w:tc>
          <w:tcPr>
            <w:tcW w:w="5303" w:type="dxa"/>
            <w:shd w:val="clear" w:color="auto" w:fill="auto"/>
            <w:noWrap/>
            <w:vAlign w:val="bottom"/>
          </w:tcPr>
          <w:p w14:paraId="7038DADF" w14:textId="77777777" w:rsidR="00842C01" w:rsidRPr="005C18EB" w:rsidRDefault="00842C01" w:rsidP="003C358E">
            <w:pPr>
              <w:jc w:val="both"/>
              <w:rPr>
                <w:sz w:val="22"/>
                <w:szCs w:val="22"/>
              </w:rPr>
            </w:pPr>
            <w:r w:rsidRPr="005C18EB">
              <w:rPr>
                <w:sz w:val="22"/>
                <w:szCs w:val="22"/>
              </w:rPr>
              <w:t>Kabeļgalu apdare SEH4 līdz 35mm</w:t>
            </w:r>
            <w:r w:rsidRPr="005C18EB">
              <w:rPr>
                <w:sz w:val="22"/>
                <w:szCs w:val="22"/>
                <w:vertAlign w:val="superscript"/>
              </w:rPr>
              <w:t>2</w:t>
            </w:r>
            <w:r w:rsidRPr="005C18EB">
              <w:rPr>
                <w:sz w:val="22"/>
                <w:szCs w:val="22"/>
              </w:rPr>
              <w:t xml:space="preserve"> (t.s. kabeļu cimds un kurpes vienam kabelim)</w:t>
            </w:r>
          </w:p>
        </w:tc>
        <w:tc>
          <w:tcPr>
            <w:tcW w:w="1304" w:type="dxa"/>
            <w:shd w:val="clear" w:color="auto" w:fill="auto"/>
            <w:noWrap/>
            <w:vAlign w:val="bottom"/>
          </w:tcPr>
          <w:p w14:paraId="50319126" w14:textId="77777777" w:rsidR="00842C01" w:rsidRPr="005C18EB" w:rsidRDefault="00842C01" w:rsidP="003C358E">
            <w:pPr>
              <w:jc w:val="center"/>
              <w:rPr>
                <w:sz w:val="22"/>
                <w:szCs w:val="22"/>
              </w:rPr>
            </w:pPr>
            <w:r w:rsidRPr="005C18EB">
              <w:rPr>
                <w:sz w:val="22"/>
                <w:szCs w:val="22"/>
              </w:rPr>
              <w:t>kompl</w:t>
            </w:r>
          </w:p>
        </w:tc>
        <w:tc>
          <w:tcPr>
            <w:tcW w:w="1145" w:type="dxa"/>
          </w:tcPr>
          <w:p w14:paraId="189A4D7A" w14:textId="77777777" w:rsidR="00842C01" w:rsidRPr="005C18EB" w:rsidRDefault="00842C01" w:rsidP="003C358E">
            <w:pPr>
              <w:jc w:val="center"/>
              <w:rPr>
                <w:sz w:val="22"/>
                <w:szCs w:val="22"/>
              </w:rPr>
            </w:pPr>
            <w:r w:rsidRPr="005C18EB">
              <w:rPr>
                <w:sz w:val="22"/>
                <w:szCs w:val="22"/>
              </w:rPr>
              <w:t>30</w:t>
            </w:r>
          </w:p>
        </w:tc>
        <w:tc>
          <w:tcPr>
            <w:tcW w:w="1236" w:type="dxa"/>
          </w:tcPr>
          <w:p w14:paraId="729AFFA8" w14:textId="77777777" w:rsidR="00842C01" w:rsidRPr="005C18EB" w:rsidRDefault="00842C01" w:rsidP="003C358E">
            <w:pPr>
              <w:jc w:val="center"/>
              <w:rPr>
                <w:sz w:val="22"/>
                <w:szCs w:val="22"/>
              </w:rPr>
            </w:pPr>
          </w:p>
        </w:tc>
      </w:tr>
      <w:tr w:rsidR="00842C01" w:rsidRPr="005C18EB" w14:paraId="70786AF8" w14:textId="77777777" w:rsidTr="003C358E">
        <w:trPr>
          <w:trHeight w:val="300"/>
        </w:trPr>
        <w:tc>
          <w:tcPr>
            <w:tcW w:w="656" w:type="dxa"/>
          </w:tcPr>
          <w:p w14:paraId="4E4F5744" w14:textId="77777777" w:rsidR="00842C01" w:rsidRPr="005C18EB" w:rsidRDefault="00842C01" w:rsidP="003C358E">
            <w:pPr>
              <w:jc w:val="center"/>
              <w:rPr>
                <w:sz w:val="22"/>
                <w:szCs w:val="22"/>
              </w:rPr>
            </w:pPr>
            <w:r w:rsidRPr="005C18EB">
              <w:rPr>
                <w:sz w:val="22"/>
                <w:szCs w:val="22"/>
              </w:rPr>
              <w:t>3.</w:t>
            </w:r>
            <w:r>
              <w:rPr>
                <w:sz w:val="22"/>
                <w:szCs w:val="22"/>
              </w:rPr>
              <w:t>7</w:t>
            </w:r>
            <w:r w:rsidRPr="005C18EB">
              <w:rPr>
                <w:sz w:val="22"/>
                <w:szCs w:val="22"/>
              </w:rPr>
              <w:t>.</w:t>
            </w:r>
          </w:p>
        </w:tc>
        <w:tc>
          <w:tcPr>
            <w:tcW w:w="5303" w:type="dxa"/>
            <w:shd w:val="clear" w:color="auto" w:fill="auto"/>
            <w:noWrap/>
            <w:vAlign w:val="bottom"/>
          </w:tcPr>
          <w:p w14:paraId="54D3B0DB" w14:textId="77777777" w:rsidR="00842C01" w:rsidRPr="005C18EB" w:rsidRDefault="00842C01" w:rsidP="003C358E">
            <w:pPr>
              <w:jc w:val="both"/>
              <w:rPr>
                <w:sz w:val="22"/>
                <w:szCs w:val="22"/>
              </w:rPr>
            </w:pPr>
            <w:r w:rsidRPr="005C18EB">
              <w:rPr>
                <w:sz w:val="22"/>
                <w:szCs w:val="22"/>
              </w:rPr>
              <w:t>Kabeļu mufe sausam kabelim no 50mm² līdz 70mm²</w:t>
            </w:r>
          </w:p>
        </w:tc>
        <w:tc>
          <w:tcPr>
            <w:tcW w:w="1304" w:type="dxa"/>
            <w:shd w:val="clear" w:color="auto" w:fill="auto"/>
            <w:noWrap/>
            <w:vAlign w:val="bottom"/>
          </w:tcPr>
          <w:p w14:paraId="5834A3A3" w14:textId="77777777" w:rsidR="00842C01" w:rsidRPr="005C18EB" w:rsidRDefault="00842C01" w:rsidP="003C358E">
            <w:pPr>
              <w:jc w:val="center"/>
              <w:rPr>
                <w:sz w:val="22"/>
                <w:szCs w:val="22"/>
              </w:rPr>
            </w:pPr>
            <w:r w:rsidRPr="005C18EB">
              <w:rPr>
                <w:sz w:val="22"/>
                <w:szCs w:val="22"/>
              </w:rPr>
              <w:t>kompl</w:t>
            </w:r>
          </w:p>
        </w:tc>
        <w:tc>
          <w:tcPr>
            <w:tcW w:w="1145" w:type="dxa"/>
          </w:tcPr>
          <w:p w14:paraId="76769B7F" w14:textId="77777777" w:rsidR="00842C01" w:rsidRPr="005C18EB" w:rsidRDefault="00842C01" w:rsidP="003C358E">
            <w:pPr>
              <w:jc w:val="center"/>
              <w:rPr>
                <w:sz w:val="22"/>
                <w:szCs w:val="22"/>
              </w:rPr>
            </w:pPr>
            <w:r w:rsidRPr="005C18EB">
              <w:rPr>
                <w:sz w:val="22"/>
                <w:szCs w:val="22"/>
              </w:rPr>
              <w:t>2</w:t>
            </w:r>
          </w:p>
        </w:tc>
        <w:tc>
          <w:tcPr>
            <w:tcW w:w="1236" w:type="dxa"/>
          </w:tcPr>
          <w:p w14:paraId="3F385DEF" w14:textId="77777777" w:rsidR="00842C01" w:rsidRPr="005C18EB" w:rsidRDefault="00842C01" w:rsidP="003C358E">
            <w:pPr>
              <w:jc w:val="center"/>
              <w:rPr>
                <w:sz w:val="22"/>
                <w:szCs w:val="22"/>
              </w:rPr>
            </w:pPr>
          </w:p>
        </w:tc>
      </w:tr>
      <w:tr w:rsidR="00842C01" w:rsidRPr="005C18EB" w14:paraId="4F7E41CD" w14:textId="77777777" w:rsidTr="003C358E">
        <w:trPr>
          <w:trHeight w:val="300"/>
        </w:trPr>
        <w:tc>
          <w:tcPr>
            <w:tcW w:w="656" w:type="dxa"/>
          </w:tcPr>
          <w:p w14:paraId="56ACA16E" w14:textId="77777777" w:rsidR="00842C01" w:rsidRPr="005C18EB" w:rsidRDefault="00842C01" w:rsidP="003C358E">
            <w:pPr>
              <w:jc w:val="center"/>
              <w:rPr>
                <w:sz w:val="22"/>
                <w:szCs w:val="22"/>
              </w:rPr>
            </w:pPr>
            <w:r w:rsidRPr="005C18EB">
              <w:rPr>
                <w:sz w:val="22"/>
                <w:szCs w:val="22"/>
              </w:rPr>
              <w:t>3.</w:t>
            </w:r>
            <w:r>
              <w:rPr>
                <w:sz w:val="22"/>
                <w:szCs w:val="22"/>
              </w:rPr>
              <w:t>8</w:t>
            </w:r>
            <w:r w:rsidRPr="005C18EB">
              <w:rPr>
                <w:sz w:val="22"/>
                <w:szCs w:val="22"/>
              </w:rPr>
              <w:t>.</w:t>
            </w:r>
          </w:p>
        </w:tc>
        <w:tc>
          <w:tcPr>
            <w:tcW w:w="5303" w:type="dxa"/>
            <w:shd w:val="clear" w:color="auto" w:fill="auto"/>
            <w:noWrap/>
            <w:vAlign w:val="bottom"/>
          </w:tcPr>
          <w:p w14:paraId="37B9E409" w14:textId="77777777" w:rsidR="00842C01" w:rsidRPr="005C18EB" w:rsidRDefault="00842C01" w:rsidP="003C358E">
            <w:pPr>
              <w:jc w:val="both"/>
              <w:rPr>
                <w:sz w:val="22"/>
                <w:szCs w:val="22"/>
              </w:rPr>
            </w:pPr>
            <w:r w:rsidRPr="005C18EB">
              <w:rPr>
                <w:sz w:val="22"/>
                <w:szCs w:val="22"/>
              </w:rPr>
              <w:t>Kabeļu mufe sausam kabelim līdz 35mm²</w:t>
            </w:r>
          </w:p>
        </w:tc>
        <w:tc>
          <w:tcPr>
            <w:tcW w:w="1304" w:type="dxa"/>
            <w:shd w:val="clear" w:color="auto" w:fill="auto"/>
            <w:noWrap/>
            <w:vAlign w:val="bottom"/>
          </w:tcPr>
          <w:p w14:paraId="716DF666" w14:textId="77777777" w:rsidR="00842C01" w:rsidRPr="005C18EB" w:rsidRDefault="00842C01" w:rsidP="003C358E">
            <w:pPr>
              <w:jc w:val="center"/>
              <w:rPr>
                <w:sz w:val="22"/>
                <w:szCs w:val="22"/>
              </w:rPr>
            </w:pPr>
            <w:r w:rsidRPr="005C18EB">
              <w:rPr>
                <w:sz w:val="22"/>
                <w:szCs w:val="22"/>
              </w:rPr>
              <w:t>kompl</w:t>
            </w:r>
          </w:p>
        </w:tc>
        <w:tc>
          <w:tcPr>
            <w:tcW w:w="1145" w:type="dxa"/>
          </w:tcPr>
          <w:p w14:paraId="22928BAF" w14:textId="12C56743" w:rsidR="00842C01" w:rsidRPr="005C18EB" w:rsidRDefault="000729B5" w:rsidP="003C358E">
            <w:pPr>
              <w:jc w:val="center"/>
              <w:rPr>
                <w:sz w:val="22"/>
                <w:szCs w:val="22"/>
              </w:rPr>
            </w:pPr>
            <w:r>
              <w:rPr>
                <w:sz w:val="22"/>
                <w:szCs w:val="22"/>
              </w:rPr>
              <w:t>12</w:t>
            </w:r>
          </w:p>
        </w:tc>
        <w:tc>
          <w:tcPr>
            <w:tcW w:w="1236" w:type="dxa"/>
          </w:tcPr>
          <w:p w14:paraId="6B059050" w14:textId="77777777" w:rsidR="00842C01" w:rsidRPr="005C18EB" w:rsidRDefault="00842C01" w:rsidP="003C358E">
            <w:pPr>
              <w:jc w:val="center"/>
              <w:rPr>
                <w:sz w:val="22"/>
                <w:szCs w:val="22"/>
              </w:rPr>
            </w:pPr>
          </w:p>
        </w:tc>
      </w:tr>
      <w:tr w:rsidR="00842C01" w:rsidRPr="005C18EB" w14:paraId="52DCFC41" w14:textId="77777777" w:rsidTr="003C358E">
        <w:trPr>
          <w:trHeight w:val="300"/>
        </w:trPr>
        <w:tc>
          <w:tcPr>
            <w:tcW w:w="656" w:type="dxa"/>
          </w:tcPr>
          <w:p w14:paraId="39AF2F2A" w14:textId="77777777" w:rsidR="00842C01" w:rsidRPr="005C18EB" w:rsidRDefault="00842C01" w:rsidP="003C358E">
            <w:pPr>
              <w:jc w:val="center"/>
              <w:rPr>
                <w:b/>
                <w:sz w:val="22"/>
                <w:szCs w:val="22"/>
              </w:rPr>
            </w:pPr>
            <w:r w:rsidRPr="005C18EB">
              <w:rPr>
                <w:b/>
                <w:sz w:val="22"/>
                <w:szCs w:val="22"/>
              </w:rPr>
              <w:t>4.</w:t>
            </w:r>
          </w:p>
        </w:tc>
        <w:tc>
          <w:tcPr>
            <w:tcW w:w="5303" w:type="dxa"/>
            <w:shd w:val="clear" w:color="auto" w:fill="auto"/>
            <w:noWrap/>
            <w:vAlign w:val="bottom"/>
          </w:tcPr>
          <w:p w14:paraId="10B121FF" w14:textId="77777777" w:rsidR="00842C01" w:rsidRPr="005C18EB" w:rsidRDefault="00842C01" w:rsidP="003C358E">
            <w:pPr>
              <w:rPr>
                <w:b/>
                <w:bCs/>
                <w:sz w:val="22"/>
                <w:szCs w:val="22"/>
              </w:rPr>
            </w:pPr>
            <w:r w:rsidRPr="005C18EB">
              <w:rPr>
                <w:b/>
                <w:bCs/>
                <w:sz w:val="22"/>
                <w:szCs w:val="22"/>
              </w:rPr>
              <w:t>Automātika, palaidēji</w:t>
            </w:r>
          </w:p>
        </w:tc>
        <w:tc>
          <w:tcPr>
            <w:tcW w:w="1304" w:type="dxa"/>
            <w:shd w:val="clear" w:color="auto" w:fill="auto"/>
            <w:noWrap/>
            <w:vAlign w:val="center"/>
          </w:tcPr>
          <w:p w14:paraId="7671EEE7" w14:textId="77777777" w:rsidR="00842C01" w:rsidRPr="005C18EB" w:rsidRDefault="00842C01" w:rsidP="003C358E">
            <w:pPr>
              <w:jc w:val="center"/>
              <w:rPr>
                <w:sz w:val="22"/>
                <w:szCs w:val="22"/>
              </w:rPr>
            </w:pPr>
          </w:p>
        </w:tc>
        <w:tc>
          <w:tcPr>
            <w:tcW w:w="1145" w:type="dxa"/>
          </w:tcPr>
          <w:p w14:paraId="0BE707C3" w14:textId="77777777" w:rsidR="00842C01" w:rsidRPr="005C18EB" w:rsidRDefault="00842C01" w:rsidP="003C358E">
            <w:pPr>
              <w:jc w:val="center"/>
              <w:rPr>
                <w:sz w:val="22"/>
                <w:szCs w:val="22"/>
              </w:rPr>
            </w:pPr>
          </w:p>
        </w:tc>
        <w:tc>
          <w:tcPr>
            <w:tcW w:w="1236" w:type="dxa"/>
          </w:tcPr>
          <w:p w14:paraId="39217046" w14:textId="77777777" w:rsidR="00842C01" w:rsidRPr="005C18EB" w:rsidRDefault="00842C01" w:rsidP="003C358E">
            <w:pPr>
              <w:jc w:val="center"/>
              <w:rPr>
                <w:sz w:val="22"/>
                <w:szCs w:val="22"/>
              </w:rPr>
            </w:pPr>
          </w:p>
        </w:tc>
      </w:tr>
      <w:tr w:rsidR="00842C01" w:rsidRPr="005C18EB" w14:paraId="1FE97266" w14:textId="77777777" w:rsidTr="003C358E">
        <w:trPr>
          <w:trHeight w:val="300"/>
        </w:trPr>
        <w:tc>
          <w:tcPr>
            <w:tcW w:w="656" w:type="dxa"/>
          </w:tcPr>
          <w:p w14:paraId="02C626C1" w14:textId="77777777" w:rsidR="00842C01" w:rsidRPr="005C18EB" w:rsidRDefault="00842C01" w:rsidP="003C358E">
            <w:pPr>
              <w:jc w:val="center"/>
              <w:rPr>
                <w:sz w:val="22"/>
                <w:szCs w:val="22"/>
              </w:rPr>
            </w:pPr>
            <w:r w:rsidRPr="005C18EB">
              <w:rPr>
                <w:sz w:val="22"/>
                <w:szCs w:val="22"/>
              </w:rPr>
              <w:t>4.1.</w:t>
            </w:r>
          </w:p>
        </w:tc>
        <w:tc>
          <w:tcPr>
            <w:tcW w:w="5303" w:type="dxa"/>
            <w:shd w:val="clear" w:color="auto" w:fill="auto"/>
            <w:noWrap/>
            <w:vAlign w:val="bottom"/>
          </w:tcPr>
          <w:p w14:paraId="06C96520" w14:textId="77777777" w:rsidR="00842C01" w:rsidRPr="005C18EB" w:rsidRDefault="00842C01" w:rsidP="003C358E">
            <w:pPr>
              <w:jc w:val="both"/>
              <w:rPr>
                <w:sz w:val="22"/>
                <w:szCs w:val="22"/>
              </w:rPr>
            </w:pPr>
            <w:r w:rsidRPr="005C18EB">
              <w:rPr>
                <w:sz w:val="22"/>
                <w:szCs w:val="22"/>
              </w:rPr>
              <w:t xml:space="preserve">Modulis C-BOX 7 </w:t>
            </w:r>
          </w:p>
        </w:tc>
        <w:tc>
          <w:tcPr>
            <w:tcW w:w="1304" w:type="dxa"/>
            <w:shd w:val="clear" w:color="auto" w:fill="auto"/>
            <w:noWrap/>
            <w:vAlign w:val="bottom"/>
          </w:tcPr>
          <w:p w14:paraId="77393A24" w14:textId="77777777" w:rsidR="00842C01" w:rsidRPr="005C18EB" w:rsidRDefault="00842C01" w:rsidP="003C358E">
            <w:pPr>
              <w:jc w:val="center"/>
              <w:rPr>
                <w:sz w:val="22"/>
                <w:szCs w:val="22"/>
              </w:rPr>
            </w:pPr>
            <w:r w:rsidRPr="005C18EB">
              <w:rPr>
                <w:sz w:val="22"/>
                <w:szCs w:val="22"/>
              </w:rPr>
              <w:t>gb</w:t>
            </w:r>
          </w:p>
        </w:tc>
        <w:tc>
          <w:tcPr>
            <w:tcW w:w="1145" w:type="dxa"/>
          </w:tcPr>
          <w:p w14:paraId="69786CC7" w14:textId="6882CDC3" w:rsidR="00842C01" w:rsidRPr="005C18EB" w:rsidRDefault="00C26615" w:rsidP="003C358E">
            <w:pPr>
              <w:jc w:val="center"/>
              <w:rPr>
                <w:sz w:val="22"/>
                <w:szCs w:val="22"/>
              </w:rPr>
            </w:pPr>
            <w:r>
              <w:rPr>
                <w:sz w:val="22"/>
                <w:szCs w:val="22"/>
              </w:rPr>
              <w:t>1</w:t>
            </w:r>
          </w:p>
        </w:tc>
        <w:tc>
          <w:tcPr>
            <w:tcW w:w="1236" w:type="dxa"/>
          </w:tcPr>
          <w:p w14:paraId="4BF20CFF" w14:textId="77777777" w:rsidR="00842C01" w:rsidRPr="005C18EB" w:rsidRDefault="00842C01" w:rsidP="003C358E">
            <w:pPr>
              <w:jc w:val="center"/>
              <w:rPr>
                <w:sz w:val="22"/>
                <w:szCs w:val="22"/>
              </w:rPr>
            </w:pPr>
          </w:p>
        </w:tc>
      </w:tr>
      <w:tr w:rsidR="00842C01" w:rsidRPr="005C18EB" w14:paraId="008B0C5E" w14:textId="77777777" w:rsidTr="003C358E">
        <w:trPr>
          <w:trHeight w:val="300"/>
        </w:trPr>
        <w:tc>
          <w:tcPr>
            <w:tcW w:w="656" w:type="dxa"/>
          </w:tcPr>
          <w:p w14:paraId="59D66BC6" w14:textId="77777777" w:rsidR="00842C01" w:rsidRPr="005C18EB" w:rsidRDefault="00842C01" w:rsidP="003C358E">
            <w:pPr>
              <w:jc w:val="center"/>
              <w:rPr>
                <w:sz w:val="22"/>
                <w:szCs w:val="22"/>
              </w:rPr>
            </w:pPr>
            <w:r w:rsidRPr="005C18EB">
              <w:rPr>
                <w:sz w:val="22"/>
                <w:szCs w:val="22"/>
              </w:rPr>
              <w:t>4.2.</w:t>
            </w:r>
          </w:p>
        </w:tc>
        <w:tc>
          <w:tcPr>
            <w:tcW w:w="5303" w:type="dxa"/>
            <w:shd w:val="clear" w:color="auto" w:fill="auto"/>
            <w:noWrap/>
            <w:vAlign w:val="bottom"/>
          </w:tcPr>
          <w:p w14:paraId="11F17807" w14:textId="77777777" w:rsidR="00842C01" w:rsidRPr="005C18EB" w:rsidRDefault="00842C01" w:rsidP="003C358E">
            <w:pPr>
              <w:jc w:val="both"/>
              <w:rPr>
                <w:sz w:val="22"/>
                <w:szCs w:val="22"/>
              </w:rPr>
            </w:pPr>
            <w:r w:rsidRPr="005C18EB">
              <w:rPr>
                <w:sz w:val="22"/>
                <w:szCs w:val="22"/>
              </w:rPr>
              <w:t>DIN krēslas slēdzis ar iznesamo devēju</w:t>
            </w:r>
          </w:p>
        </w:tc>
        <w:tc>
          <w:tcPr>
            <w:tcW w:w="1304" w:type="dxa"/>
            <w:shd w:val="clear" w:color="auto" w:fill="auto"/>
            <w:noWrap/>
            <w:vAlign w:val="bottom"/>
          </w:tcPr>
          <w:p w14:paraId="77966A00" w14:textId="77777777" w:rsidR="00842C01" w:rsidRPr="005C18EB" w:rsidRDefault="00842C01" w:rsidP="003C358E">
            <w:pPr>
              <w:jc w:val="center"/>
              <w:rPr>
                <w:sz w:val="22"/>
                <w:szCs w:val="22"/>
              </w:rPr>
            </w:pPr>
            <w:r w:rsidRPr="005C18EB">
              <w:rPr>
                <w:sz w:val="22"/>
                <w:szCs w:val="22"/>
              </w:rPr>
              <w:t>kompl</w:t>
            </w:r>
          </w:p>
        </w:tc>
        <w:tc>
          <w:tcPr>
            <w:tcW w:w="1145" w:type="dxa"/>
          </w:tcPr>
          <w:p w14:paraId="606D6A73" w14:textId="77777777" w:rsidR="00842C01" w:rsidRPr="005C18EB" w:rsidRDefault="00842C01" w:rsidP="003C358E">
            <w:pPr>
              <w:jc w:val="center"/>
              <w:rPr>
                <w:sz w:val="22"/>
                <w:szCs w:val="22"/>
              </w:rPr>
            </w:pPr>
            <w:r>
              <w:rPr>
                <w:sz w:val="22"/>
                <w:szCs w:val="22"/>
              </w:rPr>
              <w:t>2</w:t>
            </w:r>
          </w:p>
        </w:tc>
        <w:tc>
          <w:tcPr>
            <w:tcW w:w="1236" w:type="dxa"/>
          </w:tcPr>
          <w:p w14:paraId="60999F8F" w14:textId="77777777" w:rsidR="00842C01" w:rsidRPr="005C18EB" w:rsidRDefault="00842C01" w:rsidP="003C358E">
            <w:pPr>
              <w:jc w:val="center"/>
              <w:rPr>
                <w:sz w:val="22"/>
                <w:szCs w:val="22"/>
              </w:rPr>
            </w:pPr>
          </w:p>
        </w:tc>
      </w:tr>
      <w:tr w:rsidR="00842C01" w:rsidRPr="005C18EB" w14:paraId="47FFA255" w14:textId="77777777" w:rsidTr="003C358E">
        <w:trPr>
          <w:trHeight w:val="300"/>
        </w:trPr>
        <w:tc>
          <w:tcPr>
            <w:tcW w:w="656" w:type="dxa"/>
          </w:tcPr>
          <w:p w14:paraId="71661656" w14:textId="77777777" w:rsidR="00842C01" w:rsidRPr="005C18EB" w:rsidRDefault="00842C01" w:rsidP="003C358E">
            <w:pPr>
              <w:jc w:val="center"/>
              <w:rPr>
                <w:b/>
                <w:sz w:val="22"/>
                <w:szCs w:val="22"/>
              </w:rPr>
            </w:pPr>
            <w:r w:rsidRPr="005C18EB">
              <w:rPr>
                <w:b/>
                <w:sz w:val="22"/>
                <w:szCs w:val="22"/>
              </w:rPr>
              <w:t>5.</w:t>
            </w:r>
          </w:p>
        </w:tc>
        <w:tc>
          <w:tcPr>
            <w:tcW w:w="5303" w:type="dxa"/>
            <w:shd w:val="clear" w:color="auto" w:fill="auto"/>
            <w:noWrap/>
            <w:vAlign w:val="bottom"/>
          </w:tcPr>
          <w:p w14:paraId="7473D72D" w14:textId="77777777" w:rsidR="00842C01" w:rsidRPr="005C18EB" w:rsidRDefault="00842C01" w:rsidP="003C358E">
            <w:pPr>
              <w:rPr>
                <w:b/>
                <w:bCs/>
                <w:sz w:val="22"/>
                <w:szCs w:val="22"/>
              </w:rPr>
            </w:pPr>
            <w:r w:rsidRPr="005C18EB">
              <w:rPr>
                <w:b/>
                <w:bCs/>
                <w:sz w:val="22"/>
                <w:szCs w:val="22"/>
              </w:rPr>
              <w:t>Gaismekļi, spuldzes un stabi</w:t>
            </w:r>
          </w:p>
        </w:tc>
        <w:tc>
          <w:tcPr>
            <w:tcW w:w="1304" w:type="dxa"/>
            <w:shd w:val="clear" w:color="auto" w:fill="auto"/>
            <w:noWrap/>
            <w:vAlign w:val="center"/>
          </w:tcPr>
          <w:p w14:paraId="1B12E158" w14:textId="77777777" w:rsidR="00842C01" w:rsidRPr="005C18EB" w:rsidRDefault="00842C01" w:rsidP="003C358E">
            <w:pPr>
              <w:jc w:val="center"/>
              <w:rPr>
                <w:sz w:val="22"/>
                <w:szCs w:val="22"/>
              </w:rPr>
            </w:pPr>
          </w:p>
        </w:tc>
        <w:tc>
          <w:tcPr>
            <w:tcW w:w="1145" w:type="dxa"/>
          </w:tcPr>
          <w:p w14:paraId="3E5BBA85" w14:textId="77777777" w:rsidR="00842C01" w:rsidRPr="005C18EB" w:rsidRDefault="00842C01" w:rsidP="003C358E">
            <w:pPr>
              <w:jc w:val="center"/>
              <w:rPr>
                <w:sz w:val="22"/>
                <w:szCs w:val="22"/>
              </w:rPr>
            </w:pPr>
          </w:p>
        </w:tc>
        <w:tc>
          <w:tcPr>
            <w:tcW w:w="1236" w:type="dxa"/>
          </w:tcPr>
          <w:p w14:paraId="600F5A14" w14:textId="77777777" w:rsidR="00842C01" w:rsidRPr="005C18EB" w:rsidRDefault="00842C01" w:rsidP="003C358E">
            <w:pPr>
              <w:jc w:val="center"/>
              <w:rPr>
                <w:sz w:val="22"/>
                <w:szCs w:val="22"/>
              </w:rPr>
            </w:pPr>
          </w:p>
        </w:tc>
      </w:tr>
      <w:tr w:rsidR="00842C01" w:rsidRPr="005C18EB" w14:paraId="28F53DC4" w14:textId="77777777" w:rsidTr="003C358E">
        <w:trPr>
          <w:trHeight w:val="300"/>
        </w:trPr>
        <w:tc>
          <w:tcPr>
            <w:tcW w:w="656" w:type="dxa"/>
          </w:tcPr>
          <w:p w14:paraId="35037464" w14:textId="77777777" w:rsidR="00842C01" w:rsidRPr="005C18EB" w:rsidRDefault="00842C01" w:rsidP="003C358E">
            <w:pPr>
              <w:jc w:val="center"/>
              <w:rPr>
                <w:sz w:val="22"/>
                <w:szCs w:val="22"/>
              </w:rPr>
            </w:pPr>
            <w:r w:rsidRPr="005C18EB">
              <w:rPr>
                <w:sz w:val="22"/>
                <w:szCs w:val="22"/>
              </w:rPr>
              <w:t>5.</w:t>
            </w:r>
            <w:r>
              <w:rPr>
                <w:sz w:val="22"/>
                <w:szCs w:val="22"/>
              </w:rPr>
              <w:t>1</w:t>
            </w:r>
            <w:r w:rsidRPr="005C18EB">
              <w:rPr>
                <w:sz w:val="22"/>
                <w:szCs w:val="22"/>
              </w:rPr>
              <w:t>.</w:t>
            </w:r>
          </w:p>
        </w:tc>
        <w:tc>
          <w:tcPr>
            <w:tcW w:w="5303" w:type="dxa"/>
            <w:shd w:val="clear" w:color="auto" w:fill="auto"/>
            <w:noWrap/>
            <w:vAlign w:val="bottom"/>
          </w:tcPr>
          <w:p w14:paraId="6094EE2D" w14:textId="77777777" w:rsidR="00842C01" w:rsidRPr="005C18EB" w:rsidRDefault="00842C01" w:rsidP="003C358E">
            <w:pPr>
              <w:jc w:val="both"/>
              <w:rPr>
                <w:sz w:val="22"/>
                <w:szCs w:val="22"/>
              </w:rPr>
            </w:pPr>
            <w:r w:rsidRPr="005C18EB">
              <w:rPr>
                <w:sz w:val="22"/>
                <w:szCs w:val="22"/>
              </w:rPr>
              <w:t>Ielas dekoratīvais gaismeklis PHILIPS "</w:t>
            </w:r>
            <w:proofErr w:type="spellStart"/>
            <w:r w:rsidRPr="005C18EB">
              <w:rPr>
                <w:sz w:val="22"/>
                <w:szCs w:val="22"/>
              </w:rPr>
              <w:t>Urbana</w:t>
            </w:r>
            <w:proofErr w:type="spellEnd"/>
            <w:r w:rsidRPr="005C18EB">
              <w:rPr>
                <w:sz w:val="22"/>
                <w:szCs w:val="22"/>
              </w:rPr>
              <w:t>" EPS300 70 W vai analogs</w:t>
            </w:r>
          </w:p>
        </w:tc>
        <w:tc>
          <w:tcPr>
            <w:tcW w:w="1304" w:type="dxa"/>
            <w:shd w:val="clear" w:color="auto" w:fill="auto"/>
            <w:noWrap/>
            <w:vAlign w:val="bottom"/>
          </w:tcPr>
          <w:p w14:paraId="4C8229FC" w14:textId="77777777" w:rsidR="00842C01" w:rsidRPr="005C18EB" w:rsidRDefault="00842C01" w:rsidP="003C358E">
            <w:pPr>
              <w:jc w:val="center"/>
              <w:rPr>
                <w:sz w:val="22"/>
                <w:szCs w:val="22"/>
              </w:rPr>
            </w:pPr>
            <w:r w:rsidRPr="005C18EB">
              <w:rPr>
                <w:sz w:val="22"/>
                <w:szCs w:val="22"/>
              </w:rPr>
              <w:t>gb</w:t>
            </w:r>
          </w:p>
        </w:tc>
        <w:tc>
          <w:tcPr>
            <w:tcW w:w="1145" w:type="dxa"/>
          </w:tcPr>
          <w:p w14:paraId="38918921" w14:textId="77777777" w:rsidR="00842C01" w:rsidRPr="005C18EB" w:rsidRDefault="00842C01" w:rsidP="003C358E">
            <w:pPr>
              <w:jc w:val="center"/>
              <w:rPr>
                <w:sz w:val="22"/>
                <w:szCs w:val="22"/>
              </w:rPr>
            </w:pPr>
            <w:r>
              <w:rPr>
                <w:sz w:val="22"/>
                <w:szCs w:val="22"/>
              </w:rPr>
              <w:t>10</w:t>
            </w:r>
          </w:p>
        </w:tc>
        <w:tc>
          <w:tcPr>
            <w:tcW w:w="1236" w:type="dxa"/>
          </w:tcPr>
          <w:p w14:paraId="424695FF" w14:textId="77777777" w:rsidR="00842C01" w:rsidRPr="005C18EB" w:rsidRDefault="00842C01" w:rsidP="003C358E">
            <w:pPr>
              <w:jc w:val="center"/>
              <w:rPr>
                <w:sz w:val="22"/>
                <w:szCs w:val="22"/>
              </w:rPr>
            </w:pPr>
          </w:p>
        </w:tc>
      </w:tr>
      <w:tr w:rsidR="00842C01" w:rsidRPr="005C18EB" w14:paraId="0699B81A" w14:textId="77777777" w:rsidTr="003C358E">
        <w:trPr>
          <w:trHeight w:val="300"/>
        </w:trPr>
        <w:tc>
          <w:tcPr>
            <w:tcW w:w="656" w:type="dxa"/>
          </w:tcPr>
          <w:p w14:paraId="192757FD" w14:textId="24C1C010" w:rsidR="00842C01" w:rsidRPr="005C18EB" w:rsidRDefault="00842C01" w:rsidP="003C358E">
            <w:pPr>
              <w:jc w:val="center"/>
              <w:rPr>
                <w:sz w:val="22"/>
                <w:szCs w:val="22"/>
              </w:rPr>
            </w:pPr>
            <w:r w:rsidRPr="005C18EB">
              <w:rPr>
                <w:sz w:val="22"/>
                <w:szCs w:val="22"/>
              </w:rPr>
              <w:t>5.</w:t>
            </w:r>
            <w:r w:rsidR="00A14BA7">
              <w:rPr>
                <w:sz w:val="22"/>
                <w:szCs w:val="22"/>
              </w:rPr>
              <w:t>2</w:t>
            </w:r>
            <w:r w:rsidRPr="005C18EB">
              <w:rPr>
                <w:sz w:val="22"/>
                <w:szCs w:val="22"/>
              </w:rPr>
              <w:t>.</w:t>
            </w:r>
          </w:p>
        </w:tc>
        <w:tc>
          <w:tcPr>
            <w:tcW w:w="5303" w:type="dxa"/>
            <w:shd w:val="clear" w:color="auto" w:fill="auto"/>
            <w:noWrap/>
            <w:vAlign w:val="bottom"/>
          </w:tcPr>
          <w:p w14:paraId="15675383" w14:textId="77777777" w:rsidR="00842C01" w:rsidRPr="005C18EB" w:rsidRDefault="00842C01" w:rsidP="003C358E">
            <w:pPr>
              <w:jc w:val="both"/>
              <w:rPr>
                <w:sz w:val="22"/>
                <w:szCs w:val="22"/>
              </w:rPr>
            </w:pPr>
            <w:r w:rsidRPr="005C18EB">
              <w:rPr>
                <w:sz w:val="22"/>
                <w:szCs w:val="22"/>
              </w:rPr>
              <w:t xml:space="preserve">Ielas gaismeklis </w:t>
            </w:r>
            <w:proofErr w:type="spellStart"/>
            <w:r w:rsidRPr="005C18EB">
              <w:rPr>
                <w:sz w:val="22"/>
                <w:szCs w:val="22"/>
              </w:rPr>
              <w:t>Bosphorus</w:t>
            </w:r>
            <w:proofErr w:type="spellEnd"/>
            <w:r w:rsidRPr="005C18EB">
              <w:rPr>
                <w:sz w:val="22"/>
                <w:szCs w:val="22"/>
              </w:rPr>
              <w:t xml:space="preserve"> C151 100W SON-T vai analogs</w:t>
            </w:r>
          </w:p>
        </w:tc>
        <w:tc>
          <w:tcPr>
            <w:tcW w:w="1304" w:type="dxa"/>
            <w:shd w:val="clear" w:color="auto" w:fill="auto"/>
            <w:noWrap/>
            <w:vAlign w:val="bottom"/>
          </w:tcPr>
          <w:p w14:paraId="37FB90D2" w14:textId="77777777" w:rsidR="00842C01" w:rsidRPr="005C18EB" w:rsidRDefault="00842C01" w:rsidP="003C358E">
            <w:pPr>
              <w:jc w:val="center"/>
              <w:rPr>
                <w:sz w:val="22"/>
                <w:szCs w:val="22"/>
              </w:rPr>
            </w:pPr>
            <w:r w:rsidRPr="005C18EB">
              <w:rPr>
                <w:sz w:val="22"/>
                <w:szCs w:val="22"/>
              </w:rPr>
              <w:t>gb</w:t>
            </w:r>
          </w:p>
        </w:tc>
        <w:tc>
          <w:tcPr>
            <w:tcW w:w="1145" w:type="dxa"/>
          </w:tcPr>
          <w:p w14:paraId="48EFA606" w14:textId="4A97387D" w:rsidR="00842C01" w:rsidRPr="005C18EB" w:rsidRDefault="00C26615" w:rsidP="003C358E">
            <w:pPr>
              <w:jc w:val="center"/>
              <w:rPr>
                <w:sz w:val="22"/>
                <w:szCs w:val="22"/>
              </w:rPr>
            </w:pPr>
            <w:r>
              <w:rPr>
                <w:sz w:val="22"/>
                <w:szCs w:val="22"/>
              </w:rPr>
              <w:t>10</w:t>
            </w:r>
          </w:p>
        </w:tc>
        <w:tc>
          <w:tcPr>
            <w:tcW w:w="1236" w:type="dxa"/>
          </w:tcPr>
          <w:p w14:paraId="2CC116F0" w14:textId="77777777" w:rsidR="00842C01" w:rsidRPr="005C18EB" w:rsidRDefault="00842C01" w:rsidP="003C358E">
            <w:pPr>
              <w:jc w:val="center"/>
              <w:rPr>
                <w:sz w:val="22"/>
                <w:szCs w:val="22"/>
              </w:rPr>
            </w:pPr>
          </w:p>
        </w:tc>
      </w:tr>
      <w:tr w:rsidR="00842C01" w:rsidRPr="005C18EB" w14:paraId="4CE340AA" w14:textId="77777777" w:rsidTr="003C358E">
        <w:trPr>
          <w:trHeight w:val="300"/>
        </w:trPr>
        <w:tc>
          <w:tcPr>
            <w:tcW w:w="656" w:type="dxa"/>
          </w:tcPr>
          <w:p w14:paraId="523878CA" w14:textId="073D1B33" w:rsidR="00842C01" w:rsidRPr="005C18EB" w:rsidRDefault="00842C01" w:rsidP="003C358E">
            <w:pPr>
              <w:jc w:val="center"/>
              <w:rPr>
                <w:sz w:val="22"/>
                <w:szCs w:val="22"/>
              </w:rPr>
            </w:pPr>
            <w:r w:rsidRPr="005C18EB">
              <w:rPr>
                <w:sz w:val="22"/>
                <w:szCs w:val="22"/>
              </w:rPr>
              <w:t>5.</w:t>
            </w:r>
            <w:r w:rsidR="00A14BA7">
              <w:rPr>
                <w:sz w:val="22"/>
                <w:szCs w:val="22"/>
              </w:rPr>
              <w:t>3</w:t>
            </w:r>
            <w:r w:rsidRPr="005C18EB">
              <w:rPr>
                <w:sz w:val="22"/>
                <w:szCs w:val="22"/>
              </w:rPr>
              <w:t>.</w:t>
            </w:r>
          </w:p>
        </w:tc>
        <w:tc>
          <w:tcPr>
            <w:tcW w:w="5303" w:type="dxa"/>
            <w:shd w:val="clear" w:color="auto" w:fill="auto"/>
            <w:noWrap/>
            <w:vAlign w:val="bottom"/>
          </w:tcPr>
          <w:p w14:paraId="5B7EB1D3" w14:textId="104C70A2" w:rsidR="00842C01" w:rsidRPr="005C18EB" w:rsidRDefault="00842C01" w:rsidP="003C358E">
            <w:pPr>
              <w:jc w:val="both"/>
              <w:rPr>
                <w:sz w:val="22"/>
                <w:szCs w:val="22"/>
              </w:rPr>
            </w:pPr>
            <w:r w:rsidRPr="005C18EB">
              <w:rPr>
                <w:sz w:val="22"/>
                <w:szCs w:val="22"/>
              </w:rPr>
              <w:t>Spuldze SON-T 70W</w:t>
            </w:r>
            <w:r w:rsidR="00803660">
              <w:rPr>
                <w:sz w:val="22"/>
                <w:szCs w:val="22"/>
              </w:rPr>
              <w:t xml:space="preserve"> </w:t>
            </w:r>
            <w:r w:rsidR="0031734E">
              <w:rPr>
                <w:sz w:val="22"/>
                <w:szCs w:val="22"/>
              </w:rPr>
              <w:t>2100K</w:t>
            </w:r>
          </w:p>
        </w:tc>
        <w:tc>
          <w:tcPr>
            <w:tcW w:w="1304" w:type="dxa"/>
            <w:shd w:val="clear" w:color="auto" w:fill="auto"/>
            <w:noWrap/>
            <w:vAlign w:val="bottom"/>
          </w:tcPr>
          <w:p w14:paraId="2678E0B1" w14:textId="77777777" w:rsidR="00842C01" w:rsidRPr="005C18EB" w:rsidRDefault="00842C01" w:rsidP="003C358E">
            <w:pPr>
              <w:jc w:val="center"/>
              <w:rPr>
                <w:sz w:val="22"/>
                <w:szCs w:val="22"/>
              </w:rPr>
            </w:pPr>
            <w:r w:rsidRPr="005C18EB">
              <w:rPr>
                <w:sz w:val="22"/>
                <w:szCs w:val="22"/>
              </w:rPr>
              <w:t>gb</w:t>
            </w:r>
          </w:p>
        </w:tc>
        <w:tc>
          <w:tcPr>
            <w:tcW w:w="1145" w:type="dxa"/>
          </w:tcPr>
          <w:p w14:paraId="0650B581" w14:textId="77777777" w:rsidR="00842C01" w:rsidRPr="005C18EB" w:rsidRDefault="00842C01" w:rsidP="003C358E">
            <w:pPr>
              <w:jc w:val="center"/>
              <w:rPr>
                <w:sz w:val="22"/>
                <w:szCs w:val="22"/>
              </w:rPr>
            </w:pPr>
            <w:r w:rsidRPr="005C18EB">
              <w:rPr>
                <w:sz w:val="22"/>
                <w:szCs w:val="22"/>
              </w:rPr>
              <w:t>20</w:t>
            </w:r>
          </w:p>
        </w:tc>
        <w:tc>
          <w:tcPr>
            <w:tcW w:w="1236" w:type="dxa"/>
          </w:tcPr>
          <w:p w14:paraId="614FC91D" w14:textId="77777777" w:rsidR="00842C01" w:rsidRPr="005C18EB" w:rsidRDefault="00842C01" w:rsidP="003C358E">
            <w:pPr>
              <w:jc w:val="center"/>
              <w:rPr>
                <w:sz w:val="22"/>
                <w:szCs w:val="22"/>
              </w:rPr>
            </w:pPr>
          </w:p>
        </w:tc>
      </w:tr>
      <w:tr w:rsidR="00842C01" w:rsidRPr="005C18EB" w14:paraId="2DEE83C6" w14:textId="77777777" w:rsidTr="003C358E">
        <w:trPr>
          <w:trHeight w:val="300"/>
        </w:trPr>
        <w:tc>
          <w:tcPr>
            <w:tcW w:w="656" w:type="dxa"/>
          </w:tcPr>
          <w:p w14:paraId="45349F83" w14:textId="47000635" w:rsidR="00842C01" w:rsidRPr="005C18EB" w:rsidRDefault="00842C01" w:rsidP="003C358E">
            <w:pPr>
              <w:jc w:val="center"/>
              <w:rPr>
                <w:sz w:val="22"/>
                <w:szCs w:val="22"/>
              </w:rPr>
            </w:pPr>
            <w:r w:rsidRPr="005C18EB">
              <w:rPr>
                <w:sz w:val="22"/>
                <w:szCs w:val="22"/>
              </w:rPr>
              <w:t>5.</w:t>
            </w:r>
            <w:r w:rsidR="00A14BA7">
              <w:rPr>
                <w:sz w:val="22"/>
                <w:szCs w:val="22"/>
              </w:rPr>
              <w:t>4</w:t>
            </w:r>
            <w:r w:rsidRPr="005C18EB">
              <w:rPr>
                <w:sz w:val="22"/>
                <w:szCs w:val="22"/>
              </w:rPr>
              <w:t>.</w:t>
            </w:r>
          </w:p>
        </w:tc>
        <w:tc>
          <w:tcPr>
            <w:tcW w:w="5303" w:type="dxa"/>
            <w:shd w:val="clear" w:color="auto" w:fill="auto"/>
            <w:noWrap/>
            <w:vAlign w:val="bottom"/>
          </w:tcPr>
          <w:p w14:paraId="0ED831B2" w14:textId="6C30C143" w:rsidR="00842C01" w:rsidRPr="005C18EB" w:rsidRDefault="00842C01" w:rsidP="003C358E">
            <w:pPr>
              <w:jc w:val="both"/>
              <w:rPr>
                <w:sz w:val="22"/>
                <w:szCs w:val="22"/>
              </w:rPr>
            </w:pPr>
            <w:r w:rsidRPr="005C18EB">
              <w:rPr>
                <w:sz w:val="22"/>
                <w:szCs w:val="22"/>
              </w:rPr>
              <w:t>Spuldze SON-T 100W</w:t>
            </w:r>
            <w:r w:rsidR="00803660">
              <w:rPr>
                <w:sz w:val="22"/>
                <w:szCs w:val="22"/>
              </w:rPr>
              <w:t xml:space="preserve"> </w:t>
            </w:r>
            <w:r w:rsidR="0031734E">
              <w:rPr>
                <w:sz w:val="22"/>
                <w:szCs w:val="22"/>
              </w:rPr>
              <w:t>2100K</w:t>
            </w:r>
          </w:p>
        </w:tc>
        <w:tc>
          <w:tcPr>
            <w:tcW w:w="1304" w:type="dxa"/>
            <w:shd w:val="clear" w:color="auto" w:fill="auto"/>
            <w:noWrap/>
            <w:vAlign w:val="bottom"/>
          </w:tcPr>
          <w:p w14:paraId="16F7299F" w14:textId="77777777" w:rsidR="00842C01" w:rsidRPr="005C18EB" w:rsidRDefault="00842C01" w:rsidP="003C358E">
            <w:pPr>
              <w:jc w:val="center"/>
              <w:rPr>
                <w:sz w:val="22"/>
                <w:szCs w:val="22"/>
              </w:rPr>
            </w:pPr>
            <w:r w:rsidRPr="005C18EB">
              <w:rPr>
                <w:sz w:val="22"/>
                <w:szCs w:val="22"/>
              </w:rPr>
              <w:t>gb</w:t>
            </w:r>
          </w:p>
        </w:tc>
        <w:tc>
          <w:tcPr>
            <w:tcW w:w="1145" w:type="dxa"/>
          </w:tcPr>
          <w:p w14:paraId="230475D5" w14:textId="0CD3A424" w:rsidR="00842C01" w:rsidRPr="005C18EB" w:rsidRDefault="00C26615" w:rsidP="003C358E">
            <w:pPr>
              <w:jc w:val="center"/>
              <w:rPr>
                <w:sz w:val="22"/>
                <w:szCs w:val="22"/>
              </w:rPr>
            </w:pPr>
            <w:r>
              <w:rPr>
                <w:sz w:val="22"/>
                <w:szCs w:val="22"/>
              </w:rPr>
              <w:t>70</w:t>
            </w:r>
          </w:p>
        </w:tc>
        <w:tc>
          <w:tcPr>
            <w:tcW w:w="1236" w:type="dxa"/>
          </w:tcPr>
          <w:p w14:paraId="7D292146" w14:textId="77777777" w:rsidR="00842C01" w:rsidRPr="005C18EB" w:rsidRDefault="00842C01" w:rsidP="003C358E">
            <w:pPr>
              <w:jc w:val="center"/>
              <w:rPr>
                <w:sz w:val="22"/>
                <w:szCs w:val="22"/>
              </w:rPr>
            </w:pPr>
          </w:p>
        </w:tc>
      </w:tr>
      <w:tr w:rsidR="00842C01" w:rsidRPr="005C18EB" w14:paraId="2A3477D1" w14:textId="77777777" w:rsidTr="003C358E">
        <w:trPr>
          <w:trHeight w:val="300"/>
        </w:trPr>
        <w:tc>
          <w:tcPr>
            <w:tcW w:w="656" w:type="dxa"/>
          </w:tcPr>
          <w:p w14:paraId="32421AD2" w14:textId="3045C1C1" w:rsidR="00842C01" w:rsidRPr="005C18EB" w:rsidRDefault="00842C01" w:rsidP="003C358E">
            <w:pPr>
              <w:jc w:val="center"/>
              <w:rPr>
                <w:sz w:val="22"/>
                <w:szCs w:val="22"/>
              </w:rPr>
            </w:pPr>
            <w:r w:rsidRPr="005C18EB">
              <w:rPr>
                <w:sz w:val="22"/>
                <w:szCs w:val="22"/>
              </w:rPr>
              <w:t>5.</w:t>
            </w:r>
            <w:r w:rsidR="00A14BA7">
              <w:rPr>
                <w:sz w:val="22"/>
                <w:szCs w:val="22"/>
              </w:rPr>
              <w:t>5</w:t>
            </w:r>
            <w:r w:rsidRPr="005C18EB">
              <w:rPr>
                <w:sz w:val="22"/>
                <w:szCs w:val="22"/>
              </w:rPr>
              <w:t>.</w:t>
            </w:r>
          </w:p>
        </w:tc>
        <w:tc>
          <w:tcPr>
            <w:tcW w:w="5303" w:type="dxa"/>
            <w:shd w:val="clear" w:color="auto" w:fill="auto"/>
            <w:noWrap/>
            <w:vAlign w:val="bottom"/>
          </w:tcPr>
          <w:p w14:paraId="2D0BC69A" w14:textId="54294678" w:rsidR="00842C01" w:rsidRPr="005C18EB" w:rsidRDefault="00842C01" w:rsidP="003C358E">
            <w:pPr>
              <w:jc w:val="both"/>
              <w:rPr>
                <w:sz w:val="22"/>
                <w:szCs w:val="22"/>
              </w:rPr>
            </w:pPr>
            <w:r w:rsidRPr="005C18EB">
              <w:rPr>
                <w:sz w:val="22"/>
                <w:szCs w:val="22"/>
              </w:rPr>
              <w:t>Spuldze SON-T 150W</w:t>
            </w:r>
            <w:r w:rsidR="00803660">
              <w:rPr>
                <w:sz w:val="22"/>
                <w:szCs w:val="22"/>
              </w:rPr>
              <w:t xml:space="preserve"> </w:t>
            </w:r>
            <w:r w:rsidR="0031734E">
              <w:rPr>
                <w:sz w:val="22"/>
                <w:szCs w:val="22"/>
              </w:rPr>
              <w:t>2100K</w:t>
            </w:r>
          </w:p>
        </w:tc>
        <w:tc>
          <w:tcPr>
            <w:tcW w:w="1304" w:type="dxa"/>
            <w:shd w:val="clear" w:color="auto" w:fill="auto"/>
            <w:noWrap/>
            <w:vAlign w:val="bottom"/>
          </w:tcPr>
          <w:p w14:paraId="37CED365" w14:textId="77777777" w:rsidR="00842C01" w:rsidRPr="005C18EB" w:rsidRDefault="00842C01" w:rsidP="003C358E">
            <w:pPr>
              <w:jc w:val="center"/>
              <w:rPr>
                <w:sz w:val="22"/>
                <w:szCs w:val="22"/>
              </w:rPr>
            </w:pPr>
            <w:r w:rsidRPr="005C18EB">
              <w:rPr>
                <w:sz w:val="22"/>
                <w:szCs w:val="22"/>
              </w:rPr>
              <w:t>gb</w:t>
            </w:r>
          </w:p>
        </w:tc>
        <w:tc>
          <w:tcPr>
            <w:tcW w:w="1145" w:type="dxa"/>
          </w:tcPr>
          <w:p w14:paraId="14908E2E" w14:textId="7A548736" w:rsidR="00842C01" w:rsidRPr="005C18EB" w:rsidRDefault="00C26615" w:rsidP="003C358E">
            <w:pPr>
              <w:jc w:val="center"/>
              <w:rPr>
                <w:sz w:val="22"/>
                <w:szCs w:val="22"/>
              </w:rPr>
            </w:pPr>
            <w:r>
              <w:rPr>
                <w:sz w:val="22"/>
                <w:szCs w:val="22"/>
              </w:rPr>
              <w:t>25</w:t>
            </w:r>
          </w:p>
        </w:tc>
        <w:tc>
          <w:tcPr>
            <w:tcW w:w="1236" w:type="dxa"/>
          </w:tcPr>
          <w:p w14:paraId="08AB2EF1" w14:textId="77777777" w:rsidR="00842C01" w:rsidRPr="005C18EB" w:rsidRDefault="00842C01" w:rsidP="003C358E">
            <w:pPr>
              <w:jc w:val="center"/>
              <w:rPr>
                <w:sz w:val="22"/>
                <w:szCs w:val="22"/>
              </w:rPr>
            </w:pPr>
          </w:p>
        </w:tc>
      </w:tr>
      <w:tr w:rsidR="00842C01" w:rsidRPr="005C18EB" w14:paraId="19D88894" w14:textId="77777777" w:rsidTr="003C358E">
        <w:trPr>
          <w:trHeight w:val="300"/>
        </w:trPr>
        <w:tc>
          <w:tcPr>
            <w:tcW w:w="656" w:type="dxa"/>
          </w:tcPr>
          <w:p w14:paraId="39E56378" w14:textId="45FC2F1B" w:rsidR="00842C01" w:rsidRPr="005C18EB" w:rsidRDefault="00842C01" w:rsidP="003C358E">
            <w:pPr>
              <w:jc w:val="center"/>
              <w:rPr>
                <w:sz w:val="22"/>
                <w:szCs w:val="22"/>
              </w:rPr>
            </w:pPr>
            <w:r w:rsidRPr="005C18EB">
              <w:rPr>
                <w:sz w:val="22"/>
                <w:szCs w:val="22"/>
              </w:rPr>
              <w:t>5.</w:t>
            </w:r>
            <w:r w:rsidR="00A14BA7">
              <w:rPr>
                <w:sz w:val="22"/>
                <w:szCs w:val="22"/>
              </w:rPr>
              <w:t>6</w:t>
            </w:r>
            <w:r w:rsidRPr="005C18EB">
              <w:rPr>
                <w:sz w:val="22"/>
                <w:szCs w:val="22"/>
              </w:rPr>
              <w:t>.</w:t>
            </w:r>
          </w:p>
        </w:tc>
        <w:tc>
          <w:tcPr>
            <w:tcW w:w="5303" w:type="dxa"/>
            <w:shd w:val="clear" w:color="auto" w:fill="auto"/>
            <w:noWrap/>
            <w:vAlign w:val="bottom"/>
          </w:tcPr>
          <w:p w14:paraId="3025C491" w14:textId="1435742E" w:rsidR="00842C01" w:rsidRPr="005C18EB" w:rsidRDefault="00842C01" w:rsidP="003C358E">
            <w:pPr>
              <w:jc w:val="both"/>
              <w:rPr>
                <w:sz w:val="22"/>
                <w:szCs w:val="22"/>
              </w:rPr>
            </w:pPr>
            <w:r w:rsidRPr="005C18EB">
              <w:rPr>
                <w:sz w:val="22"/>
                <w:szCs w:val="22"/>
              </w:rPr>
              <w:t>Spuldze SON-T 250W</w:t>
            </w:r>
            <w:r w:rsidR="00803660">
              <w:rPr>
                <w:sz w:val="22"/>
                <w:szCs w:val="22"/>
              </w:rPr>
              <w:t xml:space="preserve"> </w:t>
            </w:r>
            <w:r w:rsidR="0031734E">
              <w:rPr>
                <w:sz w:val="22"/>
                <w:szCs w:val="22"/>
              </w:rPr>
              <w:t>2100</w:t>
            </w:r>
            <w:r w:rsidR="00803660">
              <w:rPr>
                <w:sz w:val="22"/>
                <w:szCs w:val="22"/>
              </w:rPr>
              <w:t>K</w:t>
            </w:r>
          </w:p>
        </w:tc>
        <w:tc>
          <w:tcPr>
            <w:tcW w:w="1304" w:type="dxa"/>
            <w:shd w:val="clear" w:color="auto" w:fill="auto"/>
            <w:noWrap/>
            <w:vAlign w:val="bottom"/>
          </w:tcPr>
          <w:p w14:paraId="33F2BD94" w14:textId="77777777" w:rsidR="00842C01" w:rsidRPr="005C18EB" w:rsidRDefault="00842C01" w:rsidP="003C358E">
            <w:pPr>
              <w:jc w:val="center"/>
              <w:rPr>
                <w:sz w:val="22"/>
                <w:szCs w:val="22"/>
              </w:rPr>
            </w:pPr>
            <w:r w:rsidRPr="005C18EB">
              <w:rPr>
                <w:sz w:val="22"/>
                <w:szCs w:val="22"/>
              </w:rPr>
              <w:t>gb</w:t>
            </w:r>
          </w:p>
        </w:tc>
        <w:tc>
          <w:tcPr>
            <w:tcW w:w="1145" w:type="dxa"/>
          </w:tcPr>
          <w:p w14:paraId="025F9483" w14:textId="77777777" w:rsidR="00842C01" w:rsidRPr="005C18EB" w:rsidRDefault="00842C01" w:rsidP="003C358E">
            <w:pPr>
              <w:jc w:val="center"/>
              <w:rPr>
                <w:sz w:val="22"/>
                <w:szCs w:val="22"/>
              </w:rPr>
            </w:pPr>
            <w:r w:rsidRPr="005C18EB">
              <w:rPr>
                <w:sz w:val="22"/>
                <w:szCs w:val="22"/>
              </w:rPr>
              <w:t>5</w:t>
            </w:r>
          </w:p>
        </w:tc>
        <w:tc>
          <w:tcPr>
            <w:tcW w:w="1236" w:type="dxa"/>
          </w:tcPr>
          <w:p w14:paraId="27D10C7B" w14:textId="77777777" w:rsidR="00842C01" w:rsidRPr="005C18EB" w:rsidRDefault="00842C01" w:rsidP="003C358E">
            <w:pPr>
              <w:jc w:val="center"/>
              <w:rPr>
                <w:sz w:val="22"/>
                <w:szCs w:val="22"/>
              </w:rPr>
            </w:pPr>
          </w:p>
        </w:tc>
      </w:tr>
      <w:tr w:rsidR="00A14BA7" w:rsidRPr="005C18EB" w14:paraId="76AC3BFE" w14:textId="77777777" w:rsidTr="003C358E">
        <w:trPr>
          <w:trHeight w:val="300"/>
        </w:trPr>
        <w:tc>
          <w:tcPr>
            <w:tcW w:w="656" w:type="dxa"/>
          </w:tcPr>
          <w:p w14:paraId="22FC6198" w14:textId="61F9E400" w:rsidR="00A14BA7" w:rsidRPr="005C18EB" w:rsidRDefault="00A14BA7" w:rsidP="00A14BA7">
            <w:pPr>
              <w:jc w:val="center"/>
              <w:rPr>
                <w:sz w:val="22"/>
                <w:szCs w:val="22"/>
              </w:rPr>
            </w:pPr>
            <w:r w:rsidRPr="005C18EB">
              <w:rPr>
                <w:sz w:val="22"/>
                <w:szCs w:val="22"/>
              </w:rPr>
              <w:t>5.</w:t>
            </w:r>
            <w:r>
              <w:rPr>
                <w:sz w:val="22"/>
                <w:szCs w:val="22"/>
              </w:rPr>
              <w:t>7</w:t>
            </w:r>
            <w:r w:rsidRPr="005C18EB">
              <w:rPr>
                <w:sz w:val="22"/>
                <w:szCs w:val="22"/>
              </w:rPr>
              <w:t>.</w:t>
            </w:r>
          </w:p>
        </w:tc>
        <w:tc>
          <w:tcPr>
            <w:tcW w:w="5303" w:type="dxa"/>
            <w:shd w:val="clear" w:color="auto" w:fill="auto"/>
            <w:noWrap/>
            <w:vAlign w:val="bottom"/>
          </w:tcPr>
          <w:p w14:paraId="4738D72A" w14:textId="77777777" w:rsidR="00A14BA7" w:rsidRPr="005C18EB" w:rsidRDefault="00A14BA7" w:rsidP="00A14BA7">
            <w:pPr>
              <w:jc w:val="both"/>
              <w:rPr>
                <w:sz w:val="22"/>
                <w:szCs w:val="22"/>
              </w:rPr>
            </w:pPr>
            <w:r w:rsidRPr="005C18EB">
              <w:rPr>
                <w:sz w:val="22"/>
                <w:szCs w:val="22"/>
              </w:rPr>
              <w:t>Dzīvsudraba spuldze 250W E40 4000K HQL</w:t>
            </w:r>
          </w:p>
        </w:tc>
        <w:tc>
          <w:tcPr>
            <w:tcW w:w="1304" w:type="dxa"/>
            <w:shd w:val="clear" w:color="auto" w:fill="auto"/>
            <w:noWrap/>
            <w:vAlign w:val="bottom"/>
          </w:tcPr>
          <w:p w14:paraId="6AA34304" w14:textId="77777777" w:rsidR="00A14BA7" w:rsidRPr="005C18EB" w:rsidRDefault="00A14BA7" w:rsidP="00A14BA7">
            <w:pPr>
              <w:jc w:val="center"/>
              <w:rPr>
                <w:sz w:val="22"/>
                <w:szCs w:val="22"/>
              </w:rPr>
            </w:pPr>
            <w:r w:rsidRPr="005C18EB">
              <w:rPr>
                <w:sz w:val="22"/>
                <w:szCs w:val="22"/>
              </w:rPr>
              <w:t>gb</w:t>
            </w:r>
          </w:p>
        </w:tc>
        <w:tc>
          <w:tcPr>
            <w:tcW w:w="1145" w:type="dxa"/>
          </w:tcPr>
          <w:p w14:paraId="144EEBB7" w14:textId="60E725E2" w:rsidR="00A14BA7" w:rsidRPr="005C18EB" w:rsidRDefault="00A14BA7" w:rsidP="00A14BA7">
            <w:pPr>
              <w:jc w:val="center"/>
              <w:rPr>
                <w:sz w:val="22"/>
                <w:szCs w:val="22"/>
              </w:rPr>
            </w:pPr>
            <w:r>
              <w:rPr>
                <w:sz w:val="22"/>
                <w:szCs w:val="22"/>
              </w:rPr>
              <w:t>40</w:t>
            </w:r>
          </w:p>
        </w:tc>
        <w:tc>
          <w:tcPr>
            <w:tcW w:w="1236" w:type="dxa"/>
          </w:tcPr>
          <w:p w14:paraId="32B5773D" w14:textId="77777777" w:rsidR="00A14BA7" w:rsidRPr="005C18EB" w:rsidRDefault="00A14BA7" w:rsidP="00A14BA7">
            <w:pPr>
              <w:jc w:val="center"/>
              <w:rPr>
                <w:sz w:val="22"/>
                <w:szCs w:val="22"/>
              </w:rPr>
            </w:pPr>
          </w:p>
        </w:tc>
      </w:tr>
      <w:tr w:rsidR="00A14BA7" w:rsidRPr="005C18EB" w14:paraId="0A2EBBA6" w14:textId="77777777" w:rsidTr="003C358E">
        <w:trPr>
          <w:trHeight w:val="300"/>
        </w:trPr>
        <w:tc>
          <w:tcPr>
            <w:tcW w:w="656" w:type="dxa"/>
          </w:tcPr>
          <w:p w14:paraId="761ADF54" w14:textId="5E311BCB" w:rsidR="00A14BA7" w:rsidRPr="005C18EB" w:rsidRDefault="00A14BA7" w:rsidP="00A14BA7">
            <w:pPr>
              <w:jc w:val="center"/>
              <w:rPr>
                <w:sz w:val="22"/>
                <w:szCs w:val="22"/>
              </w:rPr>
            </w:pPr>
            <w:r w:rsidRPr="005C18EB">
              <w:rPr>
                <w:sz w:val="22"/>
                <w:szCs w:val="22"/>
              </w:rPr>
              <w:t>5.</w:t>
            </w:r>
            <w:r>
              <w:rPr>
                <w:sz w:val="22"/>
                <w:szCs w:val="22"/>
              </w:rPr>
              <w:t>8</w:t>
            </w:r>
            <w:r w:rsidRPr="005C18EB">
              <w:rPr>
                <w:sz w:val="22"/>
                <w:szCs w:val="22"/>
              </w:rPr>
              <w:t>.</w:t>
            </w:r>
          </w:p>
        </w:tc>
        <w:tc>
          <w:tcPr>
            <w:tcW w:w="5303" w:type="dxa"/>
            <w:shd w:val="clear" w:color="auto" w:fill="auto"/>
            <w:noWrap/>
            <w:vAlign w:val="bottom"/>
          </w:tcPr>
          <w:p w14:paraId="7FF68555" w14:textId="2586DA9D" w:rsidR="00A14BA7" w:rsidRPr="005C18EB" w:rsidRDefault="00A14BA7" w:rsidP="00A14BA7">
            <w:pPr>
              <w:jc w:val="both"/>
              <w:rPr>
                <w:sz w:val="22"/>
                <w:szCs w:val="22"/>
              </w:rPr>
            </w:pPr>
            <w:r w:rsidRPr="005C18EB">
              <w:rPr>
                <w:sz w:val="22"/>
                <w:szCs w:val="22"/>
              </w:rPr>
              <w:t xml:space="preserve">LED gaismeklis līdz </w:t>
            </w:r>
            <w:r>
              <w:rPr>
                <w:sz w:val="22"/>
                <w:szCs w:val="22"/>
              </w:rPr>
              <w:t>50</w:t>
            </w:r>
            <w:r w:rsidRPr="005C18EB">
              <w:rPr>
                <w:sz w:val="22"/>
                <w:szCs w:val="22"/>
              </w:rPr>
              <w:t xml:space="preserve">W VIZULO </w:t>
            </w:r>
            <w:r>
              <w:rPr>
                <w:sz w:val="22"/>
                <w:szCs w:val="22"/>
              </w:rPr>
              <w:t>Mini Martin</w:t>
            </w:r>
            <w:r w:rsidRPr="005C18EB">
              <w:rPr>
                <w:sz w:val="22"/>
                <w:szCs w:val="22"/>
              </w:rPr>
              <w:t xml:space="preserve"> vai analogs</w:t>
            </w:r>
          </w:p>
        </w:tc>
        <w:tc>
          <w:tcPr>
            <w:tcW w:w="1304" w:type="dxa"/>
            <w:shd w:val="clear" w:color="auto" w:fill="auto"/>
            <w:noWrap/>
            <w:vAlign w:val="bottom"/>
          </w:tcPr>
          <w:p w14:paraId="2F661CC5" w14:textId="77777777" w:rsidR="00A14BA7" w:rsidRPr="005C18EB" w:rsidRDefault="00A14BA7" w:rsidP="00A14BA7">
            <w:pPr>
              <w:jc w:val="center"/>
              <w:rPr>
                <w:sz w:val="22"/>
                <w:szCs w:val="22"/>
              </w:rPr>
            </w:pPr>
            <w:r w:rsidRPr="005C18EB">
              <w:rPr>
                <w:sz w:val="22"/>
                <w:szCs w:val="22"/>
              </w:rPr>
              <w:t>gb</w:t>
            </w:r>
          </w:p>
        </w:tc>
        <w:tc>
          <w:tcPr>
            <w:tcW w:w="1145" w:type="dxa"/>
          </w:tcPr>
          <w:p w14:paraId="7B6A7406" w14:textId="1DBAC74F" w:rsidR="00A14BA7" w:rsidRPr="005C18EB" w:rsidRDefault="00A14BA7" w:rsidP="00A14BA7">
            <w:pPr>
              <w:jc w:val="center"/>
              <w:rPr>
                <w:sz w:val="22"/>
                <w:szCs w:val="22"/>
              </w:rPr>
            </w:pPr>
            <w:r>
              <w:rPr>
                <w:sz w:val="22"/>
                <w:szCs w:val="22"/>
              </w:rPr>
              <w:t>2</w:t>
            </w:r>
          </w:p>
        </w:tc>
        <w:tc>
          <w:tcPr>
            <w:tcW w:w="1236" w:type="dxa"/>
          </w:tcPr>
          <w:p w14:paraId="3DF20ECE" w14:textId="77777777" w:rsidR="00A14BA7" w:rsidRPr="005C18EB" w:rsidRDefault="00A14BA7" w:rsidP="00A14BA7">
            <w:pPr>
              <w:jc w:val="center"/>
              <w:rPr>
                <w:sz w:val="22"/>
                <w:szCs w:val="22"/>
              </w:rPr>
            </w:pPr>
          </w:p>
        </w:tc>
      </w:tr>
      <w:tr w:rsidR="00A14BA7" w:rsidRPr="005C18EB" w14:paraId="45BE7677" w14:textId="77777777" w:rsidTr="003C358E">
        <w:trPr>
          <w:trHeight w:val="300"/>
        </w:trPr>
        <w:tc>
          <w:tcPr>
            <w:tcW w:w="656" w:type="dxa"/>
          </w:tcPr>
          <w:p w14:paraId="3380F221" w14:textId="41AA83C0" w:rsidR="00A14BA7" w:rsidRPr="005C18EB" w:rsidRDefault="00A14BA7" w:rsidP="00A14BA7">
            <w:pPr>
              <w:jc w:val="center"/>
              <w:rPr>
                <w:sz w:val="22"/>
                <w:szCs w:val="22"/>
              </w:rPr>
            </w:pPr>
            <w:r w:rsidRPr="005C18EB">
              <w:rPr>
                <w:sz w:val="22"/>
                <w:szCs w:val="22"/>
              </w:rPr>
              <w:t>5.</w:t>
            </w:r>
            <w:r>
              <w:rPr>
                <w:sz w:val="22"/>
                <w:szCs w:val="22"/>
              </w:rPr>
              <w:t>9</w:t>
            </w:r>
            <w:r w:rsidRPr="005C18EB">
              <w:rPr>
                <w:sz w:val="22"/>
                <w:szCs w:val="22"/>
              </w:rPr>
              <w:t>.</w:t>
            </w:r>
          </w:p>
        </w:tc>
        <w:tc>
          <w:tcPr>
            <w:tcW w:w="5303" w:type="dxa"/>
            <w:shd w:val="clear" w:color="auto" w:fill="auto"/>
            <w:noWrap/>
            <w:vAlign w:val="bottom"/>
          </w:tcPr>
          <w:p w14:paraId="74D5B693" w14:textId="6516EFE1" w:rsidR="00A14BA7" w:rsidRPr="005C18EB" w:rsidRDefault="00A14BA7" w:rsidP="00A14BA7">
            <w:pPr>
              <w:jc w:val="both"/>
              <w:rPr>
                <w:sz w:val="22"/>
                <w:szCs w:val="22"/>
              </w:rPr>
            </w:pPr>
            <w:r w:rsidRPr="005C18EB">
              <w:rPr>
                <w:sz w:val="22"/>
                <w:szCs w:val="22"/>
              </w:rPr>
              <w:t>LED gaismeklis līdz 110W VIZULO</w:t>
            </w:r>
            <w:r>
              <w:rPr>
                <w:sz w:val="22"/>
                <w:szCs w:val="22"/>
              </w:rPr>
              <w:t xml:space="preserve"> </w:t>
            </w:r>
            <w:proofErr w:type="spellStart"/>
            <w:r>
              <w:rPr>
                <w:sz w:val="22"/>
                <w:szCs w:val="22"/>
              </w:rPr>
              <w:t>Stork</w:t>
            </w:r>
            <w:proofErr w:type="spellEnd"/>
            <w:r w:rsidRPr="005C18EB">
              <w:rPr>
                <w:sz w:val="22"/>
                <w:szCs w:val="22"/>
              </w:rPr>
              <w:t xml:space="preserve"> vai analogs</w:t>
            </w:r>
          </w:p>
        </w:tc>
        <w:tc>
          <w:tcPr>
            <w:tcW w:w="1304" w:type="dxa"/>
            <w:shd w:val="clear" w:color="auto" w:fill="auto"/>
            <w:noWrap/>
            <w:vAlign w:val="bottom"/>
          </w:tcPr>
          <w:p w14:paraId="45CA1665" w14:textId="77777777" w:rsidR="00A14BA7" w:rsidRPr="005C18EB" w:rsidRDefault="00A14BA7" w:rsidP="00A14BA7">
            <w:pPr>
              <w:jc w:val="center"/>
              <w:rPr>
                <w:sz w:val="22"/>
                <w:szCs w:val="22"/>
              </w:rPr>
            </w:pPr>
            <w:r w:rsidRPr="005C18EB">
              <w:rPr>
                <w:sz w:val="22"/>
                <w:szCs w:val="22"/>
              </w:rPr>
              <w:t>gb</w:t>
            </w:r>
          </w:p>
        </w:tc>
        <w:tc>
          <w:tcPr>
            <w:tcW w:w="1145" w:type="dxa"/>
          </w:tcPr>
          <w:p w14:paraId="74C9F73B" w14:textId="1511F5EB" w:rsidR="00A14BA7" w:rsidRPr="005C18EB" w:rsidRDefault="00A14BA7" w:rsidP="00A14BA7">
            <w:pPr>
              <w:jc w:val="center"/>
              <w:rPr>
                <w:sz w:val="22"/>
                <w:szCs w:val="22"/>
              </w:rPr>
            </w:pPr>
            <w:r>
              <w:rPr>
                <w:sz w:val="22"/>
                <w:szCs w:val="22"/>
              </w:rPr>
              <w:t>2</w:t>
            </w:r>
          </w:p>
        </w:tc>
        <w:tc>
          <w:tcPr>
            <w:tcW w:w="1236" w:type="dxa"/>
          </w:tcPr>
          <w:p w14:paraId="031E8AC6" w14:textId="77777777" w:rsidR="00A14BA7" w:rsidRPr="005C18EB" w:rsidRDefault="00A14BA7" w:rsidP="00A14BA7">
            <w:pPr>
              <w:jc w:val="center"/>
              <w:rPr>
                <w:sz w:val="22"/>
                <w:szCs w:val="22"/>
              </w:rPr>
            </w:pPr>
          </w:p>
        </w:tc>
      </w:tr>
      <w:tr w:rsidR="00A14BA7" w:rsidRPr="005C18EB" w14:paraId="06CFFBA2" w14:textId="77777777" w:rsidTr="003C358E">
        <w:trPr>
          <w:trHeight w:val="300"/>
        </w:trPr>
        <w:tc>
          <w:tcPr>
            <w:tcW w:w="656" w:type="dxa"/>
          </w:tcPr>
          <w:p w14:paraId="508464EE" w14:textId="5396E5FF" w:rsidR="00A14BA7" w:rsidRPr="005C18EB" w:rsidRDefault="00A14BA7" w:rsidP="00A14BA7">
            <w:pPr>
              <w:jc w:val="center"/>
              <w:rPr>
                <w:sz w:val="22"/>
                <w:szCs w:val="22"/>
              </w:rPr>
            </w:pPr>
            <w:r w:rsidRPr="005C18EB">
              <w:rPr>
                <w:sz w:val="22"/>
                <w:szCs w:val="22"/>
              </w:rPr>
              <w:t>5.1</w:t>
            </w:r>
            <w:r>
              <w:rPr>
                <w:sz w:val="22"/>
                <w:szCs w:val="22"/>
              </w:rPr>
              <w:t>0</w:t>
            </w:r>
            <w:r w:rsidRPr="005C18EB">
              <w:rPr>
                <w:sz w:val="22"/>
                <w:szCs w:val="22"/>
              </w:rPr>
              <w:t>.</w:t>
            </w:r>
          </w:p>
        </w:tc>
        <w:tc>
          <w:tcPr>
            <w:tcW w:w="5303" w:type="dxa"/>
            <w:shd w:val="clear" w:color="auto" w:fill="auto"/>
            <w:noWrap/>
            <w:vAlign w:val="bottom"/>
          </w:tcPr>
          <w:p w14:paraId="0220DCBA" w14:textId="33B5C6E8" w:rsidR="00A14BA7" w:rsidRPr="005C18EB" w:rsidRDefault="00A14BA7" w:rsidP="00A14BA7">
            <w:pPr>
              <w:jc w:val="both"/>
              <w:rPr>
                <w:sz w:val="22"/>
                <w:szCs w:val="22"/>
              </w:rPr>
            </w:pPr>
            <w:r w:rsidRPr="005C18EB">
              <w:rPr>
                <w:sz w:val="22"/>
                <w:szCs w:val="22"/>
              </w:rPr>
              <w:t xml:space="preserve">LED gaismeklis līdz </w:t>
            </w:r>
            <w:r>
              <w:rPr>
                <w:sz w:val="22"/>
                <w:szCs w:val="22"/>
              </w:rPr>
              <w:t>40</w:t>
            </w:r>
            <w:r w:rsidRPr="005C18EB">
              <w:rPr>
                <w:sz w:val="22"/>
                <w:szCs w:val="22"/>
              </w:rPr>
              <w:t>W VIZULO</w:t>
            </w:r>
            <w:r>
              <w:rPr>
                <w:sz w:val="22"/>
                <w:szCs w:val="22"/>
              </w:rPr>
              <w:t xml:space="preserve"> </w:t>
            </w:r>
            <w:r w:rsidRPr="005425A2">
              <w:rPr>
                <w:sz w:val="22"/>
                <w:szCs w:val="22"/>
              </w:rPr>
              <w:t>LILLY</w:t>
            </w:r>
            <w:r>
              <w:rPr>
                <w:sz w:val="22"/>
                <w:szCs w:val="22"/>
              </w:rPr>
              <w:t xml:space="preserve"> vai analogs</w:t>
            </w:r>
          </w:p>
        </w:tc>
        <w:tc>
          <w:tcPr>
            <w:tcW w:w="1304" w:type="dxa"/>
            <w:shd w:val="clear" w:color="auto" w:fill="auto"/>
            <w:noWrap/>
            <w:vAlign w:val="bottom"/>
          </w:tcPr>
          <w:p w14:paraId="41C06C04" w14:textId="6213B1E8" w:rsidR="00A14BA7" w:rsidRPr="005C18EB" w:rsidRDefault="00A14BA7" w:rsidP="00A14BA7">
            <w:pPr>
              <w:jc w:val="center"/>
              <w:rPr>
                <w:sz w:val="22"/>
                <w:szCs w:val="22"/>
              </w:rPr>
            </w:pPr>
            <w:r>
              <w:rPr>
                <w:sz w:val="22"/>
                <w:szCs w:val="22"/>
              </w:rPr>
              <w:t>gb</w:t>
            </w:r>
          </w:p>
        </w:tc>
        <w:tc>
          <w:tcPr>
            <w:tcW w:w="1145" w:type="dxa"/>
          </w:tcPr>
          <w:p w14:paraId="0DFCA1E3" w14:textId="1017F4C1" w:rsidR="00A14BA7" w:rsidRDefault="00A14BA7" w:rsidP="00A14BA7">
            <w:pPr>
              <w:jc w:val="center"/>
              <w:rPr>
                <w:sz w:val="22"/>
                <w:szCs w:val="22"/>
              </w:rPr>
            </w:pPr>
            <w:r>
              <w:rPr>
                <w:sz w:val="22"/>
                <w:szCs w:val="22"/>
              </w:rPr>
              <w:t>2</w:t>
            </w:r>
          </w:p>
        </w:tc>
        <w:tc>
          <w:tcPr>
            <w:tcW w:w="1236" w:type="dxa"/>
          </w:tcPr>
          <w:p w14:paraId="2FDB3012" w14:textId="77777777" w:rsidR="00A14BA7" w:rsidRPr="005C18EB" w:rsidRDefault="00A14BA7" w:rsidP="00A14BA7">
            <w:pPr>
              <w:jc w:val="center"/>
              <w:rPr>
                <w:sz w:val="22"/>
                <w:szCs w:val="22"/>
              </w:rPr>
            </w:pPr>
          </w:p>
        </w:tc>
      </w:tr>
      <w:tr w:rsidR="00A14BA7" w:rsidRPr="005C18EB" w14:paraId="76BFB3F8" w14:textId="77777777" w:rsidTr="003C358E">
        <w:trPr>
          <w:trHeight w:val="300"/>
        </w:trPr>
        <w:tc>
          <w:tcPr>
            <w:tcW w:w="656" w:type="dxa"/>
          </w:tcPr>
          <w:p w14:paraId="3F7DD0A5" w14:textId="18CFC4D2" w:rsidR="00A14BA7" w:rsidRPr="005C18EB" w:rsidRDefault="00A14BA7" w:rsidP="00A14BA7">
            <w:pPr>
              <w:jc w:val="center"/>
              <w:rPr>
                <w:sz w:val="22"/>
                <w:szCs w:val="22"/>
              </w:rPr>
            </w:pPr>
            <w:r w:rsidRPr="005C18EB">
              <w:rPr>
                <w:sz w:val="22"/>
                <w:szCs w:val="22"/>
              </w:rPr>
              <w:t>5.</w:t>
            </w:r>
            <w:r>
              <w:rPr>
                <w:sz w:val="22"/>
                <w:szCs w:val="22"/>
              </w:rPr>
              <w:t>11</w:t>
            </w:r>
            <w:r w:rsidRPr="005C18EB">
              <w:rPr>
                <w:sz w:val="22"/>
                <w:szCs w:val="22"/>
              </w:rPr>
              <w:t>.</w:t>
            </w:r>
          </w:p>
        </w:tc>
        <w:tc>
          <w:tcPr>
            <w:tcW w:w="5303" w:type="dxa"/>
            <w:shd w:val="clear" w:color="auto" w:fill="auto"/>
            <w:noWrap/>
            <w:vAlign w:val="bottom"/>
          </w:tcPr>
          <w:p w14:paraId="58BA1F22" w14:textId="77777777" w:rsidR="00A14BA7" w:rsidRPr="005C18EB" w:rsidRDefault="00A14BA7" w:rsidP="00A14BA7">
            <w:pPr>
              <w:jc w:val="both"/>
              <w:rPr>
                <w:sz w:val="22"/>
                <w:szCs w:val="22"/>
              </w:rPr>
            </w:pPr>
            <w:r w:rsidRPr="005C18EB">
              <w:rPr>
                <w:sz w:val="22"/>
                <w:szCs w:val="22"/>
              </w:rPr>
              <w:t>Stabs parka P 5-6m cinkots</w:t>
            </w:r>
          </w:p>
        </w:tc>
        <w:tc>
          <w:tcPr>
            <w:tcW w:w="1304" w:type="dxa"/>
            <w:shd w:val="clear" w:color="auto" w:fill="auto"/>
            <w:noWrap/>
            <w:vAlign w:val="bottom"/>
          </w:tcPr>
          <w:p w14:paraId="77494958" w14:textId="77777777" w:rsidR="00A14BA7" w:rsidRPr="005C18EB" w:rsidRDefault="00A14BA7" w:rsidP="00A14BA7">
            <w:pPr>
              <w:jc w:val="center"/>
              <w:rPr>
                <w:sz w:val="22"/>
                <w:szCs w:val="22"/>
              </w:rPr>
            </w:pPr>
            <w:r w:rsidRPr="005C18EB">
              <w:rPr>
                <w:sz w:val="22"/>
                <w:szCs w:val="22"/>
              </w:rPr>
              <w:t>gb</w:t>
            </w:r>
          </w:p>
        </w:tc>
        <w:tc>
          <w:tcPr>
            <w:tcW w:w="1145" w:type="dxa"/>
          </w:tcPr>
          <w:p w14:paraId="518FA7AF" w14:textId="77777777" w:rsidR="00A14BA7" w:rsidRPr="005C18EB" w:rsidRDefault="00A14BA7" w:rsidP="00A14BA7">
            <w:pPr>
              <w:jc w:val="center"/>
              <w:rPr>
                <w:sz w:val="22"/>
                <w:szCs w:val="22"/>
              </w:rPr>
            </w:pPr>
            <w:r w:rsidRPr="005C18EB">
              <w:rPr>
                <w:sz w:val="22"/>
                <w:szCs w:val="22"/>
              </w:rPr>
              <w:t>6</w:t>
            </w:r>
          </w:p>
        </w:tc>
        <w:tc>
          <w:tcPr>
            <w:tcW w:w="1236" w:type="dxa"/>
          </w:tcPr>
          <w:p w14:paraId="0F20C203" w14:textId="77777777" w:rsidR="00A14BA7" w:rsidRPr="005C18EB" w:rsidRDefault="00A14BA7" w:rsidP="00A14BA7">
            <w:pPr>
              <w:jc w:val="center"/>
              <w:rPr>
                <w:sz w:val="22"/>
                <w:szCs w:val="22"/>
              </w:rPr>
            </w:pPr>
          </w:p>
        </w:tc>
      </w:tr>
      <w:tr w:rsidR="00A14BA7" w:rsidRPr="005C18EB" w14:paraId="7AF3C5C7" w14:textId="77777777" w:rsidTr="003C358E">
        <w:trPr>
          <w:trHeight w:val="300"/>
        </w:trPr>
        <w:tc>
          <w:tcPr>
            <w:tcW w:w="656" w:type="dxa"/>
          </w:tcPr>
          <w:p w14:paraId="33682ADA" w14:textId="7AF7669E" w:rsidR="00A14BA7" w:rsidRPr="005C18EB" w:rsidRDefault="00A14BA7" w:rsidP="00A14BA7">
            <w:pPr>
              <w:jc w:val="center"/>
              <w:rPr>
                <w:sz w:val="22"/>
                <w:szCs w:val="22"/>
              </w:rPr>
            </w:pPr>
            <w:r>
              <w:rPr>
                <w:sz w:val="22"/>
                <w:szCs w:val="22"/>
              </w:rPr>
              <w:t>5.12.</w:t>
            </w:r>
          </w:p>
        </w:tc>
        <w:tc>
          <w:tcPr>
            <w:tcW w:w="5303" w:type="dxa"/>
            <w:shd w:val="clear" w:color="auto" w:fill="auto"/>
            <w:noWrap/>
            <w:vAlign w:val="bottom"/>
          </w:tcPr>
          <w:p w14:paraId="3E40CD7B" w14:textId="77777777" w:rsidR="00A14BA7" w:rsidRPr="005C18EB" w:rsidRDefault="00A14BA7" w:rsidP="00A14BA7">
            <w:pPr>
              <w:jc w:val="both"/>
              <w:rPr>
                <w:sz w:val="22"/>
                <w:szCs w:val="22"/>
              </w:rPr>
            </w:pPr>
            <w:r w:rsidRPr="005C18EB">
              <w:rPr>
                <w:sz w:val="22"/>
                <w:szCs w:val="22"/>
              </w:rPr>
              <w:t>Stabs ielas, konisks 6 m  cinkots</w:t>
            </w:r>
          </w:p>
        </w:tc>
        <w:tc>
          <w:tcPr>
            <w:tcW w:w="1304" w:type="dxa"/>
            <w:shd w:val="clear" w:color="auto" w:fill="auto"/>
            <w:noWrap/>
            <w:vAlign w:val="bottom"/>
          </w:tcPr>
          <w:p w14:paraId="5717AAD1" w14:textId="77777777" w:rsidR="00A14BA7" w:rsidRPr="005C18EB" w:rsidRDefault="00A14BA7" w:rsidP="00A14BA7">
            <w:pPr>
              <w:jc w:val="center"/>
              <w:rPr>
                <w:sz w:val="22"/>
                <w:szCs w:val="22"/>
              </w:rPr>
            </w:pPr>
            <w:r w:rsidRPr="005C18EB">
              <w:rPr>
                <w:sz w:val="22"/>
                <w:szCs w:val="22"/>
              </w:rPr>
              <w:t>gb</w:t>
            </w:r>
          </w:p>
        </w:tc>
        <w:tc>
          <w:tcPr>
            <w:tcW w:w="1145" w:type="dxa"/>
          </w:tcPr>
          <w:p w14:paraId="42010A8A" w14:textId="77777777" w:rsidR="00A14BA7" w:rsidRPr="005C18EB" w:rsidRDefault="00A14BA7" w:rsidP="00A14BA7">
            <w:pPr>
              <w:jc w:val="center"/>
              <w:rPr>
                <w:sz w:val="22"/>
                <w:szCs w:val="22"/>
              </w:rPr>
            </w:pPr>
            <w:r w:rsidRPr="005C18EB">
              <w:rPr>
                <w:sz w:val="22"/>
                <w:szCs w:val="22"/>
              </w:rPr>
              <w:t>6</w:t>
            </w:r>
          </w:p>
        </w:tc>
        <w:tc>
          <w:tcPr>
            <w:tcW w:w="1236" w:type="dxa"/>
          </w:tcPr>
          <w:p w14:paraId="3CFE1837" w14:textId="77777777" w:rsidR="00A14BA7" w:rsidRPr="005C18EB" w:rsidRDefault="00A14BA7" w:rsidP="00A14BA7">
            <w:pPr>
              <w:jc w:val="center"/>
              <w:rPr>
                <w:sz w:val="22"/>
                <w:szCs w:val="22"/>
              </w:rPr>
            </w:pPr>
          </w:p>
        </w:tc>
      </w:tr>
      <w:tr w:rsidR="00A14BA7" w:rsidRPr="005C18EB" w14:paraId="2D06AF43" w14:textId="77777777" w:rsidTr="003C358E">
        <w:trPr>
          <w:trHeight w:val="300"/>
        </w:trPr>
        <w:tc>
          <w:tcPr>
            <w:tcW w:w="656" w:type="dxa"/>
          </w:tcPr>
          <w:p w14:paraId="74F74E4A" w14:textId="65B50746" w:rsidR="00A14BA7" w:rsidRPr="005C18EB" w:rsidRDefault="00A14BA7" w:rsidP="00A14BA7">
            <w:pPr>
              <w:jc w:val="center"/>
              <w:rPr>
                <w:sz w:val="22"/>
                <w:szCs w:val="22"/>
              </w:rPr>
            </w:pPr>
            <w:r w:rsidRPr="005C18EB">
              <w:rPr>
                <w:sz w:val="22"/>
                <w:szCs w:val="22"/>
              </w:rPr>
              <w:t>5.</w:t>
            </w:r>
            <w:r>
              <w:rPr>
                <w:sz w:val="22"/>
                <w:szCs w:val="22"/>
              </w:rPr>
              <w:t>13</w:t>
            </w:r>
            <w:r w:rsidRPr="005C18EB">
              <w:rPr>
                <w:sz w:val="22"/>
                <w:szCs w:val="22"/>
              </w:rPr>
              <w:t>.</w:t>
            </w:r>
          </w:p>
        </w:tc>
        <w:tc>
          <w:tcPr>
            <w:tcW w:w="5303" w:type="dxa"/>
            <w:shd w:val="clear" w:color="auto" w:fill="auto"/>
            <w:noWrap/>
            <w:vAlign w:val="bottom"/>
          </w:tcPr>
          <w:p w14:paraId="4E835568" w14:textId="77777777" w:rsidR="00A14BA7" w:rsidRPr="005C18EB" w:rsidRDefault="00A14BA7" w:rsidP="00A14BA7">
            <w:pPr>
              <w:jc w:val="both"/>
              <w:rPr>
                <w:sz w:val="22"/>
                <w:szCs w:val="22"/>
              </w:rPr>
            </w:pPr>
            <w:r w:rsidRPr="005C18EB">
              <w:rPr>
                <w:sz w:val="22"/>
                <w:szCs w:val="22"/>
              </w:rPr>
              <w:t>Stabs ielas, konisks 8m  cinkots</w:t>
            </w:r>
          </w:p>
        </w:tc>
        <w:tc>
          <w:tcPr>
            <w:tcW w:w="1304" w:type="dxa"/>
            <w:shd w:val="clear" w:color="auto" w:fill="auto"/>
            <w:noWrap/>
            <w:vAlign w:val="bottom"/>
          </w:tcPr>
          <w:p w14:paraId="1F705F9C" w14:textId="77777777" w:rsidR="00A14BA7" w:rsidRPr="005C18EB" w:rsidRDefault="00A14BA7" w:rsidP="00A14BA7">
            <w:pPr>
              <w:jc w:val="center"/>
              <w:rPr>
                <w:sz w:val="22"/>
                <w:szCs w:val="22"/>
              </w:rPr>
            </w:pPr>
            <w:r w:rsidRPr="005C18EB">
              <w:rPr>
                <w:sz w:val="22"/>
                <w:szCs w:val="22"/>
              </w:rPr>
              <w:t>gb</w:t>
            </w:r>
          </w:p>
        </w:tc>
        <w:tc>
          <w:tcPr>
            <w:tcW w:w="1145" w:type="dxa"/>
          </w:tcPr>
          <w:p w14:paraId="35109B92" w14:textId="77777777" w:rsidR="00A14BA7" w:rsidRPr="005C18EB" w:rsidRDefault="00A14BA7" w:rsidP="00A14BA7">
            <w:pPr>
              <w:jc w:val="center"/>
              <w:rPr>
                <w:sz w:val="22"/>
                <w:szCs w:val="22"/>
              </w:rPr>
            </w:pPr>
            <w:r w:rsidRPr="005C18EB">
              <w:rPr>
                <w:sz w:val="22"/>
                <w:szCs w:val="22"/>
              </w:rPr>
              <w:t>6</w:t>
            </w:r>
          </w:p>
        </w:tc>
        <w:tc>
          <w:tcPr>
            <w:tcW w:w="1236" w:type="dxa"/>
          </w:tcPr>
          <w:p w14:paraId="592CF6D8" w14:textId="77777777" w:rsidR="00A14BA7" w:rsidRPr="005C18EB" w:rsidRDefault="00A14BA7" w:rsidP="00A14BA7">
            <w:pPr>
              <w:jc w:val="center"/>
              <w:rPr>
                <w:sz w:val="22"/>
                <w:szCs w:val="22"/>
              </w:rPr>
            </w:pPr>
          </w:p>
        </w:tc>
      </w:tr>
      <w:tr w:rsidR="00A14BA7" w:rsidRPr="005C18EB" w14:paraId="10A0D966" w14:textId="77777777" w:rsidTr="003C358E">
        <w:trPr>
          <w:trHeight w:val="300"/>
        </w:trPr>
        <w:tc>
          <w:tcPr>
            <w:tcW w:w="656" w:type="dxa"/>
          </w:tcPr>
          <w:p w14:paraId="747E5B4D" w14:textId="72D4D117" w:rsidR="00A14BA7" w:rsidRPr="005C18EB" w:rsidRDefault="00A14BA7" w:rsidP="00A14BA7">
            <w:pPr>
              <w:jc w:val="center"/>
              <w:rPr>
                <w:sz w:val="22"/>
                <w:szCs w:val="22"/>
              </w:rPr>
            </w:pPr>
            <w:r w:rsidRPr="005C18EB">
              <w:rPr>
                <w:sz w:val="22"/>
                <w:szCs w:val="22"/>
              </w:rPr>
              <w:t>5.</w:t>
            </w:r>
            <w:r>
              <w:rPr>
                <w:sz w:val="22"/>
                <w:szCs w:val="22"/>
              </w:rPr>
              <w:t>14</w:t>
            </w:r>
            <w:r w:rsidRPr="005C18EB">
              <w:rPr>
                <w:sz w:val="22"/>
                <w:szCs w:val="22"/>
              </w:rPr>
              <w:t>.</w:t>
            </w:r>
          </w:p>
        </w:tc>
        <w:tc>
          <w:tcPr>
            <w:tcW w:w="5303" w:type="dxa"/>
            <w:shd w:val="clear" w:color="auto" w:fill="auto"/>
            <w:noWrap/>
            <w:vAlign w:val="bottom"/>
          </w:tcPr>
          <w:p w14:paraId="2E81A17E" w14:textId="77777777" w:rsidR="00A14BA7" w:rsidRPr="005C18EB" w:rsidRDefault="00A14BA7" w:rsidP="00A14BA7">
            <w:pPr>
              <w:jc w:val="both"/>
              <w:rPr>
                <w:sz w:val="22"/>
                <w:szCs w:val="22"/>
              </w:rPr>
            </w:pPr>
            <w:r w:rsidRPr="005C18EB">
              <w:rPr>
                <w:sz w:val="22"/>
                <w:szCs w:val="22"/>
              </w:rPr>
              <w:t>Pamats 6m, 8m, 10m augstiem stabiem</w:t>
            </w:r>
          </w:p>
        </w:tc>
        <w:tc>
          <w:tcPr>
            <w:tcW w:w="1304" w:type="dxa"/>
            <w:shd w:val="clear" w:color="auto" w:fill="auto"/>
            <w:noWrap/>
            <w:vAlign w:val="bottom"/>
          </w:tcPr>
          <w:p w14:paraId="3E1D36AA" w14:textId="77777777" w:rsidR="00A14BA7" w:rsidRPr="005C18EB" w:rsidRDefault="00A14BA7" w:rsidP="00A14BA7">
            <w:pPr>
              <w:jc w:val="center"/>
              <w:rPr>
                <w:sz w:val="22"/>
                <w:szCs w:val="22"/>
              </w:rPr>
            </w:pPr>
            <w:r w:rsidRPr="005C18EB">
              <w:rPr>
                <w:sz w:val="22"/>
                <w:szCs w:val="22"/>
              </w:rPr>
              <w:t>gb</w:t>
            </w:r>
          </w:p>
        </w:tc>
        <w:tc>
          <w:tcPr>
            <w:tcW w:w="1145" w:type="dxa"/>
          </w:tcPr>
          <w:p w14:paraId="01C6F413" w14:textId="0B72BC36" w:rsidR="00A14BA7" w:rsidRPr="005C18EB" w:rsidRDefault="00A14BA7" w:rsidP="00A14BA7">
            <w:pPr>
              <w:jc w:val="center"/>
              <w:rPr>
                <w:sz w:val="22"/>
                <w:szCs w:val="22"/>
              </w:rPr>
            </w:pPr>
            <w:r>
              <w:rPr>
                <w:sz w:val="22"/>
                <w:szCs w:val="22"/>
              </w:rPr>
              <w:t>24</w:t>
            </w:r>
          </w:p>
        </w:tc>
        <w:tc>
          <w:tcPr>
            <w:tcW w:w="1236" w:type="dxa"/>
          </w:tcPr>
          <w:p w14:paraId="488E27FC" w14:textId="77777777" w:rsidR="00A14BA7" w:rsidRPr="005C18EB" w:rsidRDefault="00A14BA7" w:rsidP="00A14BA7">
            <w:pPr>
              <w:jc w:val="center"/>
              <w:rPr>
                <w:sz w:val="22"/>
                <w:szCs w:val="22"/>
              </w:rPr>
            </w:pPr>
          </w:p>
        </w:tc>
      </w:tr>
      <w:tr w:rsidR="00A14BA7" w:rsidRPr="005C18EB" w14:paraId="63CEA940" w14:textId="77777777" w:rsidTr="003C358E">
        <w:trPr>
          <w:trHeight w:val="300"/>
        </w:trPr>
        <w:tc>
          <w:tcPr>
            <w:tcW w:w="656" w:type="dxa"/>
          </w:tcPr>
          <w:p w14:paraId="05C0E949" w14:textId="3EFD7B84" w:rsidR="00A14BA7" w:rsidRPr="005C18EB" w:rsidRDefault="00A14BA7" w:rsidP="00A14BA7">
            <w:pPr>
              <w:jc w:val="center"/>
              <w:rPr>
                <w:sz w:val="22"/>
                <w:szCs w:val="22"/>
              </w:rPr>
            </w:pPr>
            <w:r w:rsidRPr="005C18EB">
              <w:rPr>
                <w:sz w:val="22"/>
                <w:szCs w:val="22"/>
              </w:rPr>
              <w:t>5.</w:t>
            </w:r>
            <w:r>
              <w:rPr>
                <w:sz w:val="22"/>
                <w:szCs w:val="22"/>
              </w:rPr>
              <w:t>15</w:t>
            </w:r>
            <w:r w:rsidRPr="005C18EB">
              <w:rPr>
                <w:sz w:val="22"/>
                <w:szCs w:val="22"/>
              </w:rPr>
              <w:t>.</w:t>
            </w:r>
          </w:p>
        </w:tc>
        <w:tc>
          <w:tcPr>
            <w:tcW w:w="5303" w:type="dxa"/>
            <w:shd w:val="clear" w:color="auto" w:fill="auto"/>
            <w:noWrap/>
            <w:vAlign w:val="bottom"/>
          </w:tcPr>
          <w:p w14:paraId="54C25715" w14:textId="77777777" w:rsidR="00A14BA7" w:rsidRPr="005C18EB" w:rsidRDefault="00A14BA7" w:rsidP="00A14BA7">
            <w:pPr>
              <w:jc w:val="both"/>
              <w:rPr>
                <w:sz w:val="22"/>
                <w:szCs w:val="22"/>
              </w:rPr>
            </w:pPr>
            <w:r w:rsidRPr="005C18EB">
              <w:rPr>
                <w:sz w:val="22"/>
                <w:szCs w:val="22"/>
              </w:rPr>
              <w:t>Staba blīvgumija GB-RG 4-10m stabam</w:t>
            </w:r>
          </w:p>
        </w:tc>
        <w:tc>
          <w:tcPr>
            <w:tcW w:w="1304" w:type="dxa"/>
            <w:shd w:val="clear" w:color="auto" w:fill="auto"/>
            <w:noWrap/>
            <w:vAlign w:val="bottom"/>
          </w:tcPr>
          <w:p w14:paraId="3E9397FF" w14:textId="77777777" w:rsidR="00A14BA7" w:rsidRPr="005C18EB" w:rsidRDefault="00A14BA7" w:rsidP="00A14BA7">
            <w:pPr>
              <w:jc w:val="center"/>
              <w:rPr>
                <w:sz w:val="22"/>
                <w:szCs w:val="22"/>
              </w:rPr>
            </w:pPr>
            <w:r w:rsidRPr="005C18EB">
              <w:rPr>
                <w:sz w:val="22"/>
                <w:szCs w:val="22"/>
              </w:rPr>
              <w:t>gb</w:t>
            </w:r>
          </w:p>
        </w:tc>
        <w:tc>
          <w:tcPr>
            <w:tcW w:w="1145" w:type="dxa"/>
          </w:tcPr>
          <w:p w14:paraId="3F3AE389" w14:textId="62FD9E2C" w:rsidR="00A14BA7" w:rsidRPr="005C18EB" w:rsidRDefault="00A14BA7" w:rsidP="00A14BA7">
            <w:pPr>
              <w:jc w:val="center"/>
              <w:rPr>
                <w:sz w:val="22"/>
                <w:szCs w:val="22"/>
              </w:rPr>
            </w:pPr>
            <w:r>
              <w:rPr>
                <w:sz w:val="22"/>
                <w:szCs w:val="22"/>
              </w:rPr>
              <w:t>24</w:t>
            </w:r>
          </w:p>
        </w:tc>
        <w:tc>
          <w:tcPr>
            <w:tcW w:w="1236" w:type="dxa"/>
          </w:tcPr>
          <w:p w14:paraId="5137C6B3" w14:textId="77777777" w:rsidR="00A14BA7" w:rsidRPr="005C18EB" w:rsidRDefault="00A14BA7" w:rsidP="00A14BA7">
            <w:pPr>
              <w:jc w:val="center"/>
              <w:rPr>
                <w:sz w:val="22"/>
                <w:szCs w:val="22"/>
              </w:rPr>
            </w:pPr>
          </w:p>
        </w:tc>
      </w:tr>
      <w:tr w:rsidR="00A14BA7" w:rsidRPr="005C18EB" w14:paraId="75BAA594" w14:textId="77777777" w:rsidTr="003C358E">
        <w:trPr>
          <w:trHeight w:val="300"/>
        </w:trPr>
        <w:tc>
          <w:tcPr>
            <w:tcW w:w="656" w:type="dxa"/>
          </w:tcPr>
          <w:p w14:paraId="0A3FEF7E" w14:textId="79B11CBB" w:rsidR="00A14BA7" w:rsidRPr="005C18EB" w:rsidRDefault="00A14BA7" w:rsidP="00A14BA7">
            <w:pPr>
              <w:jc w:val="center"/>
              <w:rPr>
                <w:sz w:val="22"/>
                <w:szCs w:val="22"/>
              </w:rPr>
            </w:pPr>
            <w:r w:rsidRPr="005C18EB">
              <w:rPr>
                <w:sz w:val="22"/>
                <w:szCs w:val="22"/>
              </w:rPr>
              <w:t>5.</w:t>
            </w:r>
            <w:r>
              <w:rPr>
                <w:sz w:val="22"/>
                <w:szCs w:val="22"/>
              </w:rPr>
              <w:t>16</w:t>
            </w:r>
            <w:r w:rsidRPr="005C18EB">
              <w:rPr>
                <w:sz w:val="22"/>
                <w:szCs w:val="22"/>
              </w:rPr>
              <w:t>.</w:t>
            </w:r>
          </w:p>
        </w:tc>
        <w:tc>
          <w:tcPr>
            <w:tcW w:w="5303" w:type="dxa"/>
            <w:shd w:val="clear" w:color="auto" w:fill="auto"/>
            <w:noWrap/>
            <w:vAlign w:val="bottom"/>
          </w:tcPr>
          <w:p w14:paraId="51D3762F" w14:textId="77777777" w:rsidR="00A14BA7" w:rsidRPr="005C18EB" w:rsidRDefault="00A14BA7" w:rsidP="00A14BA7">
            <w:pPr>
              <w:jc w:val="both"/>
              <w:rPr>
                <w:sz w:val="22"/>
                <w:szCs w:val="22"/>
              </w:rPr>
            </w:pPr>
            <w:r w:rsidRPr="005C18EB">
              <w:rPr>
                <w:sz w:val="22"/>
                <w:szCs w:val="22"/>
              </w:rPr>
              <w:t>L-veida cinkotā konsole ar skrūvēm H=1;1,5;2 L=1;1,5;2</w:t>
            </w:r>
          </w:p>
        </w:tc>
        <w:tc>
          <w:tcPr>
            <w:tcW w:w="1304" w:type="dxa"/>
            <w:shd w:val="clear" w:color="auto" w:fill="auto"/>
            <w:noWrap/>
            <w:vAlign w:val="bottom"/>
          </w:tcPr>
          <w:p w14:paraId="3869D8DE" w14:textId="77777777" w:rsidR="00A14BA7" w:rsidRPr="005C18EB" w:rsidRDefault="00A14BA7" w:rsidP="00A14BA7">
            <w:pPr>
              <w:jc w:val="center"/>
              <w:rPr>
                <w:sz w:val="22"/>
                <w:szCs w:val="22"/>
              </w:rPr>
            </w:pPr>
            <w:r w:rsidRPr="005C18EB">
              <w:rPr>
                <w:sz w:val="22"/>
                <w:szCs w:val="22"/>
              </w:rPr>
              <w:t>gb</w:t>
            </w:r>
          </w:p>
        </w:tc>
        <w:tc>
          <w:tcPr>
            <w:tcW w:w="1145" w:type="dxa"/>
          </w:tcPr>
          <w:p w14:paraId="4FB196C9" w14:textId="52BDD52C" w:rsidR="00A14BA7" w:rsidRPr="005C18EB" w:rsidRDefault="00A14BA7" w:rsidP="00A14BA7">
            <w:pPr>
              <w:jc w:val="center"/>
              <w:rPr>
                <w:sz w:val="22"/>
                <w:szCs w:val="22"/>
              </w:rPr>
            </w:pPr>
            <w:r>
              <w:rPr>
                <w:sz w:val="22"/>
                <w:szCs w:val="22"/>
              </w:rPr>
              <w:t>13</w:t>
            </w:r>
          </w:p>
        </w:tc>
        <w:tc>
          <w:tcPr>
            <w:tcW w:w="1236" w:type="dxa"/>
          </w:tcPr>
          <w:p w14:paraId="6AF28A90" w14:textId="77777777" w:rsidR="00A14BA7" w:rsidRPr="005C18EB" w:rsidRDefault="00A14BA7" w:rsidP="00A14BA7">
            <w:pPr>
              <w:jc w:val="center"/>
              <w:rPr>
                <w:sz w:val="22"/>
                <w:szCs w:val="22"/>
              </w:rPr>
            </w:pPr>
          </w:p>
        </w:tc>
      </w:tr>
      <w:tr w:rsidR="00A14BA7" w:rsidRPr="005C18EB" w14:paraId="08A39282" w14:textId="77777777" w:rsidTr="003C358E">
        <w:trPr>
          <w:trHeight w:val="300"/>
        </w:trPr>
        <w:tc>
          <w:tcPr>
            <w:tcW w:w="656" w:type="dxa"/>
          </w:tcPr>
          <w:p w14:paraId="146F14EE" w14:textId="6CA5DC97" w:rsidR="00A14BA7" w:rsidRPr="005C18EB" w:rsidRDefault="00A14BA7" w:rsidP="00A14BA7">
            <w:pPr>
              <w:jc w:val="center"/>
              <w:rPr>
                <w:sz w:val="22"/>
                <w:szCs w:val="22"/>
              </w:rPr>
            </w:pPr>
            <w:r w:rsidRPr="005C18EB">
              <w:rPr>
                <w:sz w:val="22"/>
                <w:szCs w:val="22"/>
              </w:rPr>
              <w:t>5.</w:t>
            </w:r>
            <w:r>
              <w:rPr>
                <w:sz w:val="22"/>
                <w:szCs w:val="22"/>
              </w:rPr>
              <w:t>17</w:t>
            </w:r>
            <w:r w:rsidRPr="005C18EB">
              <w:rPr>
                <w:sz w:val="22"/>
                <w:szCs w:val="22"/>
              </w:rPr>
              <w:t>.</w:t>
            </w:r>
          </w:p>
        </w:tc>
        <w:tc>
          <w:tcPr>
            <w:tcW w:w="5303" w:type="dxa"/>
            <w:shd w:val="clear" w:color="auto" w:fill="auto"/>
            <w:noWrap/>
            <w:vAlign w:val="bottom"/>
          </w:tcPr>
          <w:p w14:paraId="0482B32D" w14:textId="77777777" w:rsidR="00A14BA7" w:rsidRPr="005C18EB" w:rsidRDefault="00A14BA7" w:rsidP="00A14BA7">
            <w:pPr>
              <w:jc w:val="both"/>
              <w:rPr>
                <w:sz w:val="22"/>
                <w:szCs w:val="22"/>
              </w:rPr>
            </w:pPr>
            <w:r w:rsidRPr="005C18EB">
              <w:rPr>
                <w:sz w:val="22"/>
                <w:szCs w:val="22"/>
              </w:rPr>
              <w:t>2xL-veida cinkotā konsole H=1;1,5;2 L=1;1,5;2</w:t>
            </w:r>
          </w:p>
        </w:tc>
        <w:tc>
          <w:tcPr>
            <w:tcW w:w="1304" w:type="dxa"/>
            <w:shd w:val="clear" w:color="auto" w:fill="auto"/>
            <w:noWrap/>
            <w:vAlign w:val="bottom"/>
          </w:tcPr>
          <w:p w14:paraId="2520681E" w14:textId="77777777" w:rsidR="00A14BA7" w:rsidRPr="005C18EB" w:rsidRDefault="00A14BA7" w:rsidP="00A14BA7">
            <w:pPr>
              <w:jc w:val="center"/>
              <w:rPr>
                <w:sz w:val="22"/>
                <w:szCs w:val="22"/>
              </w:rPr>
            </w:pPr>
            <w:r w:rsidRPr="005C18EB">
              <w:rPr>
                <w:sz w:val="22"/>
                <w:szCs w:val="22"/>
              </w:rPr>
              <w:t>gb</w:t>
            </w:r>
          </w:p>
        </w:tc>
        <w:tc>
          <w:tcPr>
            <w:tcW w:w="1145" w:type="dxa"/>
          </w:tcPr>
          <w:p w14:paraId="67470529" w14:textId="77777777" w:rsidR="00A14BA7" w:rsidRPr="005C18EB" w:rsidRDefault="00A14BA7" w:rsidP="00A14BA7">
            <w:pPr>
              <w:jc w:val="center"/>
              <w:rPr>
                <w:sz w:val="22"/>
                <w:szCs w:val="22"/>
              </w:rPr>
            </w:pPr>
            <w:r w:rsidRPr="005C18EB">
              <w:rPr>
                <w:sz w:val="22"/>
                <w:szCs w:val="22"/>
              </w:rPr>
              <w:t>3</w:t>
            </w:r>
          </w:p>
        </w:tc>
        <w:tc>
          <w:tcPr>
            <w:tcW w:w="1236" w:type="dxa"/>
          </w:tcPr>
          <w:p w14:paraId="2A9DF3ED" w14:textId="77777777" w:rsidR="00A14BA7" w:rsidRPr="005C18EB" w:rsidRDefault="00A14BA7" w:rsidP="00A14BA7">
            <w:pPr>
              <w:jc w:val="center"/>
              <w:rPr>
                <w:sz w:val="22"/>
                <w:szCs w:val="22"/>
              </w:rPr>
            </w:pPr>
          </w:p>
        </w:tc>
      </w:tr>
      <w:tr w:rsidR="00A14BA7" w:rsidRPr="005C18EB" w14:paraId="24907DB0" w14:textId="77777777" w:rsidTr="003C358E">
        <w:trPr>
          <w:trHeight w:val="300"/>
        </w:trPr>
        <w:tc>
          <w:tcPr>
            <w:tcW w:w="656" w:type="dxa"/>
          </w:tcPr>
          <w:p w14:paraId="06383CAD" w14:textId="2061512A" w:rsidR="00A14BA7" w:rsidRPr="005C18EB" w:rsidRDefault="00A14BA7" w:rsidP="00A14BA7">
            <w:pPr>
              <w:jc w:val="center"/>
              <w:rPr>
                <w:sz w:val="22"/>
                <w:szCs w:val="22"/>
              </w:rPr>
            </w:pPr>
            <w:r w:rsidRPr="005C18EB">
              <w:rPr>
                <w:sz w:val="22"/>
                <w:szCs w:val="22"/>
              </w:rPr>
              <w:t>5.</w:t>
            </w:r>
            <w:r>
              <w:rPr>
                <w:sz w:val="22"/>
                <w:szCs w:val="22"/>
              </w:rPr>
              <w:t>18</w:t>
            </w:r>
            <w:r w:rsidRPr="005C18EB">
              <w:rPr>
                <w:sz w:val="22"/>
                <w:szCs w:val="22"/>
              </w:rPr>
              <w:t>.</w:t>
            </w:r>
          </w:p>
        </w:tc>
        <w:tc>
          <w:tcPr>
            <w:tcW w:w="5303" w:type="dxa"/>
            <w:shd w:val="clear" w:color="auto" w:fill="auto"/>
            <w:noWrap/>
            <w:vAlign w:val="bottom"/>
          </w:tcPr>
          <w:p w14:paraId="367C7C36" w14:textId="77777777" w:rsidR="00A14BA7" w:rsidRPr="005C18EB" w:rsidRDefault="00A14BA7" w:rsidP="00A14BA7">
            <w:pPr>
              <w:jc w:val="both"/>
              <w:rPr>
                <w:sz w:val="22"/>
                <w:szCs w:val="22"/>
              </w:rPr>
            </w:pPr>
            <w:r w:rsidRPr="005C18EB">
              <w:rPr>
                <w:sz w:val="22"/>
                <w:szCs w:val="22"/>
              </w:rPr>
              <w:t>3xL-veida cinkotā konsole H=1;1,5;2 L=1;1,5;2</w:t>
            </w:r>
          </w:p>
        </w:tc>
        <w:tc>
          <w:tcPr>
            <w:tcW w:w="1304" w:type="dxa"/>
            <w:shd w:val="clear" w:color="auto" w:fill="auto"/>
            <w:noWrap/>
            <w:vAlign w:val="bottom"/>
          </w:tcPr>
          <w:p w14:paraId="60B5E268" w14:textId="77777777" w:rsidR="00A14BA7" w:rsidRPr="005C18EB" w:rsidRDefault="00A14BA7" w:rsidP="00A14BA7">
            <w:pPr>
              <w:jc w:val="center"/>
              <w:rPr>
                <w:sz w:val="22"/>
                <w:szCs w:val="22"/>
              </w:rPr>
            </w:pPr>
            <w:r w:rsidRPr="005C18EB">
              <w:rPr>
                <w:sz w:val="22"/>
                <w:szCs w:val="22"/>
              </w:rPr>
              <w:t>gb</w:t>
            </w:r>
          </w:p>
        </w:tc>
        <w:tc>
          <w:tcPr>
            <w:tcW w:w="1145" w:type="dxa"/>
          </w:tcPr>
          <w:p w14:paraId="3CBB91DD" w14:textId="77777777" w:rsidR="00A14BA7" w:rsidRPr="005C18EB" w:rsidRDefault="00A14BA7" w:rsidP="00A14BA7">
            <w:pPr>
              <w:jc w:val="center"/>
              <w:rPr>
                <w:sz w:val="22"/>
                <w:szCs w:val="22"/>
              </w:rPr>
            </w:pPr>
            <w:r w:rsidRPr="005C18EB">
              <w:rPr>
                <w:sz w:val="22"/>
                <w:szCs w:val="22"/>
              </w:rPr>
              <w:t>3</w:t>
            </w:r>
          </w:p>
        </w:tc>
        <w:tc>
          <w:tcPr>
            <w:tcW w:w="1236" w:type="dxa"/>
          </w:tcPr>
          <w:p w14:paraId="02D79C36" w14:textId="77777777" w:rsidR="00A14BA7" w:rsidRPr="005C18EB" w:rsidRDefault="00A14BA7" w:rsidP="00A14BA7">
            <w:pPr>
              <w:jc w:val="center"/>
              <w:rPr>
                <w:sz w:val="22"/>
                <w:szCs w:val="22"/>
              </w:rPr>
            </w:pPr>
          </w:p>
        </w:tc>
      </w:tr>
      <w:tr w:rsidR="00A14BA7" w:rsidRPr="005C18EB" w14:paraId="4E74E75A" w14:textId="77777777" w:rsidTr="003C358E">
        <w:trPr>
          <w:trHeight w:val="300"/>
        </w:trPr>
        <w:tc>
          <w:tcPr>
            <w:tcW w:w="656" w:type="dxa"/>
          </w:tcPr>
          <w:p w14:paraId="56329A03" w14:textId="61C33CEA" w:rsidR="00A14BA7" w:rsidRPr="005C18EB" w:rsidRDefault="00A14BA7" w:rsidP="00A14BA7">
            <w:pPr>
              <w:jc w:val="center"/>
              <w:rPr>
                <w:sz w:val="22"/>
                <w:szCs w:val="22"/>
              </w:rPr>
            </w:pPr>
            <w:r w:rsidRPr="005C18EB">
              <w:rPr>
                <w:sz w:val="22"/>
                <w:szCs w:val="22"/>
              </w:rPr>
              <w:t>5.</w:t>
            </w:r>
            <w:r>
              <w:rPr>
                <w:sz w:val="22"/>
                <w:szCs w:val="22"/>
              </w:rPr>
              <w:t>19</w:t>
            </w:r>
            <w:r w:rsidRPr="005C18EB">
              <w:rPr>
                <w:sz w:val="22"/>
                <w:szCs w:val="22"/>
              </w:rPr>
              <w:t>.</w:t>
            </w:r>
          </w:p>
        </w:tc>
        <w:tc>
          <w:tcPr>
            <w:tcW w:w="5303" w:type="dxa"/>
            <w:shd w:val="clear" w:color="auto" w:fill="auto"/>
            <w:noWrap/>
            <w:vAlign w:val="bottom"/>
          </w:tcPr>
          <w:p w14:paraId="6E4B4419" w14:textId="54E8F0CF" w:rsidR="00A14BA7" w:rsidRPr="005C18EB" w:rsidRDefault="00A14BA7" w:rsidP="00A14BA7">
            <w:pPr>
              <w:jc w:val="both"/>
              <w:rPr>
                <w:sz w:val="22"/>
                <w:szCs w:val="22"/>
              </w:rPr>
            </w:pPr>
            <w:r>
              <w:rPr>
                <w:sz w:val="22"/>
                <w:szCs w:val="22"/>
              </w:rPr>
              <w:t xml:space="preserve">Hibrīda kontrolieris MPPT (saule 200W + vējš 600W 24V) </w:t>
            </w:r>
          </w:p>
        </w:tc>
        <w:tc>
          <w:tcPr>
            <w:tcW w:w="1304" w:type="dxa"/>
            <w:shd w:val="clear" w:color="auto" w:fill="auto"/>
            <w:noWrap/>
            <w:vAlign w:val="bottom"/>
          </w:tcPr>
          <w:p w14:paraId="58805935" w14:textId="77777777" w:rsidR="00A14BA7" w:rsidRPr="005C18EB" w:rsidRDefault="00A14BA7" w:rsidP="00A14BA7">
            <w:pPr>
              <w:jc w:val="center"/>
              <w:rPr>
                <w:sz w:val="22"/>
                <w:szCs w:val="22"/>
              </w:rPr>
            </w:pPr>
            <w:r>
              <w:rPr>
                <w:sz w:val="22"/>
                <w:szCs w:val="22"/>
              </w:rPr>
              <w:t>gb.</w:t>
            </w:r>
          </w:p>
        </w:tc>
        <w:tc>
          <w:tcPr>
            <w:tcW w:w="1145" w:type="dxa"/>
          </w:tcPr>
          <w:p w14:paraId="4EEB3645" w14:textId="77777777" w:rsidR="00A14BA7" w:rsidRPr="005C18EB" w:rsidRDefault="00A14BA7" w:rsidP="00A14BA7">
            <w:pPr>
              <w:jc w:val="center"/>
              <w:rPr>
                <w:sz w:val="22"/>
                <w:szCs w:val="22"/>
              </w:rPr>
            </w:pPr>
            <w:r>
              <w:rPr>
                <w:sz w:val="22"/>
                <w:szCs w:val="22"/>
              </w:rPr>
              <w:t>3</w:t>
            </w:r>
          </w:p>
        </w:tc>
        <w:tc>
          <w:tcPr>
            <w:tcW w:w="1236" w:type="dxa"/>
          </w:tcPr>
          <w:p w14:paraId="308DE41D" w14:textId="77777777" w:rsidR="00A14BA7" w:rsidRPr="005C18EB" w:rsidRDefault="00A14BA7" w:rsidP="00A14BA7">
            <w:pPr>
              <w:jc w:val="center"/>
              <w:rPr>
                <w:sz w:val="22"/>
                <w:szCs w:val="22"/>
              </w:rPr>
            </w:pPr>
          </w:p>
        </w:tc>
      </w:tr>
      <w:tr w:rsidR="00A14BA7" w:rsidRPr="005C18EB" w14:paraId="320C37E1" w14:textId="77777777" w:rsidTr="003C358E">
        <w:trPr>
          <w:trHeight w:val="300"/>
        </w:trPr>
        <w:tc>
          <w:tcPr>
            <w:tcW w:w="656" w:type="dxa"/>
          </w:tcPr>
          <w:p w14:paraId="75DC5816" w14:textId="2101E151" w:rsidR="00A14BA7" w:rsidRDefault="00A14BA7" w:rsidP="00A14BA7">
            <w:pPr>
              <w:jc w:val="center"/>
              <w:rPr>
                <w:sz w:val="22"/>
                <w:szCs w:val="22"/>
              </w:rPr>
            </w:pPr>
            <w:r w:rsidRPr="005C18EB">
              <w:rPr>
                <w:sz w:val="22"/>
                <w:szCs w:val="22"/>
              </w:rPr>
              <w:t>5.</w:t>
            </w:r>
            <w:r>
              <w:rPr>
                <w:sz w:val="22"/>
                <w:szCs w:val="22"/>
              </w:rPr>
              <w:t>20</w:t>
            </w:r>
            <w:r w:rsidRPr="005C18EB">
              <w:rPr>
                <w:sz w:val="22"/>
                <w:szCs w:val="22"/>
              </w:rPr>
              <w:t>.</w:t>
            </w:r>
          </w:p>
        </w:tc>
        <w:tc>
          <w:tcPr>
            <w:tcW w:w="5303" w:type="dxa"/>
            <w:shd w:val="clear" w:color="auto" w:fill="auto"/>
            <w:noWrap/>
            <w:vAlign w:val="bottom"/>
          </w:tcPr>
          <w:p w14:paraId="212C2F84" w14:textId="08F42E5C" w:rsidR="00A14BA7" w:rsidRDefault="00A14BA7" w:rsidP="00A14BA7">
            <w:pPr>
              <w:jc w:val="both"/>
              <w:rPr>
                <w:sz w:val="22"/>
                <w:szCs w:val="22"/>
              </w:rPr>
            </w:pPr>
            <w:r>
              <w:rPr>
                <w:sz w:val="22"/>
                <w:szCs w:val="22"/>
              </w:rPr>
              <w:t>Baterija hibrīda sistēmai (saules - vēja sistēmai) (2x12V, 200Ah vai 24V, 100Ah)</w:t>
            </w:r>
          </w:p>
        </w:tc>
        <w:tc>
          <w:tcPr>
            <w:tcW w:w="1304" w:type="dxa"/>
            <w:shd w:val="clear" w:color="auto" w:fill="auto"/>
            <w:noWrap/>
            <w:vAlign w:val="bottom"/>
          </w:tcPr>
          <w:p w14:paraId="3727A79B" w14:textId="77777777" w:rsidR="00A14BA7" w:rsidRPr="005C18EB" w:rsidRDefault="00A14BA7" w:rsidP="00A14BA7">
            <w:pPr>
              <w:jc w:val="center"/>
              <w:rPr>
                <w:sz w:val="22"/>
                <w:szCs w:val="22"/>
              </w:rPr>
            </w:pPr>
            <w:r>
              <w:rPr>
                <w:sz w:val="22"/>
                <w:szCs w:val="22"/>
              </w:rPr>
              <w:t>gb.</w:t>
            </w:r>
          </w:p>
        </w:tc>
        <w:tc>
          <w:tcPr>
            <w:tcW w:w="1145" w:type="dxa"/>
          </w:tcPr>
          <w:p w14:paraId="0755B82F" w14:textId="77777777" w:rsidR="00A14BA7" w:rsidRPr="005C18EB" w:rsidRDefault="00A14BA7" w:rsidP="00A14BA7">
            <w:pPr>
              <w:jc w:val="center"/>
              <w:rPr>
                <w:sz w:val="22"/>
                <w:szCs w:val="22"/>
              </w:rPr>
            </w:pPr>
            <w:r>
              <w:rPr>
                <w:sz w:val="22"/>
                <w:szCs w:val="22"/>
              </w:rPr>
              <w:t>3</w:t>
            </w:r>
          </w:p>
        </w:tc>
        <w:tc>
          <w:tcPr>
            <w:tcW w:w="1236" w:type="dxa"/>
          </w:tcPr>
          <w:p w14:paraId="7E879280" w14:textId="77777777" w:rsidR="00A14BA7" w:rsidRPr="005C18EB" w:rsidRDefault="00A14BA7" w:rsidP="00A14BA7">
            <w:pPr>
              <w:jc w:val="center"/>
              <w:rPr>
                <w:sz w:val="22"/>
                <w:szCs w:val="22"/>
              </w:rPr>
            </w:pPr>
          </w:p>
        </w:tc>
      </w:tr>
      <w:tr w:rsidR="00C26615" w:rsidRPr="005C18EB" w14:paraId="0164381E" w14:textId="77777777" w:rsidTr="003C358E">
        <w:trPr>
          <w:trHeight w:val="300"/>
        </w:trPr>
        <w:tc>
          <w:tcPr>
            <w:tcW w:w="656" w:type="dxa"/>
          </w:tcPr>
          <w:p w14:paraId="45FF1002" w14:textId="37596AE3" w:rsidR="00C26615" w:rsidRDefault="00A14BA7" w:rsidP="00C26615">
            <w:pPr>
              <w:jc w:val="center"/>
              <w:rPr>
                <w:sz w:val="22"/>
                <w:szCs w:val="22"/>
              </w:rPr>
            </w:pPr>
            <w:r>
              <w:rPr>
                <w:sz w:val="22"/>
                <w:szCs w:val="22"/>
              </w:rPr>
              <w:t>5.21.</w:t>
            </w:r>
          </w:p>
        </w:tc>
        <w:tc>
          <w:tcPr>
            <w:tcW w:w="5303" w:type="dxa"/>
            <w:shd w:val="clear" w:color="auto" w:fill="auto"/>
            <w:noWrap/>
            <w:vAlign w:val="bottom"/>
          </w:tcPr>
          <w:p w14:paraId="651608D9" w14:textId="3099947B" w:rsidR="00C26615" w:rsidRDefault="00C26615" w:rsidP="00C26615">
            <w:pPr>
              <w:jc w:val="both"/>
              <w:rPr>
                <w:sz w:val="22"/>
                <w:szCs w:val="22"/>
              </w:rPr>
            </w:pPr>
            <w:r w:rsidRPr="00C26615">
              <w:rPr>
                <w:sz w:val="22"/>
                <w:szCs w:val="22"/>
              </w:rPr>
              <w:t>Apgaismojuma balsta aizsargvāks</w:t>
            </w:r>
          </w:p>
        </w:tc>
        <w:tc>
          <w:tcPr>
            <w:tcW w:w="1304" w:type="dxa"/>
            <w:shd w:val="clear" w:color="auto" w:fill="auto"/>
            <w:noWrap/>
            <w:vAlign w:val="bottom"/>
          </w:tcPr>
          <w:p w14:paraId="195E4ACB" w14:textId="723FCACC" w:rsidR="00C26615" w:rsidRDefault="00C26615" w:rsidP="00C26615">
            <w:pPr>
              <w:jc w:val="center"/>
              <w:rPr>
                <w:sz w:val="22"/>
                <w:szCs w:val="22"/>
              </w:rPr>
            </w:pPr>
            <w:r w:rsidRPr="005C18EB">
              <w:rPr>
                <w:sz w:val="22"/>
                <w:szCs w:val="22"/>
              </w:rPr>
              <w:t>gb</w:t>
            </w:r>
          </w:p>
        </w:tc>
        <w:tc>
          <w:tcPr>
            <w:tcW w:w="1145" w:type="dxa"/>
          </w:tcPr>
          <w:p w14:paraId="51681F0B" w14:textId="06CE8BE4" w:rsidR="00C26615" w:rsidRDefault="00C26615" w:rsidP="00C26615">
            <w:pPr>
              <w:jc w:val="center"/>
              <w:rPr>
                <w:sz w:val="22"/>
                <w:szCs w:val="22"/>
              </w:rPr>
            </w:pPr>
            <w:r>
              <w:rPr>
                <w:sz w:val="22"/>
                <w:szCs w:val="22"/>
              </w:rPr>
              <w:t>12</w:t>
            </w:r>
          </w:p>
        </w:tc>
        <w:tc>
          <w:tcPr>
            <w:tcW w:w="1236" w:type="dxa"/>
          </w:tcPr>
          <w:p w14:paraId="227BC5E9" w14:textId="77777777" w:rsidR="00C26615" w:rsidRPr="005C18EB" w:rsidRDefault="00C26615" w:rsidP="00C26615">
            <w:pPr>
              <w:jc w:val="center"/>
              <w:rPr>
                <w:sz w:val="22"/>
                <w:szCs w:val="22"/>
              </w:rPr>
            </w:pPr>
          </w:p>
        </w:tc>
      </w:tr>
      <w:tr w:rsidR="00C26615" w:rsidRPr="005C18EB" w14:paraId="2FF417E2" w14:textId="77777777" w:rsidTr="003C358E">
        <w:trPr>
          <w:trHeight w:val="300"/>
        </w:trPr>
        <w:tc>
          <w:tcPr>
            <w:tcW w:w="656" w:type="dxa"/>
          </w:tcPr>
          <w:p w14:paraId="062FAB84" w14:textId="26D29476" w:rsidR="00C26615" w:rsidRDefault="00A14BA7" w:rsidP="00C26615">
            <w:pPr>
              <w:jc w:val="center"/>
              <w:rPr>
                <w:sz w:val="22"/>
                <w:szCs w:val="22"/>
              </w:rPr>
            </w:pPr>
            <w:r>
              <w:rPr>
                <w:sz w:val="22"/>
                <w:szCs w:val="22"/>
              </w:rPr>
              <w:t>5.22.</w:t>
            </w:r>
          </w:p>
        </w:tc>
        <w:tc>
          <w:tcPr>
            <w:tcW w:w="5303" w:type="dxa"/>
            <w:shd w:val="clear" w:color="auto" w:fill="auto"/>
            <w:noWrap/>
            <w:vAlign w:val="bottom"/>
          </w:tcPr>
          <w:p w14:paraId="6DD3AD3C" w14:textId="5F183608" w:rsidR="00C26615" w:rsidRDefault="00C26615" w:rsidP="00C26615">
            <w:pPr>
              <w:jc w:val="both"/>
              <w:rPr>
                <w:sz w:val="22"/>
                <w:szCs w:val="22"/>
              </w:rPr>
            </w:pPr>
            <w:r w:rsidRPr="00C26615">
              <w:rPr>
                <w:sz w:val="22"/>
                <w:szCs w:val="22"/>
              </w:rPr>
              <w:t xml:space="preserve">IP 65 </w:t>
            </w:r>
            <w:r>
              <w:rPr>
                <w:sz w:val="22"/>
                <w:szCs w:val="22"/>
              </w:rPr>
              <w:t>r</w:t>
            </w:r>
            <w:r w:rsidRPr="00C26615">
              <w:rPr>
                <w:sz w:val="22"/>
                <w:szCs w:val="22"/>
              </w:rPr>
              <w:t>ozete</w:t>
            </w:r>
          </w:p>
        </w:tc>
        <w:tc>
          <w:tcPr>
            <w:tcW w:w="1304" w:type="dxa"/>
            <w:shd w:val="clear" w:color="auto" w:fill="auto"/>
            <w:noWrap/>
            <w:vAlign w:val="bottom"/>
          </w:tcPr>
          <w:p w14:paraId="6CA9BF2B" w14:textId="1453F73D" w:rsidR="00C26615" w:rsidRDefault="00C26615" w:rsidP="00C26615">
            <w:pPr>
              <w:jc w:val="center"/>
              <w:rPr>
                <w:sz w:val="22"/>
                <w:szCs w:val="22"/>
              </w:rPr>
            </w:pPr>
            <w:r>
              <w:rPr>
                <w:sz w:val="22"/>
                <w:szCs w:val="22"/>
              </w:rPr>
              <w:t>gb.</w:t>
            </w:r>
          </w:p>
        </w:tc>
        <w:tc>
          <w:tcPr>
            <w:tcW w:w="1145" w:type="dxa"/>
          </w:tcPr>
          <w:p w14:paraId="4717D5DF" w14:textId="1AE3CCC1" w:rsidR="00C26615" w:rsidRDefault="00C26615" w:rsidP="00C26615">
            <w:pPr>
              <w:jc w:val="center"/>
              <w:rPr>
                <w:sz w:val="22"/>
                <w:szCs w:val="22"/>
              </w:rPr>
            </w:pPr>
            <w:r>
              <w:rPr>
                <w:sz w:val="22"/>
                <w:szCs w:val="22"/>
              </w:rPr>
              <w:t>30</w:t>
            </w:r>
          </w:p>
        </w:tc>
        <w:tc>
          <w:tcPr>
            <w:tcW w:w="1236" w:type="dxa"/>
          </w:tcPr>
          <w:p w14:paraId="7874B296" w14:textId="77777777" w:rsidR="00C26615" w:rsidRPr="005C18EB" w:rsidRDefault="00C26615" w:rsidP="00C26615">
            <w:pPr>
              <w:jc w:val="center"/>
              <w:rPr>
                <w:sz w:val="22"/>
                <w:szCs w:val="22"/>
              </w:rPr>
            </w:pPr>
          </w:p>
        </w:tc>
      </w:tr>
      <w:tr w:rsidR="00C26615" w:rsidRPr="005C18EB" w14:paraId="64CB84E2" w14:textId="77777777" w:rsidTr="003C358E">
        <w:trPr>
          <w:trHeight w:val="300"/>
        </w:trPr>
        <w:tc>
          <w:tcPr>
            <w:tcW w:w="8408" w:type="dxa"/>
            <w:gridSpan w:val="4"/>
          </w:tcPr>
          <w:p w14:paraId="19C8847D" w14:textId="04586F9D" w:rsidR="00C26615" w:rsidRPr="005C18EB" w:rsidRDefault="00C26615" w:rsidP="00872511">
            <w:pPr>
              <w:jc w:val="right"/>
              <w:rPr>
                <w:b/>
                <w:sz w:val="22"/>
                <w:szCs w:val="22"/>
              </w:rPr>
            </w:pPr>
            <w:r w:rsidRPr="005C18EB">
              <w:rPr>
                <w:b/>
                <w:sz w:val="22"/>
                <w:szCs w:val="22"/>
              </w:rPr>
              <w:t>2.daļas kopējā piedāvājuma summa</w:t>
            </w:r>
            <w:r w:rsidR="00872511">
              <w:rPr>
                <w:b/>
                <w:sz w:val="22"/>
                <w:szCs w:val="22"/>
              </w:rPr>
              <w:t xml:space="preserve"> 12 mēnešiem </w:t>
            </w:r>
            <w:r w:rsidRPr="005C18EB">
              <w:rPr>
                <w:b/>
                <w:sz w:val="22"/>
                <w:szCs w:val="22"/>
              </w:rPr>
              <w:t>(bez PVN)</w:t>
            </w:r>
          </w:p>
        </w:tc>
        <w:tc>
          <w:tcPr>
            <w:tcW w:w="1236" w:type="dxa"/>
          </w:tcPr>
          <w:p w14:paraId="3C8F6968" w14:textId="77777777" w:rsidR="00C26615" w:rsidRPr="005C18EB" w:rsidRDefault="00C26615" w:rsidP="00C26615">
            <w:pPr>
              <w:jc w:val="center"/>
              <w:rPr>
                <w:sz w:val="22"/>
                <w:szCs w:val="22"/>
              </w:rPr>
            </w:pPr>
          </w:p>
        </w:tc>
      </w:tr>
      <w:tr w:rsidR="00872511" w:rsidRPr="005C18EB" w14:paraId="6BE3E11B" w14:textId="77777777" w:rsidTr="003C358E">
        <w:trPr>
          <w:trHeight w:val="300"/>
        </w:trPr>
        <w:tc>
          <w:tcPr>
            <w:tcW w:w="8408" w:type="dxa"/>
            <w:gridSpan w:val="4"/>
          </w:tcPr>
          <w:p w14:paraId="31AFEDEF" w14:textId="75AAE670" w:rsidR="00872511" w:rsidRPr="005C18EB" w:rsidRDefault="00872511" w:rsidP="00872511">
            <w:pPr>
              <w:jc w:val="right"/>
              <w:rPr>
                <w:b/>
                <w:sz w:val="22"/>
                <w:szCs w:val="22"/>
              </w:rPr>
            </w:pPr>
            <w:r w:rsidRPr="005C18EB">
              <w:rPr>
                <w:b/>
                <w:sz w:val="22"/>
                <w:szCs w:val="22"/>
              </w:rPr>
              <w:t>2.daļas kopējā piedāvājuma summa</w:t>
            </w:r>
            <w:r>
              <w:rPr>
                <w:b/>
                <w:sz w:val="22"/>
                <w:szCs w:val="22"/>
              </w:rPr>
              <w:t xml:space="preserve"> 36 mēnešiem </w:t>
            </w:r>
            <w:r w:rsidRPr="005C18EB">
              <w:rPr>
                <w:b/>
                <w:sz w:val="22"/>
                <w:szCs w:val="22"/>
              </w:rPr>
              <w:t>(bez PVN)</w:t>
            </w:r>
          </w:p>
        </w:tc>
        <w:tc>
          <w:tcPr>
            <w:tcW w:w="1236" w:type="dxa"/>
          </w:tcPr>
          <w:p w14:paraId="4547BB29" w14:textId="77777777" w:rsidR="00872511" w:rsidRPr="005C18EB" w:rsidRDefault="00872511" w:rsidP="00C26615">
            <w:pPr>
              <w:jc w:val="center"/>
              <w:rPr>
                <w:sz w:val="22"/>
                <w:szCs w:val="22"/>
              </w:rPr>
            </w:pPr>
          </w:p>
        </w:tc>
      </w:tr>
    </w:tbl>
    <w:p w14:paraId="6C9EADFB" w14:textId="00BB2066" w:rsidR="000B7317" w:rsidRPr="00F63364" w:rsidRDefault="00842C01" w:rsidP="000B7317">
      <w:pPr>
        <w:pStyle w:val="Footer"/>
        <w:tabs>
          <w:tab w:val="clear" w:pos="4153"/>
          <w:tab w:val="clear" w:pos="8306"/>
        </w:tabs>
        <w:spacing w:after="120"/>
        <w:jc w:val="right"/>
        <w:rPr>
          <w:bCs/>
          <w:i/>
          <w:lang w:val="lv-LV"/>
        </w:rPr>
      </w:pPr>
      <w:r w:rsidRPr="000B7317">
        <w:rPr>
          <w:lang w:val="lv-LV"/>
        </w:rPr>
        <w:br w:type="page"/>
      </w:r>
      <w:r w:rsidR="000B7317">
        <w:rPr>
          <w:bCs/>
          <w:i/>
          <w:lang w:val="lv-LV"/>
        </w:rPr>
        <w:lastRenderedPageBreak/>
        <w:t>Atklāta konkursa</w:t>
      </w:r>
      <w:r w:rsidR="000B7317" w:rsidRPr="00F63364">
        <w:rPr>
          <w:bCs/>
          <w:i/>
          <w:lang w:val="lv-LV"/>
        </w:rPr>
        <w:t xml:space="preserve"> „Ielu apgaismojuma elektrotīklu apkalpošana Salacgrīvas novadā”,</w:t>
      </w:r>
      <w:proofErr w:type="gramStart"/>
      <w:r w:rsidR="000B7317" w:rsidRPr="00F63364">
        <w:rPr>
          <w:bCs/>
          <w:i/>
          <w:lang w:val="lv-LV"/>
        </w:rPr>
        <w:t xml:space="preserve">  </w:t>
      </w:r>
      <w:proofErr w:type="spellStart"/>
      <w:proofErr w:type="gramEnd"/>
      <w:r w:rsidR="000B7317" w:rsidRPr="00F63364">
        <w:rPr>
          <w:bCs/>
          <w:i/>
          <w:lang w:val="lv-LV"/>
        </w:rPr>
        <w:t>id.Nr.SND</w:t>
      </w:r>
      <w:proofErr w:type="spellEnd"/>
      <w:r w:rsidR="000B7317" w:rsidRPr="00F63364">
        <w:rPr>
          <w:bCs/>
          <w:i/>
          <w:lang w:val="lv-LV"/>
        </w:rPr>
        <w:t xml:space="preserve"> 2018/ </w:t>
      </w:r>
      <w:r w:rsidR="00F256EC">
        <w:rPr>
          <w:bCs/>
          <w:i/>
          <w:lang w:val="lv-LV"/>
        </w:rPr>
        <w:t>7</w:t>
      </w:r>
      <w:r w:rsidR="000B7317" w:rsidRPr="00F63364">
        <w:rPr>
          <w:bCs/>
          <w:i/>
          <w:lang w:val="lv-LV"/>
        </w:rPr>
        <w:t xml:space="preserve">  nolikuma</w:t>
      </w:r>
    </w:p>
    <w:p w14:paraId="74CF71E3" w14:textId="654DDE5B" w:rsidR="00446F59" w:rsidRPr="0045035F" w:rsidRDefault="00EF50D3" w:rsidP="000B7317">
      <w:pPr>
        <w:jc w:val="right"/>
      </w:pPr>
      <w:r>
        <w:t>8</w:t>
      </w:r>
      <w:r w:rsidR="00446F59" w:rsidRPr="0045035F">
        <w:t>.pielikums</w:t>
      </w:r>
    </w:p>
    <w:p w14:paraId="5550FA24" w14:textId="77777777" w:rsidR="004D7822" w:rsidRPr="00151B18" w:rsidRDefault="004D7822" w:rsidP="004D7822">
      <w:pPr>
        <w:shd w:val="clear" w:color="auto" w:fill="FFFFFF"/>
        <w:suppressAutoHyphens/>
        <w:ind w:left="7"/>
        <w:jc w:val="right"/>
        <w:rPr>
          <w:bCs/>
          <w:color w:val="000000"/>
          <w:spacing w:val="-1"/>
          <w:sz w:val="16"/>
          <w:szCs w:val="16"/>
          <w:lang w:eastAsia="ar-SA"/>
        </w:rPr>
      </w:pPr>
    </w:p>
    <w:p w14:paraId="1E99077B" w14:textId="77777777" w:rsidR="005258C3" w:rsidRPr="0045035F" w:rsidRDefault="005258C3" w:rsidP="005258C3">
      <w:pPr>
        <w:autoSpaceDE w:val="0"/>
        <w:autoSpaceDN w:val="0"/>
        <w:adjustRightInd w:val="0"/>
        <w:spacing w:after="120"/>
        <w:jc w:val="right"/>
        <w:rPr>
          <w:b/>
          <w:bCs/>
          <w:color w:val="000000"/>
        </w:rPr>
      </w:pPr>
      <w:r w:rsidRPr="0045035F">
        <w:rPr>
          <w:b/>
          <w:bCs/>
          <w:color w:val="000000"/>
        </w:rPr>
        <w:tab/>
        <w:t>PROJEKTS</w:t>
      </w:r>
    </w:p>
    <w:p w14:paraId="6FC0A956" w14:textId="324C2B45" w:rsidR="005A3BC2" w:rsidRPr="006A2F1C" w:rsidRDefault="005258C3" w:rsidP="005A3BC2">
      <w:pPr>
        <w:jc w:val="center"/>
        <w:rPr>
          <w:rFonts w:ascii="Times New Roman Bold" w:hAnsi="Times New Roman Bold"/>
          <w:b/>
          <w:caps/>
        </w:rPr>
      </w:pPr>
      <w:r w:rsidRPr="006A2F1C">
        <w:rPr>
          <w:rFonts w:ascii="Times New Roman Bold" w:hAnsi="Times New Roman Bold"/>
          <w:b/>
          <w:caps/>
        </w:rPr>
        <w:t xml:space="preserve">LĪGUMS Nr. </w:t>
      </w:r>
    </w:p>
    <w:p w14:paraId="4D2D3629" w14:textId="3726C5B0" w:rsidR="005258C3" w:rsidRPr="00151B18" w:rsidRDefault="005258C3" w:rsidP="006A2F1C">
      <w:pPr>
        <w:jc w:val="center"/>
        <w:rPr>
          <w:rFonts w:ascii="Times New Roman Bold" w:hAnsi="Times New Roman Bold"/>
          <w:b/>
          <w:caps/>
          <w:sz w:val="16"/>
          <w:szCs w:val="16"/>
        </w:rPr>
      </w:pPr>
    </w:p>
    <w:p w14:paraId="08D28AEF" w14:textId="3854DFBC" w:rsidR="005258C3" w:rsidRPr="0045035F" w:rsidRDefault="005258C3" w:rsidP="005258C3">
      <w:pPr>
        <w:jc w:val="both"/>
        <w:rPr>
          <w:lang w:eastAsia="en-US"/>
        </w:rPr>
      </w:pPr>
      <w:r w:rsidRPr="0045035F">
        <w:rPr>
          <w:lang w:eastAsia="en-US"/>
        </w:rPr>
        <w:t>Salacgrīvā</w:t>
      </w:r>
      <w:r w:rsidRPr="0045035F">
        <w:rPr>
          <w:lang w:eastAsia="en-US"/>
        </w:rPr>
        <w:tab/>
      </w:r>
      <w:r w:rsidRPr="0045035F">
        <w:rPr>
          <w:lang w:eastAsia="en-US"/>
        </w:rPr>
        <w:tab/>
      </w:r>
      <w:r w:rsidRPr="0045035F">
        <w:rPr>
          <w:lang w:eastAsia="en-US"/>
        </w:rPr>
        <w:tab/>
      </w:r>
      <w:r w:rsidRPr="0045035F">
        <w:rPr>
          <w:lang w:eastAsia="en-US"/>
        </w:rPr>
        <w:tab/>
      </w:r>
      <w:r w:rsidRPr="0045035F">
        <w:rPr>
          <w:lang w:eastAsia="en-US"/>
        </w:rPr>
        <w:tab/>
      </w:r>
      <w:proofErr w:type="gramStart"/>
      <w:r w:rsidRPr="0045035F">
        <w:rPr>
          <w:lang w:eastAsia="en-US"/>
        </w:rPr>
        <w:t xml:space="preserve">                       </w:t>
      </w:r>
      <w:proofErr w:type="gramEnd"/>
      <w:r w:rsidRPr="0045035F">
        <w:rPr>
          <w:lang w:eastAsia="en-US"/>
        </w:rPr>
        <w:t>201</w:t>
      </w:r>
      <w:r w:rsidR="00080406">
        <w:rPr>
          <w:lang w:eastAsia="en-US"/>
        </w:rPr>
        <w:t>8</w:t>
      </w:r>
      <w:r w:rsidRPr="0045035F">
        <w:rPr>
          <w:lang w:eastAsia="en-US"/>
        </w:rPr>
        <w:t xml:space="preserve">.gada </w:t>
      </w:r>
      <w:r w:rsidRPr="0045035F">
        <w:rPr>
          <w:lang w:eastAsia="en-US"/>
        </w:rPr>
        <w:softHyphen/>
      </w:r>
      <w:r w:rsidRPr="0045035F">
        <w:rPr>
          <w:lang w:eastAsia="en-US"/>
        </w:rPr>
        <w:softHyphen/>
      </w:r>
      <w:r w:rsidRPr="0045035F">
        <w:rPr>
          <w:lang w:eastAsia="en-US"/>
        </w:rPr>
        <w:softHyphen/>
        <w:t>__. ____________</w:t>
      </w:r>
    </w:p>
    <w:p w14:paraId="1028AE3F" w14:textId="77777777" w:rsidR="005258C3" w:rsidRPr="0045035F" w:rsidRDefault="005258C3" w:rsidP="005258C3">
      <w:pPr>
        <w:jc w:val="both"/>
        <w:rPr>
          <w:lang w:eastAsia="en-US"/>
        </w:rPr>
      </w:pPr>
    </w:p>
    <w:p w14:paraId="2F24B89B" w14:textId="77777777" w:rsidR="005A3BC2" w:rsidRPr="0018105D" w:rsidRDefault="005A3BC2" w:rsidP="005A3BC2">
      <w:pPr>
        <w:jc w:val="both"/>
      </w:pPr>
      <w:r w:rsidRPr="0018105D">
        <w:rPr>
          <w:b/>
        </w:rPr>
        <w:tab/>
        <w:t>Salacgrīvas novada dome,</w:t>
      </w:r>
      <w:r w:rsidRPr="0018105D">
        <w:t xml:space="preserve"> nodokļu maksātāja reģistrācijas Nr. 90000059796, juridiskā adrese: Smilšu iela 9, Salacgrīva, LV-4033, kuras vārdā, saskaņā ar likumu „Par pašvaldībām” un Salacgrīvas novada pašvaldības nolikumu rīkojas tās priekšsēdētājs Dagnis Straubergs, turpmāk tekstā – </w:t>
      </w:r>
      <w:r w:rsidRPr="0018105D">
        <w:rPr>
          <w:b/>
        </w:rPr>
        <w:t xml:space="preserve">Pasūtītājs, </w:t>
      </w:r>
      <w:r w:rsidRPr="0018105D">
        <w:t>no vienas puses, un</w:t>
      </w:r>
    </w:p>
    <w:p w14:paraId="2ECAD12D" w14:textId="3526003F" w:rsidR="005A3BC2" w:rsidRPr="0018105D" w:rsidRDefault="005A3BC2" w:rsidP="005A3BC2">
      <w:pPr>
        <w:jc w:val="both"/>
      </w:pPr>
      <w:r w:rsidRPr="0018105D">
        <w:tab/>
        <w:t>_____________________ (Izpildītāja nosaukums),</w:t>
      </w:r>
      <w:r w:rsidRPr="0018105D">
        <w:tab/>
        <w:t>reģistrācijas Nr. ________, juridiskā adrese: ____________, kuras vārdā saskaņā ar _____________ (dokumenta nosaukums), rīkojas tās</w:t>
      </w:r>
      <w:proofErr w:type="gramStart"/>
      <w:r w:rsidRPr="0018105D">
        <w:t xml:space="preserve">  </w:t>
      </w:r>
      <w:proofErr w:type="gramEnd"/>
      <w:r w:rsidRPr="0018105D">
        <w:t xml:space="preserve">_____________________ (Izpildītāja pārstāvja amats, vārds, uzvārds), turpmāk tekstā - </w:t>
      </w:r>
      <w:r w:rsidRPr="0018105D">
        <w:rPr>
          <w:b/>
        </w:rPr>
        <w:t>Izpildītājs</w:t>
      </w:r>
      <w:r w:rsidRPr="0018105D">
        <w:t xml:space="preserve">, no otras puses, kopā saukti – Līdzēji, pamatojoties uz </w:t>
      </w:r>
      <w:r w:rsidR="00C67B29">
        <w:t>atklāta konkursa</w:t>
      </w:r>
      <w:r w:rsidRPr="0018105D">
        <w:t xml:space="preserve"> „Ielu apgaismojuma elektrotīklu apkalpošana Salacgrīvas novadā” </w:t>
      </w:r>
      <w:proofErr w:type="spellStart"/>
      <w:r w:rsidRPr="0018105D">
        <w:t>ident.Nr.SND</w:t>
      </w:r>
      <w:proofErr w:type="spellEnd"/>
      <w:r w:rsidRPr="0018105D">
        <w:t xml:space="preserve"> 201</w:t>
      </w:r>
      <w:r w:rsidR="00C552A7">
        <w:t>8</w:t>
      </w:r>
      <w:r w:rsidRPr="0018105D">
        <w:t>/</w:t>
      </w:r>
      <w:r w:rsidR="00F256EC">
        <w:t>7</w:t>
      </w:r>
      <w:r w:rsidR="00C552A7">
        <w:t xml:space="preserve"> </w:t>
      </w:r>
      <w:r w:rsidR="00C67B29">
        <w:t>rezultātiem</w:t>
      </w:r>
      <w:r w:rsidRPr="0018105D">
        <w:t xml:space="preserve">, turpmāk tekstā – Iepirkums, un </w:t>
      </w:r>
      <w:r w:rsidRPr="0018105D">
        <w:rPr>
          <w:b/>
        </w:rPr>
        <w:t>Izpildītāja</w:t>
      </w:r>
      <w:r w:rsidRPr="0018105D">
        <w:t xml:space="preserve"> iesniegto piedāvājumu Iepirkumā, noslēdz šādu līgumu, turpmāk tekstā - Līgums:</w:t>
      </w:r>
    </w:p>
    <w:p w14:paraId="35C76E09" w14:textId="77777777" w:rsidR="005A3BC2" w:rsidRPr="0018105D" w:rsidRDefault="005A3BC2" w:rsidP="005A3BC2">
      <w:pPr>
        <w:ind w:firstLine="720"/>
        <w:jc w:val="both"/>
        <w:rPr>
          <w:b/>
          <w:color w:val="000000"/>
        </w:rPr>
      </w:pPr>
    </w:p>
    <w:p w14:paraId="3ED51C12" w14:textId="77777777" w:rsidR="005A3BC2" w:rsidRPr="0018105D" w:rsidRDefault="005A3BC2" w:rsidP="005A3BC2">
      <w:pPr>
        <w:numPr>
          <w:ilvl w:val="0"/>
          <w:numId w:val="10"/>
        </w:numPr>
        <w:tabs>
          <w:tab w:val="clear" w:pos="480"/>
          <w:tab w:val="num" w:pos="0"/>
        </w:tabs>
        <w:ind w:left="0" w:firstLine="0"/>
        <w:jc w:val="center"/>
        <w:rPr>
          <w:b/>
          <w:color w:val="000000"/>
        </w:rPr>
      </w:pPr>
      <w:r w:rsidRPr="0018105D">
        <w:rPr>
          <w:b/>
          <w:color w:val="000000"/>
        </w:rPr>
        <w:t>Līguma priekšmets</w:t>
      </w:r>
    </w:p>
    <w:p w14:paraId="10A2BF5A" w14:textId="35122010" w:rsidR="005A3BC2" w:rsidRPr="0018105D" w:rsidRDefault="005A3BC2" w:rsidP="005A3BC2">
      <w:pPr>
        <w:numPr>
          <w:ilvl w:val="1"/>
          <w:numId w:val="10"/>
        </w:numPr>
        <w:tabs>
          <w:tab w:val="num" w:pos="0"/>
        </w:tabs>
        <w:ind w:left="0" w:firstLine="0"/>
        <w:jc w:val="both"/>
        <w:rPr>
          <w:color w:val="000000"/>
        </w:rPr>
      </w:pPr>
      <w:r w:rsidRPr="0018105D">
        <w:rPr>
          <w:b/>
          <w:color w:val="000000"/>
        </w:rPr>
        <w:t>Pasūtītājs</w:t>
      </w:r>
      <w:r w:rsidRPr="0018105D">
        <w:rPr>
          <w:color w:val="000000"/>
        </w:rPr>
        <w:t xml:space="preserve"> uzdod, un </w:t>
      </w:r>
      <w:r w:rsidRPr="0018105D">
        <w:rPr>
          <w:b/>
          <w:color w:val="000000"/>
        </w:rPr>
        <w:t>Izpildītājs</w:t>
      </w:r>
      <w:r w:rsidRPr="0018105D">
        <w:rPr>
          <w:color w:val="000000"/>
        </w:rPr>
        <w:t xml:space="preserve"> apņemas saskaņā ar spēkā esošo normatīvo aktu, Līguma un Tehniskās specifikācijas (1.pielikums) nosacījumiem, </w:t>
      </w:r>
      <w:r w:rsidRPr="0018105D">
        <w:rPr>
          <w:b/>
          <w:color w:val="000000"/>
        </w:rPr>
        <w:t>Izpildītāja</w:t>
      </w:r>
      <w:r w:rsidRPr="0018105D">
        <w:rPr>
          <w:color w:val="000000"/>
        </w:rPr>
        <w:t xml:space="preserve"> iesniegto piedāvājumu Iepirkumā, turpmāk – Piedāvājums, un atbilstoši </w:t>
      </w:r>
      <w:r w:rsidRPr="0018105D">
        <w:rPr>
          <w:b/>
          <w:color w:val="000000"/>
        </w:rPr>
        <w:t>Pasūtītāja</w:t>
      </w:r>
      <w:r w:rsidRPr="0018105D">
        <w:rPr>
          <w:color w:val="000000"/>
        </w:rPr>
        <w:t xml:space="preserve"> vajadzībām</w:t>
      </w:r>
      <w:r w:rsidRPr="0018105D">
        <w:t xml:space="preserve"> veikt ielu apgaismojuma elektrotīklu apkalpošan</w:t>
      </w:r>
      <w:r>
        <w:t>u</w:t>
      </w:r>
      <w:r w:rsidRPr="0018105D">
        <w:t xml:space="preserve"> Salacgrīvas novadā, turpmāk tekstā – Darbi.</w:t>
      </w:r>
      <w:r w:rsidRPr="0018105D">
        <w:rPr>
          <w:color w:val="000000"/>
        </w:rPr>
        <w:t xml:space="preserve"> </w:t>
      </w:r>
    </w:p>
    <w:p w14:paraId="4E9386E2" w14:textId="77777777" w:rsidR="005A3BC2" w:rsidRPr="0018105D" w:rsidRDefault="005A3BC2" w:rsidP="005A3BC2">
      <w:pPr>
        <w:numPr>
          <w:ilvl w:val="1"/>
          <w:numId w:val="10"/>
        </w:numPr>
        <w:tabs>
          <w:tab w:val="num" w:pos="0"/>
        </w:tabs>
        <w:ind w:left="0" w:firstLine="0"/>
        <w:jc w:val="both"/>
        <w:rPr>
          <w:b/>
          <w:color w:val="000000"/>
        </w:rPr>
      </w:pPr>
      <w:r w:rsidRPr="0018105D">
        <w:rPr>
          <w:b/>
          <w:color w:val="000000"/>
        </w:rPr>
        <w:t xml:space="preserve">Izpildītājs </w:t>
      </w:r>
      <w:r w:rsidRPr="0018105D">
        <w:rPr>
          <w:color w:val="000000"/>
        </w:rPr>
        <w:t xml:space="preserve">Darbu veic, pamatojoties uz iepriekšēju </w:t>
      </w:r>
      <w:r w:rsidRPr="0018105D">
        <w:rPr>
          <w:b/>
          <w:color w:val="000000"/>
        </w:rPr>
        <w:t xml:space="preserve">Pasūtītāja </w:t>
      </w:r>
      <w:r w:rsidRPr="0018105D">
        <w:rPr>
          <w:color w:val="000000"/>
        </w:rPr>
        <w:t>rakstveida</w:t>
      </w:r>
      <w:r w:rsidRPr="0018105D">
        <w:rPr>
          <w:b/>
          <w:color w:val="000000"/>
        </w:rPr>
        <w:t xml:space="preserve"> </w:t>
      </w:r>
      <w:r w:rsidRPr="0018105D">
        <w:rPr>
          <w:color w:val="000000"/>
        </w:rPr>
        <w:t xml:space="preserve">pieteikumu, turpmāk tekstā –Pieteikums. Katrā atsevišķā Pieteikumā </w:t>
      </w:r>
      <w:r w:rsidRPr="0018105D">
        <w:rPr>
          <w:b/>
          <w:color w:val="000000"/>
        </w:rPr>
        <w:t xml:space="preserve">Pasūtītājs </w:t>
      </w:r>
      <w:r w:rsidRPr="0018105D">
        <w:rPr>
          <w:color w:val="000000"/>
        </w:rPr>
        <w:t>norāda kārtējā reizē veicamo Darbu apjomu.</w:t>
      </w:r>
    </w:p>
    <w:p w14:paraId="0CAA65DE" w14:textId="3585FD19" w:rsidR="005A3BC2" w:rsidRPr="0018105D" w:rsidRDefault="005A3BC2" w:rsidP="005A3BC2">
      <w:pPr>
        <w:numPr>
          <w:ilvl w:val="1"/>
          <w:numId w:val="10"/>
        </w:numPr>
        <w:tabs>
          <w:tab w:val="num" w:pos="0"/>
        </w:tabs>
        <w:ind w:left="0" w:firstLine="0"/>
        <w:jc w:val="both"/>
        <w:rPr>
          <w:color w:val="000000"/>
        </w:rPr>
      </w:pPr>
      <w:r w:rsidRPr="0018105D">
        <w:rPr>
          <w:b/>
          <w:color w:val="000000"/>
        </w:rPr>
        <w:t>Pasūtītāja</w:t>
      </w:r>
      <w:r w:rsidRPr="0018105D">
        <w:rPr>
          <w:color w:val="000000"/>
        </w:rPr>
        <w:t xml:space="preserve"> pārstāvis izdara Pieteikumu, izmantojot šādus </w:t>
      </w:r>
      <w:r w:rsidRPr="0018105D">
        <w:rPr>
          <w:b/>
          <w:color w:val="000000"/>
        </w:rPr>
        <w:t xml:space="preserve">Izpildītāja </w:t>
      </w:r>
      <w:r w:rsidRPr="0018105D">
        <w:rPr>
          <w:color w:val="000000"/>
        </w:rPr>
        <w:t>sakaru līdzekļus: telefonu: _______, e-pasta adresi: ____. Pieteikums ir uzskatāms par izdarītu e-pasta nosūtīšanas brīdī. Izdrukas par nosūtīto elektroniskā pasta sūtījumu ar nosūtīto Pieteikumu, nepieciešamības gadījumā katrai no Pusēm var kalpot par pierādījumu attiecīgās vēstules nosūtīšan</w:t>
      </w:r>
      <w:r w:rsidR="001718DC">
        <w:rPr>
          <w:color w:val="000000"/>
        </w:rPr>
        <w:t>ai</w:t>
      </w:r>
      <w:r w:rsidRPr="0018105D">
        <w:rPr>
          <w:color w:val="000000"/>
        </w:rPr>
        <w:t xml:space="preserve"> un, pamatojoties uz kuru, var tikt piemērotas soda sankcijas attiecībā pret </w:t>
      </w:r>
      <w:r w:rsidRPr="0018105D">
        <w:rPr>
          <w:b/>
          <w:color w:val="000000"/>
        </w:rPr>
        <w:t>Izpildītāju</w:t>
      </w:r>
      <w:r w:rsidRPr="0018105D">
        <w:rPr>
          <w:color w:val="000000"/>
        </w:rPr>
        <w:t xml:space="preserve"> par Līgumā noteikto termiņa neievērošanu, kā arī uzdevumu neizpildi. </w:t>
      </w:r>
    </w:p>
    <w:p w14:paraId="0012C05B" w14:textId="77777777" w:rsidR="005A3BC2" w:rsidRPr="0018105D" w:rsidRDefault="005A3BC2" w:rsidP="005A3BC2">
      <w:pPr>
        <w:pStyle w:val="BodyText"/>
        <w:numPr>
          <w:ilvl w:val="1"/>
          <w:numId w:val="10"/>
        </w:numPr>
        <w:ind w:left="0" w:firstLine="0"/>
      </w:pPr>
      <w:r w:rsidRPr="0018105D">
        <w:rPr>
          <w:b/>
        </w:rPr>
        <w:t xml:space="preserve">Izpildītājs </w:t>
      </w:r>
      <w:r w:rsidRPr="0018105D">
        <w:t xml:space="preserve">Darbus izpilda saskaņā ar Līguma nosacījumiem. Darbi sevī ietver visus Līgumā, tā pielikumā noteiktos Darbus, t.sk., Darbu izpildes vadību un organizēšanu, Darbu izpildei nepieciešamos materiālus, materiālu un iekārtu piegādi, ieregulēšanu, palaišanu un nodošanu ekspluatācijā, </w:t>
      </w:r>
      <w:proofErr w:type="spellStart"/>
      <w:r w:rsidRPr="0018105D">
        <w:t>izpilddokumentācijas</w:t>
      </w:r>
      <w:proofErr w:type="spellEnd"/>
      <w:r w:rsidRPr="0018105D">
        <w:t xml:space="preserve"> un citas dokumentācijas sagatavošanu un citas darbības, kuras izriet no Līguma.</w:t>
      </w:r>
    </w:p>
    <w:p w14:paraId="6A6A1A34" w14:textId="77777777" w:rsidR="005A3BC2" w:rsidRPr="0018105D" w:rsidRDefault="005A3BC2" w:rsidP="005A3BC2">
      <w:pPr>
        <w:pStyle w:val="BodyText"/>
        <w:numPr>
          <w:ilvl w:val="1"/>
          <w:numId w:val="10"/>
        </w:numPr>
        <w:ind w:left="0" w:firstLine="0"/>
      </w:pPr>
      <w:r w:rsidRPr="0018105D">
        <w:t xml:space="preserve"> </w:t>
      </w:r>
      <w:r w:rsidRPr="001718DC">
        <w:rPr>
          <w:b/>
        </w:rPr>
        <w:t>Izpildītājs</w:t>
      </w:r>
      <w:r w:rsidRPr="0018105D">
        <w:t xml:space="preserve"> veic visas darbības, kādas saskaņā ar normatīvajiem aktiem ir nepieciešamas, lai Darbu izpildē tiktu ievēroti Latvijas Republikā spēkā esošie normatīvie akti, kas reglamentē Līgumā noteikto Darbu izpildi. </w:t>
      </w:r>
    </w:p>
    <w:p w14:paraId="037C311C" w14:textId="77777777" w:rsidR="005A3BC2" w:rsidRPr="00151B18" w:rsidRDefault="005A3BC2" w:rsidP="005A3BC2">
      <w:pPr>
        <w:jc w:val="both"/>
        <w:rPr>
          <w:color w:val="000000"/>
          <w:sz w:val="16"/>
          <w:szCs w:val="16"/>
        </w:rPr>
      </w:pPr>
    </w:p>
    <w:p w14:paraId="4E74B5B8" w14:textId="77777777" w:rsidR="005A3BC2" w:rsidRPr="0018105D" w:rsidRDefault="005A3BC2" w:rsidP="005A3BC2">
      <w:pPr>
        <w:numPr>
          <w:ilvl w:val="0"/>
          <w:numId w:val="10"/>
        </w:numPr>
        <w:tabs>
          <w:tab w:val="clear" w:pos="480"/>
          <w:tab w:val="num" w:pos="0"/>
        </w:tabs>
        <w:ind w:left="0" w:firstLine="0"/>
        <w:jc w:val="center"/>
        <w:rPr>
          <w:b/>
          <w:color w:val="000000"/>
        </w:rPr>
      </w:pPr>
      <w:r w:rsidRPr="0018105D">
        <w:rPr>
          <w:b/>
          <w:color w:val="000000"/>
        </w:rPr>
        <w:t>Līguma termiņi</w:t>
      </w:r>
    </w:p>
    <w:p w14:paraId="6E6C36AC" w14:textId="427FA345" w:rsidR="005A3BC2" w:rsidRPr="0018105D" w:rsidRDefault="005A3BC2" w:rsidP="005A3BC2">
      <w:pPr>
        <w:tabs>
          <w:tab w:val="num" w:pos="622"/>
        </w:tabs>
        <w:jc w:val="both"/>
        <w:rPr>
          <w:color w:val="000000"/>
        </w:rPr>
      </w:pPr>
      <w:r w:rsidRPr="0018105D">
        <w:rPr>
          <w:color w:val="000000"/>
        </w:rPr>
        <w:t xml:space="preserve">Līgums stājas spēkā tā parakstīšanas dienā, un Līgumā paredzētie darbi </w:t>
      </w:r>
      <w:r w:rsidRPr="0018105D">
        <w:rPr>
          <w:b/>
          <w:color w:val="000000"/>
        </w:rPr>
        <w:t xml:space="preserve">Izpildītājam </w:t>
      </w:r>
      <w:r w:rsidRPr="0018105D">
        <w:rPr>
          <w:color w:val="000000"/>
        </w:rPr>
        <w:t>jāveic no 201</w:t>
      </w:r>
      <w:r w:rsidR="00C552A7">
        <w:rPr>
          <w:color w:val="000000"/>
        </w:rPr>
        <w:t>8</w:t>
      </w:r>
      <w:r w:rsidRPr="0018105D">
        <w:rPr>
          <w:color w:val="000000"/>
        </w:rPr>
        <w:t>.gada ___. ______ līdz 201   .gada  ___. _______ Līgumā noteiktajā kārtībā.</w:t>
      </w:r>
      <w:r w:rsidRPr="0018105D">
        <w:t xml:space="preserve"> </w:t>
      </w:r>
    </w:p>
    <w:p w14:paraId="487A54BA" w14:textId="77777777" w:rsidR="005A3BC2" w:rsidRPr="0018105D" w:rsidRDefault="005A3BC2" w:rsidP="005A3BC2">
      <w:pPr>
        <w:tabs>
          <w:tab w:val="num" w:pos="622"/>
        </w:tabs>
        <w:jc w:val="both"/>
      </w:pPr>
    </w:p>
    <w:p w14:paraId="18114129" w14:textId="77777777" w:rsidR="005A3BC2" w:rsidRPr="0018105D" w:rsidRDefault="005A3BC2" w:rsidP="005A3BC2">
      <w:pPr>
        <w:numPr>
          <w:ilvl w:val="0"/>
          <w:numId w:val="10"/>
        </w:numPr>
        <w:tabs>
          <w:tab w:val="clear" w:pos="480"/>
          <w:tab w:val="num" w:pos="0"/>
        </w:tabs>
        <w:ind w:left="0" w:firstLine="0"/>
        <w:jc w:val="center"/>
        <w:rPr>
          <w:b/>
          <w:color w:val="000000"/>
        </w:rPr>
      </w:pPr>
      <w:r w:rsidRPr="0018105D">
        <w:rPr>
          <w:b/>
          <w:color w:val="000000"/>
        </w:rPr>
        <w:t>Līguma summa un norēķinu kārtība</w:t>
      </w:r>
    </w:p>
    <w:p w14:paraId="68FD7059" w14:textId="36D6C7FC" w:rsidR="005A3BC2" w:rsidRPr="0018105D" w:rsidRDefault="005A3BC2" w:rsidP="005A3BC2">
      <w:pPr>
        <w:pStyle w:val="BodyText"/>
        <w:numPr>
          <w:ilvl w:val="1"/>
          <w:numId w:val="10"/>
        </w:numPr>
        <w:ind w:left="0" w:firstLine="0"/>
      </w:pPr>
      <w:r w:rsidRPr="0018105D">
        <w:t xml:space="preserve"> Par Darbu izpildi </w:t>
      </w:r>
      <w:r w:rsidRPr="001718DC">
        <w:rPr>
          <w:b/>
        </w:rPr>
        <w:t>Pasūtītājs</w:t>
      </w:r>
      <w:r w:rsidRPr="0018105D">
        <w:t xml:space="preserve"> apņemas samaksāt </w:t>
      </w:r>
      <w:r w:rsidRPr="001718DC">
        <w:rPr>
          <w:b/>
        </w:rPr>
        <w:t>Izpildītājam</w:t>
      </w:r>
      <w:r w:rsidRPr="0018105D">
        <w:t xml:space="preserve"> Līguma summu atbilstoši faktiski veiktajam Darbu apjomam pēc Darba izpildes saskaņā ar abpusēji apstiprinātu darbu </w:t>
      </w:r>
      <w:r w:rsidRPr="0018105D">
        <w:lastRenderedPageBreak/>
        <w:t xml:space="preserve">pieņemšanas nodošanas aktu un </w:t>
      </w:r>
      <w:r w:rsidRPr="001718DC">
        <w:rPr>
          <w:b/>
        </w:rPr>
        <w:t>Izpildītāja</w:t>
      </w:r>
      <w:r w:rsidRPr="0018105D">
        <w:t xml:space="preserve"> iesniegto rēķinu saskaņā ar tāmē (Līguma pielikums Nr. </w:t>
      </w:r>
      <w:r w:rsidR="001718DC">
        <w:t>2</w:t>
      </w:r>
      <w:r w:rsidRPr="0018105D">
        <w:t>) noteikto vienību izcenojumiem.</w:t>
      </w:r>
    </w:p>
    <w:p w14:paraId="5DCBF7D9" w14:textId="77777777" w:rsidR="005A3BC2" w:rsidRPr="0018105D" w:rsidRDefault="005A3BC2" w:rsidP="005A3BC2">
      <w:pPr>
        <w:pStyle w:val="BodyText"/>
        <w:numPr>
          <w:ilvl w:val="1"/>
          <w:numId w:val="10"/>
        </w:numPr>
        <w:ind w:left="0" w:firstLine="0"/>
      </w:pPr>
      <w:r w:rsidRPr="0018105D">
        <w:t>Nekvalitatīvi vai neatbilstoši veiktie Darbi netiek pieņemti un apmaksāti līdz defektu novēršanai un šo Darbu pieņemšanai.</w:t>
      </w:r>
    </w:p>
    <w:p w14:paraId="74F020C9" w14:textId="77777777" w:rsidR="005A3BC2" w:rsidRPr="0018105D" w:rsidRDefault="005A3BC2" w:rsidP="005A3BC2">
      <w:pPr>
        <w:pStyle w:val="BodyText"/>
        <w:numPr>
          <w:ilvl w:val="1"/>
          <w:numId w:val="10"/>
        </w:numPr>
        <w:ind w:left="0" w:firstLine="0"/>
      </w:pPr>
      <w:r w:rsidRPr="0018105D">
        <w:t xml:space="preserve">Maksu par veiktajiem darbiem </w:t>
      </w:r>
      <w:r w:rsidRPr="001718DC">
        <w:rPr>
          <w:b/>
        </w:rPr>
        <w:t>Pasūtītājs</w:t>
      </w:r>
      <w:r w:rsidRPr="0018105D">
        <w:t xml:space="preserve"> samaksā bankas pārskaitījuma veidā uz Izpildītāja norādīto bankas kontu.</w:t>
      </w:r>
    </w:p>
    <w:p w14:paraId="3B26C0DF" w14:textId="77777777" w:rsidR="005A3BC2" w:rsidRPr="0018105D" w:rsidRDefault="005A3BC2" w:rsidP="005A3BC2">
      <w:pPr>
        <w:pStyle w:val="BodyText"/>
        <w:numPr>
          <w:ilvl w:val="1"/>
          <w:numId w:val="10"/>
        </w:numPr>
        <w:ind w:left="0" w:firstLine="0"/>
      </w:pPr>
      <w:r w:rsidRPr="0018105D">
        <w:rPr>
          <w:b/>
        </w:rPr>
        <w:t xml:space="preserve">Izpildītājs </w:t>
      </w:r>
      <w:r w:rsidRPr="0018105D">
        <w:t>apliecina, ka Piedāvājumā iekļauti visi darbi un materiāli, kuri nepieciešami pilnīgai un kvalitatīvai Darbu veikšanai.</w:t>
      </w:r>
    </w:p>
    <w:p w14:paraId="58C1FC9C" w14:textId="77777777" w:rsidR="005A3BC2" w:rsidRPr="00151B18" w:rsidRDefault="005A3BC2" w:rsidP="005A3BC2">
      <w:pPr>
        <w:tabs>
          <w:tab w:val="num" w:pos="622"/>
        </w:tabs>
        <w:jc w:val="both"/>
        <w:rPr>
          <w:b/>
          <w:color w:val="000000"/>
          <w:sz w:val="16"/>
          <w:szCs w:val="16"/>
        </w:rPr>
      </w:pPr>
    </w:p>
    <w:p w14:paraId="2504BF18" w14:textId="77777777" w:rsidR="005A3BC2" w:rsidRPr="0018105D" w:rsidRDefault="005A3BC2" w:rsidP="005A3BC2">
      <w:pPr>
        <w:numPr>
          <w:ilvl w:val="0"/>
          <w:numId w:val="10"/>
        </w:numPr>
        <w:tabs>
          <w:tab w:val="clear" w:pos="480"/>
          <w:tab w:val="num" w:pos="0"/>
        </w:tabs>
        <w:ind w:left="0" w:firstLine="0"/>
        <w:jc w:val="center"/>
        <w:rPr>
          <w:b/>
          <w:color w:val="000000"/>
        </w:rPr>
      </w:pPr>
      <w:r w:rsidRPr="0018105D">
        <w:rPr>
          <w:b/>
          <w:color w:val="000000"/>
        </w:rPr>
        <w:t>Pasūtītāja tiesības un pienākumi</w:t>
      </w:r>
    </w:p>
    <w:p w14:paraId="4223CE11" w14:textId="77777777" w:rsidR="005A3BC2" w:rsidRPr="0018105D" w:rsidRDefault="005A3BC2" w:rsidP="005A3BC2">
      <w:pPr>
        <w:pStyle w:val="BodyText"/>
        <w:numPr>
          <w:ilvl w:val="1"/>
          <w:numId w:val="10"/>
        </w:numPr>
        <w:ind w:left="0" w:firstLine="0"/>
        <w:rPr>
          <w:color w:val="000000"/>
        </w:rPr>
      </w:pPr>
      <w:r w:rsidRPr="0018105D">
        <w:rPr>
          <w:color w:val="000000"/>
        </w:rPr>
        <w:t xml:space="preserve">Gadījumā, ja </w:t>
      </w:r>
      <w:r w:rsidRPr="0018105D">
        <w:rPr>
          <w:b/>
          <w:color w:val="000000"/>
        </w:rPr>
        <w:t>Izpildītājs</w:t>
      </w:r>
      <w:r w:rsidRPr="0018105D">
        <w:rPr>
          <w:color w:val="000000"/>
        </w:rPr>
        <w:t xml:space="preserve"> nespēj Darbus veikt šajā Līgumā minētajā termiņā vai arī kavē savas vainas dēļ Darbu izpildi vairāk par 2 (divām) kalendārajām dienām, tad </w:t>
      </w:r>
      <w:r w:rsidRPr="0018105D">
        <w:rPr>
          <w:b/>
          <w:color w:val="000000"/>
        </w:rPr>
        <w:t>Pasūtītājs</w:t>
      </w:r>
      <w:r w:rsidRPr="0018105D">
        <w:rPr>
          <w:color w:val="000000"/>
        </w:rPr>
        <w:t xml:space="preserve"> ir tiesīgs piesaistīt papildus darbaspēku attiecīgajiem Darbiem vai arī šos Darbus nodot citiem uzņēmējiem.</w:t>
      </w:r>
    </w:p>
    <w:p w14:paraId="72A52D8D" w14:textId="77777777" w:rsidR="005A3BC2" w:rsidRPr="0018105D" w:rsidRDefault="005A3BC2" w:rsidP="005A3BC2">
      <w:pPr>
        <w:pStyle w:val="BodyText"/>
        <w:numPr>
          <w:ilvl w:val="1"/>
          <w:numId w:val="10"/>
        </w:numPr>
        <w:ind w:left="0" w:firstLine="0"/>
        <w:rPr>
          <w:color w:val="000000"/>
        </w:rPr>
      </w:pPr>
      <w:r w:rsidRPr="0018105D">
        <w:rPr>
          <w:b/>
        </w:rPr>
        <w:t xml:space="preserve">Pasūtītājam </w:t>
      </w:r>
      <w:r w:rsidRPr="0018105D">
        <w:t xml:space="preserve">ir tiesības apturēt Darbus, ja </w:t>
      </w:r>
      <w:r w:rsidRPr="0018105D">
        <w:rPr>
          <w:b/>
        </w:rPr>
        <w:t>Izpildītājs</w:t>
      </w:r>
      <w:r w:rsidRPr="0018105D">
        <w:t xml:space="preserve"> vai tā personāls neievēro attiecīgā objekta iekšējās kārtības noteikumus, uz Darbiem attiecināmos normatīvos aktus vai Līguma nosacījumus. Darbus </w:t>
      </w:r>
      <w:r w:rsidRPr="0018105D">
        <w:rPr>
          <w:b/>
        </w:rPr>
        <w:t>Izpildītājs</w:t>
      </w:r>
      <w:r w:rsidRPr="0018105D">
        <w:t xml:space="preserve"> ir tiesīgs atsākt, saskaņojot ar </w:t>
      </w:r>
      <w:r w:rsidRPr="0018105D">
        <w:rPr>
          <w:b/>
        </w:rPr>
        <w:t>Pasūtītāju</w:t>
      </w:r>
      <w:r w:rsidRPr="0018105D">
        <w:t xml:space="preserve">, pēc konstatētā pārkāpuma novēršanas. </w:t>
      </w:r>
      <w:r w:rsidRPr="0018105D">
        <w:rPr>
          <w:b/>
        </w:rPr>
        <w:t xml:space="preserve">Izpildītājam </w:t>
      </w:r>
      <w:r w:rsidRPr="0018105D">
        <w:t>nav tiesību uz Līgumā noteiktā Darbu izpildes termiņa pagarinājumu sakarā ar šādu Darbu apturēšanu.</w:t>
      </w:r>
    </w:p>
    <w:p w14:paraId="45D17016" w14:textId="77777777" w:rsidR="005A3BC2" w:rsidRPr="00151B18" w:rsidRDefault="005A3BC2" w:rsidP="005A3BC2">
      <w:pPr>
        <w:jc w:val="both"/>
        <w:rPr>
          <w:color w:val="000000"/>
          <w:sz w:val="16"/>
          <w:szCs w:val="16"/>
        </w:rPr>
      </w:pPr>
    </w:p>
    <w:p w14:paraId="0EC5CB32" w14:textId="77777777" w:rsidR="005A3BC2" w:rsidRPr="0018105D" w:rsidRDefault="005A3BC2" w:rsidP="005A3BC2">
      <w:pPr>
        <w:numPr>
          <w:ilvl w:val="0"/>
          <w:numId w:val="10"/>
        </w:numPr>
        <w:tabs>
          <w:tab w:val="clear" w:pos="480"/>
          <w:tab w:val="num" w:pos="0"/>
        </w:tabs>
        <w:ind w:left="0" w:firstLine="0"/>
        <w:jc w:val="center"/>
        <w:rPr>
          <w:b/>
          <w:color w:val="000000"/>
        </w:rPr>
      </w:pPr>
      <w:r w:rsidRPr="0018105D">
        <w:rPr>
          <w:b/>
          <w:color w:val="000000"/>
        </w:rPr>
        <w:t>Izpildītāja tiesības un pienākumi</w:t>
      </w:r>
    </w:p>
    <w:p w14:paraId="5510F06A" w14:textId="77777777" w:rsidR="005A3BC2" w:rsidRPr="0018105D" w:rsidRDefault="005A3BC2" w:rsidP="005A3BC2">
      <w:pPr>
        <w:pStyle w:val="BodyText"/>
        <w:numPr>
          <w:ilvl w:val="1"/>
          <w:numId w:val="10"/>
        </w:numPr>
        <w:ind w:left="0" w:firstLine="0"/>
        <w:rPr>
          <w:color w:val="000000"/>
        </w:rPr>
      </w:pPr>
      <w:r w:rsidRPr="0018105D">
        <w:rPr>
          <w:color w:val="000000"/>
        </w:rPr>
        <w:t xml:space="preserve">Pirms Darbu uzsākšanas objektā </w:t>
      </w:r>
      <w:r w:rsidRPr="0018105D">
        <w:rPr>
          <w:b/>
          <w:color w:val="000000"/>
        </w:rPr>
        <w:t>Izpildītājam</w:t>
      </w:r>
      <w:r w:rsidRPr="0018105D">
        <w:rPr>
          <w:color w:val="000000"/>
        </w:rPr>
        <w:t xml:space="preserve"> ir jāiepazīstas ar attiecīgā objekta izvietojumu, ar objektā jau esošajām būvēm un konstrukcijām, to pašreizējo stāvokli, kā arī ar esošo inženiertīklu izvietojumu. Visi ar to saistītie iebildumi ir jādara zināmi rakstiskā veidā</w:t>
      </w:r>
      <w:r w:rsidRPr="0018105D">
        <w:rPr>
          <w:b/>
          <w:color w:val="000000"/>
        </w:rPr>
        <w:t xml:space="preserve"> Pasūtītājam</w:t>
      </w:r>
      <w:r w:rsidRPr="0018105D">
        <w:rPr>
          <w:color w:val="000000"/>
        </w:rPr>
        <w:t xml:space="preserve"> pirms Darbu uzsākšanas. </w:t>
      </w:r>
    </w:p>
    <w:p w14:paraId="05E3F5A4" w14:textId="77777777" w:rsidR="005A3BC2" w:rsidRPr="0018105D" w:rsidRDefault="005A3BC2" w:rsidP="005A3BC2">
      <w:pPr>
        <w:pStyle w:val="BodyText"/>
        <w:numPr>
          <w:ilvl w:val="1"/>
          <w:numId w:val="10"/>
        </w:numPr>
        <w:ind w:left="0" w:firstLine="0"/>
        <w:rPr>
          <w:color w:val="000000"/>
        </w:rPr>
      </w:pPr>
      <w:r w:rsidRPr="0018105D">
        <w:rPr>
          <w:b/>
          <w:color w:val="000000"/>
        </w:rPr>
        <w:t xml:space="preserve">Izpildītājs </w:t>
      </w:r>
      <w:r w:rsidRPr="0018105D">
        <w:rPr>
          <w:color w:val="000000"/>
        </w:rPr>
        <w:t>apņemas</w:t>
      </w:r>
      <w:r w:rsidRPr="0018105D">
        <w:rPr>
          <w:b/>
          <w:color w:val="000000"/>
        </w:rPr>
        <w:t>:</w:t>
      </w:r>
    </w:p>
    <w:p w14:paraId="155353F8" w14:textId="77777777" w:rsidR="005A3BC2" w:rsidRPr="0018105D" w:rsidRDefault="005A3BC2" w:rsidP="005A3BC2">
      <w:pPr>
        <w:numPr>
          <w:ilvl w:val="2"/>
          <w:numId w:val="10"/>
        </w:numPr>
        <w:jc w:val="both"/>
        <w:rPr>
          <w:color w:val="000000"/>
        </w:rPr>
      </w:pPr>
      <w:r w:rsidRPr="0018105D">
        <w:rPr>
          <w:color w:val="000000"/>
        </w:rPr>
        <w:t>nodrošināt Darbu izpildi, izņemot</w:t>
      </w:r>
      <w:r w:rsidRPr="0018105D">
        <w:t xml:space="preserve"> </w:t>
      </w:r>
      <w:r w:rsidRPr="0018105D">
        <w:rPr>
          <w:color w:val="000000"/>
        </w:rPr>
        <w:t xml:space="preserve">avārijas remontdarbus apgaismojuma līnijās,  ne vēlāk kā 24 stundu laikā pēc </w:t>
      </w:r>
      <w:r w:rsidRPr="0018105D">
        <w:rPr>
          <w:b/>
          <w:color w:val="000000"/>
        </w:rPr>
        <w:t>Pasūtītāja</w:t>
      </w:r>
      <w:r w:rsidRPr="0018105D">
        <w:rPr>
          <w:color w:val="000000"/>
        </w:rPr>
        <w:t xml:space="preserve"> Paziņojuma par Darbu  veikšanas nepieciešamību saņemšanas brīža;</w:t>
      </w:r>
    </w:p>
    <w:p w14:paraId="38C91E32" w14:textId="77777777" w:rsidR="005A3BC2" w:rsidRPr="0018105D" w:rsidRDefault="005A3BC2" w:rsidP="005A3BC2">
      <w:pPr>
        <w:numPr>
          <w:ilvl w:val="2"/>
          <w:numId w:val="10"/>
        </w:numPr>
        <w:jc w:val="both"/>
        <w:rPr>
          <w:color w:val="000000"/>
        </w:rPr>
      </w:pPr>
      <w:r w:rsidRPr="0018105D">
        <w:rPr>
          <w:color w:val="000000"/>
        </w:rPr>
        <w:t xml:space="preserve">  nodrošināt avārijas remontdarbu izpildi apgaismojuma līnijā Tehniskajā specifikācijā noteiktajos termiņos;</w:t>
      </w:r>
    </w:p>
    <w:p w14:paraId="16983A7C" w14:textId="77777777" w:rsidR="005A3BC2" w:rsidRPr="0018105D" w:rsidRDefault="005A3BC2" w:rsidP="005A3BC2">
      <w:pPr>
        <w:numPr>
          <w:ilvl w:val="2"/>
          <w:numId w:val="10"/>
        </w:numPr>
        <w:jc w:val="both"/>
        <w:rPr>
          <w:color w:val="000000"/>
        </w:rPr>
      </w:pPr>
      <w:r w:rsidRPr="0018105D">
        <w:rPr>
          <w:color w:val="000000"/>
        </w:rPr>
        <w:t>Darbus veikt saskaņā ar Latvijas Republikas normatīvo aktu prasībām;</w:t>
      </w:r>
    </w:p>
    <w:p w14:paraId="6908641C" w14:textId="77777777" w:rsidR="005A3BC2" w:rsidRPr="0018105D" w:rsidRDefault="005A3BC2" w:rsidP="005A3BC2">
      <w:pPr>
        <w:numPr>
          <w:ilvl w:val="2"/>
          <w:numId w:val="10"/>
        </w:numPr>
        <w:jc w:val="both"/>
        <w:rPr>
          <w:color w:val="000000"/>
        </w:rPr>
      </w:pPr>
      <w:r w:rsidRPr="0018105D">
        <w:rPr>
          <w:color w:val="000000"/>
        </w:rPr>
        <w:t xml:space="preserve">nodrošināt tīrību un kārtību Darbu veikšanas teritorijā un visā </w:t>
      </w:r>
      <w:r w:rsidRPr="001718DC">
        <w:rPr>
          <w:b/>
          <w:color w:val="000000"/>
        </w:rPr>
        <w:t>Izpildītāja</w:t>
      </w:r>
      <w:r w:rsidRPr="0018105D">
        <w:rPr>
          <w:color w:val="000000"/>
        </w:rPr>
        <w:t xml:space="preserve"> darbības zonā, kad tiek veikti Darbi;</w:t>
      </w:r>
    </w:p>
    <w:p w14:paraId="01F587CD" w14:textId="77777777" w:rsidR="005A3BC2" w:rsidRPr="0018105D" w:rsidRDefault="005A3BC2" w:rsidP="005A3BC2">
      <w:pPr>
        <w:numPr>
          <w:ilvl w:val="2"/>
          <w:numId w:val="10"/>
        </w:numPr>
        <w:jc w:val="both"/>
        <w:rPr>
          <w:color w:val="000000"/>
        </w:rPr>
      </w:pPr>
      <w:r w:rsidRPr="0018105D">
        <w:rPr>
          <w:color w:val="000000"/>
        </w:rPr>
        <w:t xml:space="preserve">nodrošināt Darbu veikšanas teritoriju ar nepieciešamajām ierīcēm visu būvgružu aizvākšanai, ja tādi rodas </w:t>
      </w:r>
      <w:r w:rsidRPr="0018105D">
        <w:rPr>
          <w:b/>
          <w:color w:val="000000"/>
        </w:rPr>
        <w:t xml:space="preserve">Izpildītāja </w:t>
      </w:r>
      <w:r w:rsidRPr="0018105D">
        <w:rPr>
          <w:color w:val="000000"/>
        </w:rPr>
        <w:t>darbības rezultātā, kā arī nodrošināt to regulāru izvešanu;</w:t>
      </w:r>
    </w:p>
    <w:p w14:paraId="43678017" w14:textId="77777777" w:rsidR="005A3BC2" w:rsidRPr="0018105D" w:rsidRDefault="005A3BC2" w:rsidP="005A3BC2">
      <w:pPr>
        <w:widowControl w:val="0"/>
        <w:numPr>
          <w:ilvl w:val="2"/>
          <w:numId w:val="10"/>
        </w:numPr>
        <w:shd w:val="clear" w:color="auto" w:fill="FFFFFF"/>
        <w:suppressAutoHyphens/>
        <w:autoSpaceDE w:val="0"/>
        <w:ind w:right="5"/>
        <w:jc w:val="both"/>
        <w:rPr>
          <w:lang w:eastAsia="ar-SA"/>
        </w:rPr>
      </w:pPr>
      <w:r w:rsidRPr="0018105D">
        <w:rPr>
          <w:color w:val="000000"/>
        </w:rPr>
        <w:t xml:space="preserve">nomainītajām ierīcēm un tehnikas detaļām garantijas un ekspluatācijas termiņus dot atbilstoši ražotāju dotajiem standartiem. </w:t>
      </w:r>
      <w:r w:rsidRPr="0018105D">
        <w:rPr>
          <w:b/>
          <w:color w:val="000000"/>
        </w:rPr>
        <w:t>Izpildītājam</w:t>
      </w:r>
      <w:r w:rsidRPr="0018105D">
        <w:rPr>
          <w:color w:val="000000"/>
        </w:rPr>
        <w:t xml:space="preserve"> jāinformē </w:t>
      </w:r>
      <w:r w:rsidRPr="0018105D">
        <w:rPr>
          <w:b/>
          <w:color w:val="000000"/>
        </w:rPr>
        <w:t>Pasūtītājs</w:t>
      </w:r>
      <w:r w:rsidRPr="0018105D">
        <w:rPr>
          <w:color w:val="000000"/>
        </w:rPr>
        <w:t xml:space="preserve"> par iekārtu vai nomaināmo detaļu garantijas un ekspluatācijas termiņiem;</w:t>
      </w:r>
    </w:p>
    <w:p w14:paraId="74A9CA2C" w14:textId="77777777" w:rsidR="005A3BC2" w:rsidRPr="0018105D" w:rsidRDefault="005A3BC2" w:rsidP="005A3BC2">
      <w:pPr>
        <w:widowControl w:val="0"/>
        <w:numPr>
          <w:ilvl w:val="2"/>
          <w:numId w:val="10"/>
        </w:numPr>
        <w:shd w:val="clear" w:color="auto" w:fill="FFFFFF"/>
        <w:suppressAutoHyphens/>
        <w:autoSpaceDE w:val="0"/>
        <w:ind w:right="5"/>
        <w:jc w:val="both"/>
        <w:rPr>
          <w:lang w:eastAsia="ar-SA"/>
        </w:rPr>
      </w:pPr>
      <w:r w:rsidRPr="0018105D">
        <w:rPr>
          <w:lang w:eastAsia="ar-SA"/>
        </w:rPr>
        <w:t xml:space="preserve">līdz katra mēneša 5. (piektajam) datumam iesniegt </w:t>
      </w:r>
      <w:r w:rsidRPr="0018105D">
        <w:rPr>
          <w:b/>
          <w:lang w:eastAsia="ar-SA"/>
        </w:rPr>
        <w:t>Pasūtītājam</w:t>
      </w:r>
      <w:r w:rsidRPr="0018105D">
        <w:rPr>
          <w:lang w:eastAsia="ar-SA"/>
        </w:rPr>
        <w:t xml:space="preserve"> Darbu izpildes nodošanas–pieņemšanas aktus par iepriekšējā mēnesī kvalitatīviem un termiņā izpildītiem Darbiem, atbilstoši Līgumam un tā pielikumam;</w:t>
      </w:r>
    </w:p>
    <w:p w14:paraId="30BDE655" w14:textId="77777777" w:rsidR="005A3BC2" w:rsidRPr="0018105D" w:rsidRDefault="005A3BC2" w:rsidP="005A3BC2">
      <w:pPr>
        <w:widowControl w:val="0"/>
        <w:numPr>
          <w:ilvl w:val="2"/>
          <w:numId w:val="10"/>
        </w:numPr>
        <w:shd w:val="clear" w:color="auto" w:fill="FFFFFF"/>
        <w:suppressAutoHyphens/>
        <w:autoSpaceDE w:val="0"/>
        <w:ind w:right="5"/>
        <w:jc w:val="both"/>
        <w:rPr>
          <w:lang w:eastAsia="ar-SA"/>
        </w:rPr>
      </w:pPr>
      <w:r w:rsidRPr="0018105D">
        <w:rPr>
          <w:lang w:eastAsia="ar-SA"/>
        </w:rPr>
        <w:t>veicot Darbus, izmantot speciāli šim nolūkam apmācītu un kvalificētu personālu, specializētus transporta un tehniskos līdzekļus, ievērojot Latvijas Republikā spēkā esošo normatīvo aktu prasības;</w:t>
      </w:r>
    </w:p>
    <w:p w14:paraId="003A1763" w14:textId="77777777" w:rsidR="005A3BC2" w:rsidRPr="0018105D" w:rsidRDefault="005A3BC2" w:rsidP="005A3BC2">
      <w:pPr>
        <w:widowControl w:val="0"/>
        <w:numPr>
          <w:ilvl w:val="2"/>
          <w:numId w:val="10"/>
        </w:numPr>
        <w:shd w:val="clear" w:color="auto" w:fill="FFFFFF"/>
        <w:suppressAutoHyphens/>
        <w:autoSpaceDE w:val="0"/>
        <w:ind w:right="5"/>
        <w:jc w:val="both"/>
        <w:rPr>
          <w:lang w:eastAsia="ar-SA"/>
        </w:rPr>
      </w:pPr>
      <w:r w:rsidRPr="0018105D">
        <w:rPr>
          <w:lang w:eastAsia="ar-SA"/>
        </w:rPr>
        <w:t>Darbu izpildē izmantot tikai to tehniku, materiālus, izstrādājumus un iekārtas, kuru kvalitāte atbilst spēkā esošajiem normatīvajiem aktiem, standartiem un tehnisko noteikumu prasībām;</w:t>
      </w:r>
    </w:p>
    <w:p w14:paraId="4F9FCF89" w14:textId="77777777" w:rsidR="005A3BC2" w:rsidRPr="0018105D" w:rsidRDefault="005A3BC2" w:rsidP="005A3BC2">
      <w:pPr>
        <w:widowControl w:val="0"/>
        <w:numPr>
          <w:ilvl w:val="2"/>
          <w:numId w:val="10"/>
        </w:numPr>
        <w:shd w:val="clear" w:color="auto" w:fill="FFFFFF"/>
        <w:suppressAutoHyphens/>
        <w:autoSpaceDE w:val="0"/>
        <w:ind w:right="5"/>
        <w:jc w:val="both"/>
        <w:rPr>
          <w:lang w:eastAsia="ar-SA"/>
        </w:rPr>
      </w:pPr>
      <w:r w:rsidRPr="0018105D">
        <w:rPr>
          <w:lang w:eastAsia="ar-SA"/>
        </w:rPr>
        <w:t>par saviem materiāltehniskajiem līdzekļiem un ar savu darbaspēku veikt visus darbus, kas saistīti ar Darbu sagatavošanu un ir nepieciešami savlaicīgai un kvalitatīvai Darbu izpildei;</w:t>
      </w:r>
    </w:p>
    <w:p w14:paraId="40E998CE" w14:textId="77777777" w:rsidR="005A3BC2" w:rsidRPr="0018105D" w:rsidRDefault="005A3BC2" w:rsidP="005A3BC2">
      <w:pPr>
        <w:widowControl w:val="0"/>
        <w:numPr>
          <w:ilvl w:val="2"/>
          <w:numId w:val="10"/>
        </w:numPr>
        <w:shd w:val="clear" w:color="auto" w:fill="FFFFFF"/>
        <w:suppressAutoHyphens/>
        <w:autoSpaceDE w:val="0"/>
        <w:ind w:right="5"/>
        <w:jc w:val="both"/>
        <w:rPr>
          <w:lang w:eastAsia="ar-SA"/>
        </w:rPr>
      </w:pPr>
      <w:r w:rsidRPr="0018105D">
        <w:rPr>
          <w:lang w:eastAsia="ar-SA"/>
        </w:rPr>
        <w:lastRenderedPageBreak/>
        <w:t>patstāvīgi nodrošināt visu Darbu veikšanai nepieciešamo atļauju saņemšanu, kā arī saskaņot Darbus ar citām atbildīgām institūcijām;</w:t>
      </w:r>
    </w:p>
    <w:p w14:paraId="5C97FD7C" w14:textId="77777777" w:rsidR="005A3BC2" w:rsidRPr="0018105D" w:rsidRDefault="005A3BC2" w:rsidP="005A3BC2">
      <w:pPr>
        <w:widowControl w:val="0"/>
        <w:numPr>
          <w:ilvl w:val="2"/>
          <w:numId w:val="10"/>
        </w:numPr>
        <w:shd w:val="clear" w:color="auto" w:fill="FFFFFF"/>
        <w:suppressAutoHyphens/>
        <w:autoSpaceDE w:val="0"/>
        <w:ind w:right="5"/>
        <w:jc w:val="both"/>
        <w:rPr>
          <w:lang w:eastAsia="ar-SA"/>
        </w:rPr>
      </w:pPr>
      <w:r w:rsidRPr="0018105D">
        <w:rPr>
          <w:lang w:eastAsia="ar-SA"/>
        </w:rPr>
        <w:t xml:space="preserve">ievērot visus </w:t>
      </w:r>
      <w:r w:rsidRPr="0018105D">
        <w:rPr>
          <w:b/>
          <w:lang w:eastAsia="ar-SA"/>
        </w:rPr>
        <w:t>Pasūtītāja</w:t>
      </w:r>
      <w:r w:rsidRPr="0018105D">
        <w:rPr>
          <w:lang w:eastAsia="ar-SA"/>
        </w:rPr>
        <w:t xml:space="preserve"> iebildumus un aizrādījumus Darbu izpildē, likvidēt visus norādītos trūkumus, ja šie trūkumi, iebildumi un aizrādījumi ir pamatoti un tie nav pretrunā ar spēkā esošo normatīvo aktu nosacījumiem;</w:t>
      </w:r>
    </w:p>
    <w:p w14:paraId="4DE47867" w14:textId="77777777" w:rsidR="005A3BC2" w:rsidRPr="0018105D" w:rsidRDefault="005A3BC2" w:rsidP="005A3BC2">
      <w:pPr>
        <w:widowControl w:val="0"/>
        <w:numPr>
          <w:ilvl w:val="2"/>
          <w:numId w:val="10"/>
        </w:numPr>
        <w:shd w:val="clear" w:color="auto" w:fill="FFFFFF"/>
        <w:suppressAutoHyphens/>
        <w:autoSpaceDE w:val="0"/>
        <w:ind w:right="5"/>
        <w:jc w:val="both"/>
        <w:rPr>
          <w:lang w:eastAsia="ar-SA"/>
        </w:rPr>
      </w:pPr>
      <w:r w:rsidRPr="0018105D">
        <w:rPr>
          <w:lang w:eastAsia="ar-SA"/>
        </w:rPr>
        <w:t xml:space="preserve">pēc </w:t>
      </w:r>
      <w:r w:rsidRPr="0018105D">
        <w:rPr>
          <w:b/>
          <w:lang w:eastAsia="ar-SA"/>
        </w:rPr>
        <w:t>Pasūtītāja</w:t>
      </w:r>
      <w:r w:rsidRPr="0018105D">
        <w:rPr>
          <w:lang w:eastAsia="ar-SA"/>
        </w:rPr>
        <w:t xml:space="preserve"> pieprasījuma sniegt atskaiti par izpildāmo darbu gaitu, ko paredz šis Līgums;</w:t>
      </w:r>
    </w:p>
    <w:p w14:paraId="50EBF902" w14:textId="77777777" w:rsidR="005A3BC2" w:rsidRPr="0018105D" w:rsidRDefault="005A3BC2" w:rsidP="005A3BC2">
      <w:pPr>
        <w:widowControl w:val="0"/>
        <w:numPr>
          <w:ilvl w:val="2"/>
          <w:numId w:val="10"/>
        </w:numPr>
        <w:shd w:val="clear" w:color="auto" w:fill="FFFFFF"/>
        <w:suppressAutoHyphens/>
        <w:autoSpaceDE w:val="0"/>
        <w:ind w:right="5"/>
        <w:jc w:val="both"/>
        <w:rPr>
          <w:lang w:eastAsia="ar-SA"/>
        </w:rPr>
      </w:pPr>
      <w:r w:rsidRPr="0018105D">
        <w:rPr>
          <w:lang w:eastAsia="ar-SA"/>
        </w:rPr>
        <w:t>veicot Darbus, ievērot Līgumu un tā pielikumus, darba drošības, ugunsdrošības un apkārtējās vides aizsardzības noteikumus, kā arī citus Latvijas Republikā spēkā esošos normatīvos aktus, kas regulē šādu Darbu veikšanu;</w:t>
      </w:r>
    </w:p>
    <w:p w14:paraId="07BCA9A8" w14:textId="77777777" w:rsidR="005A3BC2" w:rsidRPr="0018105D" w:rsidRDefault="005A3BC2" w:rsidP="005A3BC2">
      <w:pPr>
        <w:widowControl w:val="0"/>
        <w:numPr>
          <w:ilvl w:val="2"/>
          <w:numId w:val="10"/>
        </w:numPr>
        <w:shd w:val="clear" w:color="auto" w:fill="FFFFFF"/>
        <w:suppressAutoHyphens/>
        <w:autoSpaceDE w:val="0"/>
        <w:ind w:right="5"/>
        <w:jc w:val="both"/>
        <w:rPr>
          <w:lang w:eastAsia="ar-SA"/>
        </w:rPr>
      </w:pPr>
      <w:r w:rsidRPr="0018105D">
        <w:rPr>
          <w:lang w:eastAsia="ar-SA"/>
        </w:rPr>
        <w:t xml:space="preserve">pilnā apmērā materiāli atbildēt par nodarītajiem bojājumiem </w:t>
      </w:r>
      <w:r w:rsidRPr="0018105D">
        <w:rPr>
          <w:b/>
          <w:lang w:eastAsia="ar-SA"/>
        </w:rPr>
        <w:t xml:space="preserve">Pasūtītāja </w:t>
      </w:r>
      <w:r w:rsidRPr="0018105D">
        <w:rPr>
          <w:lang w:eastAsia="ar-SA"/>
        </w:rPr>
        <w:t>iekārtām, mehānismiem, materiāliem, kā arī interjeram Darba veikšanas vietā;</w:t>
      </w:r>
    </w:p>
    <w:p w14:paraId="6BC54308" w14:textId="77777777" w:rsidR="005A3BC2" w:rsidRPr="0018105D" w:rsidRDefault="005A3BC2" w:rsidP="005A3BC2">
      <w:pPr>
        <w:pStyle w:val="BodyText"/>
        <w:numPr>
          <w:ilvl w:val="1"/>
          <w:numId w:val="10"/>
        </w:numPr>
        <w:ind w:left="0" w:firstLine="0"/>
        <w:rPr>
          <w:lang w:eastAsia="ar-SA"/>
        </w:rPr>
      </w:pPr>
      <w:r w:rsidRPr="0018105D">
        <w:rPr>
          <w:lang w:eastAsia="ar-SA"/>
        </w:rPr>
        <w:t xml:space="preserve">Visos gadījumos, ja darba gaitā vai pieņemot paveiktos Darbus, </w:t>
      </w:r>
      <w:r w:rsidRPr="0018105D">
        <w:rPr>
          <w:b/>
          <w:lang w:eastAsia="ar-SA"/>
        </w:rPr>
        <w:t>Pasūtītājs</w:t>
      </w:r>
      <w:r w:rsidRPr="0018105D">
        <w:rPr>
          <w:lang w:eastAsia="ar-SA"/>
        </w:rPr>
        <w:t xml:space="preserve"> konstatē nekvalitatīvi veiktus Darbus, </w:t>
      </w:r>
      <w:r w:rsidRPr="0018105D">
        <w:rPr>
          <w:b/>
          <w:lang w:eastAsia="ar-SA"/>
        </w:rPr>
        <w:t xml:space="preserve">Izpildītājs </w:t>
      </w:r>
      <w:r w:rsidRPr="0018105D">
        <w:rPr>
          <w:lang w:eastAsia="ar-SA"/>
        </w:rPr>
        <w:t>tos nekavējoties novērš par saviem materiāltehniskajiem līdzekļiem un ar savu darbaspēku.</w:t>
      </w:r>
    </w:p>
    <w:p w14:paraId="09A9822B" w14:textId="77777777" w:rsidR="005A3BC2" w:rsidRPr="0018105D" w:rsidRDefault="005A3BC2" w:rsidP="005A3BC2">
      <w:pPr>
        <w:pStyle w:val="BodyText"/>
        <w:widowControl w:val="0"/>
        <w:numPr>
          <w:ilvl w:val="1"/>
          <w:numId w:val="10"/>
        </w:numPr>
        <w:shd w:val="clear" w:color="auto" w:fill="FFFFFF"/>
        <w:tabs>
          <w:tab w:val="left" w:pos="567"/>
        </w:tabs>
        <w:suppressAutoHyphens/>
        <w:autoSpaceDE w:val="0"/>
        <w:ind w:left="0" w:right="5" w:firstLine="0"/>
        <w:rPr>
          <w:lang w:eastAsia="ar-SA"/>
        </w:rPr>
      </w:pPr>
      <w:r w:rsidRPr="0018105D">
        <w:rPr>
          <w:lang w:eastAsia="ar-SA"/>
        </w:rPr>
        <w:t xml:space="preserve">Ja pēc </w:t>
      </w:r>
      <w:r w:rsidRPr="0018105D">
        <w:rPr>
          <w:b/>
          <w:lang w:eastAsia="ar-SA"/>
        </w:rPr>
        <w:t>Pasūtītāja</w:t>
      </w:r>
      <w:r w:rsidRPr="0018105D">
        <w:rPr>
          <w:lang w:eastAsia="ar-SA"/>
        </w:rPr>
        <w:t xml:space="preserve"> vai </w:t>
      </w:r>
      <w:r w:rsidRPr="0018105D">
        <w:rPr>
          <w:b/>
          <w:lang w:eastAsia="ar-SA"/>
        </w:rPr>
        <w:t>Izpildītāja</w:t>
      </w:r>
      <w:r w:rsidRPr="0018105D">
        <w:rPr>
          <w:lang w:eastAsia="ar-SA"/>
        </w:rPr>
        <w:t xml:space="preserve"> iniciatīvas rodas nepieciešamība veikt Darbus, kuri nav paredzēti Līgumā un tam pievienotajos pielikumos, tad pirms šo Darbu uzsākšanas Līdzēji rakstiski vienojas.</w:t>
      </w:r>
    </w:p>
    <w:p w14:paraId="46F373A1" w14:textId="77777777" w:rsidR="005A3BC2" w:rsidRPr="0018105D" w:rsidRDefault="005A3BC2" w:rsidP="005A3BC2">
      <w:pPr>
        <w:pStyle w:val="BodyText"/>
        <w:widowControl w:val="0"/>
        <w:numPr>
          <w:ilvl w:val="1"/>
          <w:numId w:val="10"/>
        </w:numPr>
        <w:shd w:val="clear" w:color="auto" w:fill="FFFFFF"/>
        <w:tabs>
          <w:tab w:val="left" w:pos="567"/>
        </w:tabs>
        <w:suppressAutoHyphens/>
        <w:autoSpaceDE w:val="0"/>
        <w:ind w:left="0" w:right="5" w:firstLine="0"/>
        <w:rPr>
          <w:lang w:eastAsia="ar-SA"/>
        </w:rPr>
      </w:pPr>
      <w:r w:rsidRPr="0018105D">
        <w:rPr>
          <w:lang w:eastAsia="ar-SA"/>
        </w:rPr>
        <w:t xml:space="preserve">Izpildītājs nav tiesīgs bez </w:t>
      </w:r>
      <w:r w:rsidRPr="0018105D">
        <w:rPr>
          <w:b/>
          <w:lang w:eastAsia="ar-SA"/>
        </w:rPr>
        <w:t>Pasūtītāja</w:t>
      </w:r>
      <w:r w:rsidRPr="0018105D">
        <w:rPr>
          <w:lang w:eastAsia="ar-SA"/>
        </w:rPr>
        <w:t xml:space="preserve"> rakstiskas piekrišanas veikt tādus Darbus, kuri Līgumā un tā pielikumos nav uzdoti.</w:t>
      </w:r>
    </w:p>
    <w:p w14:paraId="04A7B053" w14:textId="77777777" w:rsidR="005A3BC2" w:rsidRPr="00151B18" w:rsidRDefault="005A3BC2" w:rsidP="005A3BC2">
      <w:pPr>
        <w:jc w:val="both"/>
        <w:rPr>
          <w:color w:val="000000"/>
          <w:sz w:val="16"/>
          <w:szCs w:val="16"/>
        </w:rPr>
      </w:pPr>
    </w:p>
    <w:p w14:paraId="3024028C" w14:textId="77777777" w:rsidR="005A3BC2" w:rsidRPr="0018105D" w:rsidRDefault="005A3BC2" w:rsidP="005A3BC2">
      <w:pPr>
        <w:numPr>
          <w:ilvl w:val="0"/>
          <w:numId w:val="10"/>
        </w:numPr>
        <w:tabs>
          <w:tab w:val="clear" w:pos="480"/>
          <w:tab w:val="num" w:pos="0"/>
        </w:tabs>
        <w:ind w:left="0" w:firstLine="0"/>
        <w:jc w:val="center"/>
        <w:rPr>
          <w:b/>
          <w:color w:val="000000"/>
        </w:rPr>
      </w:pPr>
      <w:r w:rsidRPr="0018105D">
        <w:rPr>
          <w:b/>
          <w:color w:val="000000"/>
        </w:rPr>
        <w:t>Darbu pieņemšana – nodošana</w:t>
      </w:r>
    </w:p>
    <w:p w14:paraId="708276A5" w14:textId="77777777" w:rsidR="005A3BC2" w:rsidRPr="0018105D" w:rsidRDefault="005A3BC2" w:rsidP="005A3BC2">
      <w:pPr>
        <w:pStyle w:val="BodyText"/>
        <w:widowControl w:val="0"/>
        <w:numPr>
          <w:ilvl w:val="1"/>
          <w:numId w:val="10"/>
        </w:numPr>
        <w:shd w:val="clear" w:color="auto" w:fill="FFFFFF"/>
        <w:tabs>
          <w:tab w:val="left" w:pos="567"/>
        </w:tabs>
        <w:suppressAutoHyphens/>
        <w:autoSpaceDE w:val="0"/>
        <w:ind w:left="0" w:right="5" w:firstLine="0"/>
        <w:rPr>
          <w:lang w:eastAsia="ar-SA"/>
        </w:rPr>
      </w:pPr>
      <w:r w:rsidRPr="0018105D">
        <w:rPr>
          <w:lang w:eastAsia="ar-SA"/>
        </w:rPr>
        <w:t xml:space="preserve">Pēc Darbu pabeigšanas Izpildītājs noformē un iesniedz </w:t>
      </w:r>
      <w:r w:rsidRPr="0018105D">
        <w:rPr>
          <w:b/>
          <w:lang w:eastAsia="ar-SA"/>
        </w:rPr>
        <w:t>Pasūtītājam</w:t>
      </w:r>
      <w:r w:rsidRPr="0018105D">
        <w:rPr>
          <w:lang w:eastAsia="ar-SA"/>
        </w:rPr>
        <w:t xml:space="preserve"> izpildīto Darbu un apstiprināšanai Darbu pieņemšanas - nodošanas aktu, kurā uzrāda veiktā Darbu apjomu un izmaksas.</w:t>
      </w:r>
    </w:p>
    <w:p w14:paraId="580E8436" w14:textId="77777777" w:rsidR="005A3BC2" w:rsidRPr="0018105D" w:rsidRDefault="005A3BC2" w:rsidP="005A3BC2">
      <w:pPr>
        <w:pStyle w:val="BodyText"/>
        <w:widowControl w:val="0"/>
        <w:numPr>
          <w:ilvl w:val="1"/>
          <w:numId w:val="10"/>
        </w:numPr>
        <w:shd w:val="clear" w:color="auto" w:fill="FFFFFF"/>
        <w:tabs>
          <w:tab w:val="left" w:pos="567"/>
        </w:tabs>
        <w:suppressAutoHyphens/>
        <w:autoSpaceDE w:val="0"/>
        <w:ind w:left="0" w:right="5" w:firstLine="0"/>
        <w:rPr>
          <w:lang w:eastAsia="ar-SA"/>
        </w:rPr>
      </w:pPr>
      <w:r w:rsidRPr="0018105D">
        <w:rPr>
          <w:b/>
          <w:lang w:eastAsia="ar-SA"/>
        </w:rPr>
        <w:t>Pasūtītājs</w:t>
      </w:r>
      <w:r w:rsidRPr="0018105D">
        <w:rPr>
          <w:lang w:eastAsia="ar-SA"/>
        </w:rPr>
        <w:t xml:space="preserve"> 5 (piecu) darba dienu laikā pēc šī Līguma 6.1. punktā minētā Darbu pieņemšanas - nodošanas akta iesniegšanas pieņem Izpildītāja izpildītos Darbus, parakstot pieņemšanas – nodošanas aktu vai sniedz pamatotu rakstisku atteikumu. </w:t>
      </w:r>
    </w:p>
    <w:p w14:paraId="3FF2F797" w14:textId="77777777" w:rsidR="005A3BC2" w:rsidRPr="0018105D" w:rsidRDefault="005A3BC2" w:rsidP="005A3BC2">
      <w:pPr>
        <w:pStyle w:val="BodyText"/>
        <w:widowControl w:val="0"/>
        <w:numPr>
          <w:ilvl w:val="1"/>
          <w:numId w:val="10"/>
        </w:numPr>
        <w:shd w:val="clear" w:color="auto" w:fill="FFFFFF"/>
        <w:tabs>
          <w:tab w:val="left" w:pos="567"/>
        </w:tabs>
        <w:suppressAutoHyphens/>
        <w:autoSpaceDE w:val="0"/>
        <w:ind w:left="0" w:right="5" w:firstLine="0"/>
        <w:rPr>
          <w:lang w:eastAsia="ar-SA"/>
        </w:rPr>
      </w:pPr>
      <w:r w:rsidRPr="0018105D">
        <w:rPr>
          <w:lang w:eastAsia="ar-SA"/>
        </w:rPr>
        <w:t xml:space="preserve">Gadījumā, ja </w:t>
      </w:r>
      <w:r w:rsidRPr="0018105D">
        <w:rPr>
          <w:b/>
          <w:lang w:eastAsia="ar-SA"/>
        </w:rPr>
        <w:t>Izpildītāja</w:t>
      </w:r>
      <w:r w:rsidRPr="0018105D">
        <w:rPr>
          <w:lang w:eastAsia="ar-SA"/>
        </w:rPr>
        <w:t xml:space="preserve"> kopējo izpildīto Darbu kvalitāte neatbilst šī Līguma noteikumiem vai Latvijas Republikā spēkā esošiem standartiem, tad </w:t>
      </w:r>
      <w:r w:rsidRPr="0018105D">
        <w:rPr>
          <w:b/>
          <w:lang w:eastAsia="ar-SA"/>
        </w:rPr>
        <w:t>Pasūtītājs</w:t>
      </w:r>
      <w:r w:rsidRPr="0018105D">
        <w:rPr>
          <w:lang w:eastAsia="ar-SA"/>
        </w:rPr>
        <w:t xml:space="preserve"> ir tiesīgs nepieņemt attiecīgos izpildītos Darbus kopumā, neparakstot izpildīto Darbu pieņemšanas – nodošanas aktu, par ko </w:t>
      </w:r>
      <w:r w:rsidRPr="0018105D">
        <w:rPr>
          <w:b/>
          <w:lang w:eastAsia="ar-SA"/>
        </w:rPr>
        <w:t>Pasūtītājs</w:t>
      </w:r>
      <w:r w:rsidRPr="0018105D">
        <w:rPr>
          <w:lang w:eastAsia="ar-SA"/>
        </w:rPr>
        <w:t xml:space="preserve"> sastāda un paraksta aktu, kur ir fiksēti konstatētie defekti un to novēršanas termiņi. </w:t>
      </w:r>
    </w:p>
    <w:p w14:paraId="67112BE0" w14:textId="77777777" w:rsidR="005A3BC2" w:rsidRPr="0018105D" w:rsidRDefault="005A3BC2" w:rsidP="005A3BC2">
      <w:pPr>
        <w:pStyle w:val="BodyText"/>
        <w:widowControl w:val="0"/>
        <w:numPr>
          <w:ilvl w:val="1"/>
          <w:numId w:val="10"/>
        </w:numPr>
        <w:shd w:val="clear" w:color="auto" w:fill="FFFFFF"/>
        <w:tabs>
          <w:tab w:val="left" w:pos="567"/>
        </w:tabs>
        <w:suppressAutoHyphens/>
        <w:autoSpaceDE w:val="0"/>
        <w:ind w:left="0" w:right="5" w:firstLine="0"/>
        <w:rPr>
          <w:color w:val="000000"/>
        </w:rPr>
      </w:pPr>
      <w:r w:rsidRPr="0018105D">
        <w:rPr>
          <w:color w:val="000000"/>
        </w:rPr>
        <w:t xml:space="preserve">Šajā Līgumā 6.3. punktā minēto defektu novēršanu </w:t>
      </w:r>
      <w:r w:rsidRPr="0018105D">
        <w:rPr>
          <w:b/>
          <w:color w:val="000000"/>
        </w:rPr>
        <w:t xml:space="preserve">Pasūtītāja </w:t>
      </w:r>
      <w:r w:rsidRPr="0018105D">
        <w:rPr>
          <w:color w:val="000000"/>
        </w:rPr>
        <w:t xml:space="preserve">norādītā termiņā </w:t>
      </w:r>
      <w:r w:rsidRPr="0018105D">
        <w:rPr>
          <w:b/>
          <w:color w:val="000000"/>
        </w:rPr>
        <w:t>Izpildītājs</w:t>
      </w:r>
      <w:r w:rsidRPr="0018105D">
        <w:rPr>
          <w:color w:val="000000"/>
        </w:rPr>
        <w:t xml:space="preserve"> veic par saviem līdzekļiem.</w:t>
      </w:r>
    </w:p>
    <w:p w14:paraId="18CD3048" w14:textId="77777777" w:rsidR="005A3BC2" w:rsidRPr="00151B18" w:rsidRDefault="005A3BC2" w:rsidP="005A3BC2">
      <w:pPr>
        <w:jc w:val="both"/>
        <w:rPr>
          <w:color w:val="000000"/>
          <w:sz w:val="16"/>
          <w:szCs w:val="16"/>
        </w:rPr>
      </w:pPr>
    </w:p>
    <w:p w14:paraId="12C1EFF5" w14:textId="77777777" w:rsidR="005A3BC2" w:rsidRPr="0018105D" w:rsidRDefault="005A3BC2" w:rsidP="005A3BC2">
      <w:pPr>
        <w:numPr>
          <w:ilvl w:val="0"/>
          <w:numId w:val="10"/>
        </w:numPr>
        <w:tabs>
          <w:tab w:val="clear" w:pos="480"/>
          <w:tab w:val="num" w:pos="0"/>
        </w:tabs>
        <w:ind w:left="0" w:firstLine="0"/>
        <w:jc w:val="center"/>
        <w:rPr>
          <w:b/>
          <w:color w:val="000000"/>
        </w:rPr>
      </w:pPr>
      <w:r w:rsidRPr="0018105D">
        <w:rPr>
          <w:b/>
          <w:color w:val="000000"/>
        </w:rPr>
        <w:t>Riska pāreja</w:t>
      </w:r>
    </w:p>
    <w:p w14:paraId="351F4D84" w14:textId="77777777" w:rsidR="005A3BC2" w:rsidRPr="0018105D" w:rsidRDefault="005A3BC2" w:rsidP="005A3BC2">
      <w:pPr>
        <w:pStyle w:val="BodyText"/>
        <w:widowControl w:val="0"/>
        <w:numPr>
          <w:ilvl w:val="1"/>
          <w:numId w:val="10"/>
        </w:numPr>
        <w:shd w:val="clear" w:color="auto" w:fill="FFFFFF"/>
        <w:tabs>
          <w:tab w:val="left" w:pos="567"/>
        </w:tabs>
        <w:suppressAutoHyphens/>
        <w:autoSpaceDE w:val="0"/>
        <w:ind w:left="0" w:right="5" w:firstLine="0"/>
        <w:rPr>
          <w:color w:val="000000"/>
        </w:rPr>
      </w:pPr>
      <w:r w:rsidRPr="0018105D">
        <w:rPr>
          <w:color w:val="000000"/>
        </w:rPr>
        <w:t>Izpildītājs uzņemas cilvēku traumu un Darbu, materiālu vai iekārtu un cita īpašuma bojāšanas vai iznīcināšanas risku, izņemot, ja tas rodas Pasūtītāja vainas dēļ.</w:t>
      </w:r>
    </w:p>
    <w:p w14:paraId="0CED8DAF" w14:textId="77777777" w:rsidR="005A3BC2" w:rsidRPr="0018105D" w:rsidRDefault="005A3BC2" w:rsidP="005A3BC2">
      <w:pPr>
        <w:pStyle w:val="BodyText"/>
        <w:widowControl w:val="0"/>
        <w:numPr>
          <w:ilvl w:val="1"/>
          <w:numId w:val="10"/>
        </w:numPr>
        <w:shd w:val="clear" w:color="auto" w:fill="FFFFFF"/>
        <w:tabs>
          <w:tab w:val="left" w:pos="567"/>
        </w:tabs>
        <w:suppressAutoHyphens/>
        <w:autoSpaceDE w:val="0"/>
        <w:ind w:left="0" w:right="5" w:firstLine="0"/>
        <w:rPr>
          <w:color w:val="000000"/>
        </w:rPr>
      </w:pPr>
      <w:r w:rsidRPr="0018105D">
        <w:rPr>
          <w:color w:val="000000"/>
        </w:rPr>
        <w:t xml:space="preserve">Izpildītājs uzņemas Darbu izpildes zonas, Darbu materiālu un iekārtu nejaušas bojāšanas vai iznīcināšanas risku, un tas pāriet no </w:t>
      </w:r>
      <w:r w:rsidRPr="0018105D">
        <w:rPr>
          <w:b/>
          <w:color w:val="000000"/>
        </w:rPr>
        <w:t>Izpildītāja</w:t>
      </w:r>
      <w:r w:rsidRPr="0018105D">
        <w:rPr>
          <w:color w:val="000000"/>
        </w:rPr>
        <w:t xml:space="preserve"> uz </w:t>
      </w:r>
      <w:r w:rsidRPr="0018105D">
        <w:rPr>
          <w:b/>
          <w:color w:val="000000"/>
        </w:rPr>
        <w:t xml:space="preserve">Pasūtītāju </w:t>
      </w:r>
      <w:r w:rsidRPr="0018105D">
        <w:rPr>
          <w:color w:val="000000"/>
        </w:rPr>
        <w:t>pēc darbu pieņemšanas.</w:t>
      </w:r>
    </w:p>
    <w:p w14:paraId="79FD9264" w14:textId="77777777" w:rsidR="005A3BC2" w:rsidRPr="00151B18" w:rsidRDefault="005A3BC2" w:rsidP="005A3BC2">
      <w:pPr>
        <w:rPr>
          <w:color w:val="000000"/>
          <w:sz w:val="16"/>
          <w:szCs w:val="16"/>
        </w:rPr>
      </w:pPr>
    </w:p>
    <w:p w14:paraId="0FE60616" w14:textId="77777777" w:rsidR="005A3BC2" w:rsidRPr="0018105D" w:rsidRDefault="005A3BC2" w:rsidP="005A3BC2">
      <w:pPr>
        <w:numPr>
          <w:ilvl w:val="0"/>
          <w:numId w:val="10"/>
        </w:numPr>
        <w:tabs>
          <w:tab w:val="clear" w:pos="480"/>
          <w:tab w:val="num" w:pos="0"/>
        </w:tabs>
        <w:ind w:left="0" w:firstLine="0"/>
        <w:jc w:val="center"/>
        <w:rPr>
          <w:b/>
          <w:color w:val="000000"/>
        </w:rPr>
      </w:pPr>
      <w:r w:rsidRPr="0018105D">
        <w:rPr>
          <w:b/>
          <w:color w:val="000000"/>
        </w:rPr>
        <w:t>Garantijas</w:t>
      </w:r>
    </w:p>
    <w:p w14:paraId="068421EF" w14:textId="77777777" w:rsidR="005A3BC2" w:rsidRPr="0018105D" w:rsidRDefault="005A3BC2" w:rsidP="005A3BC2">
      <w:pPr>
        <w:numPr>
          <w:ilvl w:val="1"/>
          <w:numId w:val="10"/>
        </w:numPr>
        <w:tabs>
          <w:tab w:val="clear" w:pos="622"/>
          <w:tab w:val="num" w:pos="567"/>
        </w:tabs>
        <w:ind w:hanging="622"/>
        <w:jc w:val="both"/>
        <w:rPr>
          <w:color w:val="000000"/>
        </w:rPr>
      </w:pPr>
      <w:r w:rsidRPr="0018105D">
        <w:rPr>
          <w:color w:val="000000"/>
        </w:rPr>
        <w:t>Garantijas laiks Darbā izmantotajiem materiāliem</w:t>
      </w:r>
      <w:r w:rsidRPr="0018105D">
        <w:rPr>
          <w:b/>
          <w:color w:val="000000"/>
        </w:rPr>
        <w:t xml:space="preserve"> </w:t>
      </w:r>
      <w:r w:rsidRPr="0018105D">
        <w:rPr>
          <w:color w:val="000000"/>
        </w:rPr>
        <w:t xml:space="preserve">un </w:t>
      </w:r>
      <w:r w:rsidRPr="0018105D">
        <w:rPr>
          <w:b/>
          <w:color w:val="000000"/>
        </w:rPr>
        <w:t>Izpildītāja</w:t>
      </w:r>
      <w:r w:rsidRPr="0018105D">
        <w:rPr>
          <w:color w:val="000000"/>
        </w:rPr>
        <w:t xml:space="preserve"> veiktajiem Darbiem ir 24</w:t>
      </w:r>
      <w:r w:rsidRPr="0018105D">
        <w:rPr>
          <w:b/>
          <w:color w:val="FF0000"/>
        </w:rPr>
        <w:t xml:space="preserve"> </w:t>
      </w:r>
      <w:r w:rsidRPr="0018105D">
        <w:rPr>
          <w:color w:val="000000"/>
        </w:rPr>
        <w:t>mēneši no Darbu pieņemšanas – nodošanas aktu abpusējas parakstīšanas dienas.</w:t>
      </w:r>
    </w:p>
    <w:p w14:paraId="16167A2F" w14:textId="77777777" w:rsidR="005A3BC2" w:rsidRPr="0018105D" w:rsidRDefault="005A3BC2" w:rsidP="005A3BC2">
      <w:pPr>
        <w:numPr>
          <w:ilvl w:val="1"/>
          <w:numId w:val="10"/>
        </w:numPr>
        <w:tabs>
          <w:tab w:val="clear" w:pos="622"/>
          <w:tab w:val="num" w:pos="567"/>
        </w:tabs>
        <w:ind w:hanging="622"/>
        <w:jc w:val="both"/>
        <w:rPr>
          <w:color w:val="000000"/>
        </w:rPr>
      </w:pPr>
      <w:r w:rsidRPr="0018105D">
        <w:rPr>
          <w:b/>
        </w:rPr>
        <w:t>Izpildītājs</w:t>
      </w:r>
      <w:r w:rsidRPr="0018105D">
        <w:t xml:space="preserve">, garantijas termiņā saņemot </w:t>
      </w:r>
      <w:r w:rsidRPr="0018105D">
        <w:rPr>
          <w:b/>
        </w:rPr>
        <w:t>Pasūtītāja</w:t>
      </w:r>
      <w:r w:rsidRPr="0018105D">
        <w:t xml:space="preserve"> rakstisku paziņojumu, apņemas uz sava rēķina 72 (septiņdesmit divu) stundu laikā novērst bojājumus, trūkumus vai neatbilstību. </w:t>
      </w:r>
    </w:p>
    <w:p w14:paraId="775A24ED" w14:textId="77777777" w:rsidR="005A3BC2" w:rsidRPr="0018105D" w:rsidRDefault="005A3BC2" w:rsidP="005A3BC2">
      <w:pPr>
        <w:numPr>
          <w:ilvl w:val="1"/>
          <w:numId w:val="10"/>
        </w:numPr>
        <w:tabs>
          <w:tab w:val="clear" w:pos="622"/>
          <w:tab w:val="num" w:pos="567"/>
        </w:tabs>
        <w:ind w:hanging="622"/>
        <w:jc w:val="both"/>
        <w:rPr>
          <w:color w:val="000000"/>
        </w:rPr>
      </w:pPr>
      <w:r w:rsidRPr="0018105D">
        <w:t xml:space="preserve">Pirms defektu novēršanas Līdzēji sastāda defektu novēršanas aktu, norādot bojājumus, neatbilstības vai trūkumus Darbos. Gadījumā, ja </w:t>
      </w:r>
      <w:r w:rsidRPr="0018105D">
        <w:rPr>
          <w:b/>
        </w:rPr>
        <w:t>Izpildītājs</w:t>
      </w:r>
      <w:r w:rsidRPr="0018105D">
        <w:t xml:space="preserve"> Līguma 8.2.punktā noteiktajā termiņā nenovērš trūkumus un defektus vai atsakās parakstīt </w:t>
      </w:r>
      <w:r w:rsidRPr="0018105D">
        <w:rPr>
          <w:b/>
        </w:rPr>
        <w:t xml:space="preserve">Pasūtītāja </w:t>
      </w:r>
      <w:r w:rsidRPr="0018105D">
        <w:t xml:space="preserve">sastādīto defektu novēršanas aktu, </w:t>
      </w:r>
      <w:r w:rsidRPr="0018105D">
        <w:rPr>
          <w:b/>
        </w:rPr>
        <w:t xml:space="preserve">Pasūtītājs </w:t>
      </w:r>
      <w:r w:rsidRPr="0018105D">
        <w:t xml:space="preserve">ir tiesīgs sastādīt aktu vienpusēji, un tas ir saistošs </w:t>
      </w:r>
      <w:r w:rsidRPr="0018105D">
        <w:rPr>
          <w:b/>
        </w:rPr>
        <w:t>Izpildītājam</w:t>
      </w:r>
      <w:r w:rsidRPr="0018105D">
        <w:t xml:space="preserve">. Sastādīto defektu novēršanas aktu </w:t>
      </w:r>
      <w:r w:rsidRPr="0018105D">
        <w:rPr>
          <w:b/>
        </w:rPr>
        <w:t xml:space="preserve">Pasūtītājs </w:t>
      </w:r>
      <w:r w:rsidRPr="0018105D">
        <w:t xml:space="preserve">iesniedz </w:t>
      </w:r>
      <w:r w:rsidRPr="0018105D">
        <w:rPr>
          <w:b/>
        </w:rPr>
        <w:t>Izpildītājam</w:t>
      </w:r>
      <w:r w:rsidRPr="0018105D">
        <w:t xml:space="preserve"> personiski vai arī nosūta pa pastu kā vienkāršu pasta sūtījumu uz šajā Līgumā norādīto</w:t>
      </w:r>
      <w:r w:rsidRPr="0018105D">
        <w:rPr>
          <w:b/>
        </w:rPr>
        <w:t xml:space="preserve"> Izpildītāja </w:t>
      </w:r>
      <w:r w:rsidRPr="0018105D">
        <w:t>adresi.</w:t>
      </w:r>
    </w:p>
    <w:p w14:paraId="58479FB7" w14:textId="77777777" w:rsidR="005A3BC2" w:rsidRPr="0018105D" w:rsidRDefault="005A3BC2" w:rsidP="005A3BC2">
      <w:pPr>
        <w:numPr>
          <w:ilvl w:val="1"/>
          <w:numId w:val="10"/>
        </w:numPr>
        <w:tabs>
          <w:tab w:val="clear" w:pos="622"/>
          <w:tab w:val="num" w:pos="567"/>
        </w:tabs>
        <w:ind w:hanging="622"/>
        <w:jc w:val="both"/>
        <w:rPr>
          <w:color w:val="000000"/>
        </w:rPr>
      </w:pPr>
      <w:r w:rsidRPr="0018105D">
        <w:lastRenderedPageBreak/>
        <w:t xml:space="preserve">Gadījumā, ja </w:t>
      </w:r>
      <w:r w:rsidRPr="0018105D">
        <w:rPr>
          <w:b/>
        </w:rPr>
        <w:t>Izpildītājs</w:t>
      </w:r>
      <w:r w:rsidRPr="0018105D">
        <w:t xml:space="preserve"> nenovērš uz garantiju attiecināmos defektus Līguma 8.2.punktā noteiktajā termiņā un termiņa nokavējums sastāda vismaz 3 (trīs) dienas, </w:t>
      </w:r>
      <w:r w:rsidRPr="0018105D">
        <w:rPr>
          <w:b/>
        </w:rPr>
        <w:t xml:space="preserve">Pasūtītājs </w:t>
      </w:r>
      <w:r w:rsidRPr="0018105D">
        <w:t xml:space="preserve">ir tiesīgs veikt šādu defektu novēršanu saviem spēkiem vai pieaicinot trešās personas. </w:t>
      </w:r>
      <w:r w:rsidRPr="0018105D">
        <w:rPr>
          <w:b/>
        </w:rPr>
        <w:t>Izpildītājs</w:t>
      </w:r>
      <w:r w:rsidRPr="0018105D">
        <w:t xml:space="preserve"> šādā gadījumā atlīdzina </w:t>
      </w:r>
      <w:r w:rsidRPr="0018105D">
        <w:rPr>
          <w:b/>
        </w:rPr>
        <w:t xml:space="preserve">Pasūtītājam </w:t>
      </w:r>
      <w:r w:rsidRPr="0018105D">
        <w:t xml:space="preserve">visus ar defektu novēršanu saistītos izdevumus ne vēlāk kā trīs darbdienu laikā pēc atbilstoša rēķina saņemšanas no </w:t>
      </w:r>
      <w:r w:rsidRPr="0018105D">
        <w:rPr>
          <w:b/>
        </w:rPr>
        <w:t>Pasūtītāja.</w:t>
      </w:r>
    </w:p>
    <w:p w14:paraId="4EC726D7" w14:textId="72349362" w:rsidR="005A3BC2" w:rsidRPr="006C77A7" w:rsidRDefault="005A3BC2" w:rsidP="005A3BC2">
      <w:pPr>
        <w:numPr>
          <w:ilvl w:val="1"/>
          <w:numId w:val="10"/>
        </w:numPr>
        <w:tabs>
          <w:tab w:val="clear" w:pos="622"/>
          <w:tab w:val="num" w:pos="567"/>
        </w:tabs>
        <w:ind w:hanging="622"/>
        <w:jc w:val="both"/>
        <w:rPr>
          <w:color w:val="000000"/>
        </w:rPr>
      </w:pPr>
      <w:r w:rsidRPr="0018105D">
        <w:rPr>
          <w:b/>
        </w:rPr>
        <w:t>Izpildītāja</w:t>
      </w:r>
      <w:r w:rsidRPr="0018105D">
        <w:t xml:space="preserve"> garantija neattiecas uz defektiem un bojājumiem, kas radušies </w:t>
      </w:r>
      <w:r w:rsidRPr="0018105D">
        <w:rPr>
          <w:b/>
        </w:rPr>
        <w:t xml:space="preserve">Pasūtītājam </w:t>
      </w:r>
      <w:r w:rsidRPr="0018105D">
        <w:t xml:space="preserve">vai trešajai personai, veicot darbības, kas pasliktina </w:t>
      </w:r>
      <w:r w:rsidRPr="0018105D">
        <w:rPr>
          <w:b/>
        </w:rPr>
        <w:t>Pasūtījuma</w:t>
      </w:r>
      <w:r w:rsidRPr="0018105D">
        <w:t xml:space="preserve"> stāvokli.</w:t>
      </w:r>
    </w:p>
    <w:p w14:paraId="660711A2" w14:textId="77777777" w:rsidR="006C77A7" w:rsidRPr="00151B18" w:rsidRDefault="006C77A7" w:rsidP="006C77A7">
      <w:pPr>
        <w:jc w:val="both"/>
        <w:rPr>
          <w:color w:val="000000"/>
          <w:sz w:val="16"/>
          <w:szCs w:val="16"/>
        </w:rPr>
      </w:pPr>
    </w:p>
    <w:p w14:paraId="5CC37723" w14:textId="0E7CCF4D" w:rsidR="006C77A7" w:rsidRPr="00F1797B" w:rsidRDefault="006C77A7" w:rsidP="006C77A7">
      <w:pPr>
        <w:numPr>
          <w:ilvl w:val="0"/>
          <w:numId w:val="10"/>
        </w:numPr>
        <w:jc w:val="center"/>
        <w:rPr>
          <w:color w:val="000000"/>
        </w:rPr>
      </w:pPr>
      <w:r w:rsidRPr="006C77A7">
        <w:rPr>
          <w:b/>
          <w:bCs/>
          <w:lang w:eastAsia="en-US"/>
        </w:rPr>
        <w:t>Apakšuzņēmēji un līguma izpildē iesaistītā personāls</w:t>
      </w:r>
    </w:p>
    <w:p w14:paraId="65297637" w14:textId="2C9F76B1" w:rsidR="00F1797B" w:rsidRPr="00567A44" w:rsidRDefault="00567A44" w:rsidP="00567A44">
      <w:pPr>
        <w:numPr>
          <w:ilvl w:val="1"/>
          <w:numId w:val="10"/>
        </w:numPr>
        <w:tabs>
          <w:tab w:val="clear" w:pos="622"/>
        </w:tabs>
        <w:ind w:hanging="622"/>
        <w:jc w:val="both"/>
        <w:rPr>
          <w:color w:val="000000"/>
        </w:rPr>
      </w:pPr>
      <w:r>
        <w:rPr>
          <w:lang w:eastAsia="ar-SA"/>
        </w:rPr>
        <w:t xml:space="preserve">Darba </w:t>
      </w:r>
      <w:r w:rsidRPr="006C77A7">
        <w:rPr>
          <w:lang w:eastAsia="ar-SA"/>
        </w:rPr>
        <w:t>izpildē</w:t>
      </w:r>
      <w:r w:rsidRPr="006C77A7">
        <w:rPr>
          <w:b/>
          <w:lang w:eastAsia="ar-SA"/>
        </w:rPr>
        <w:t xml:space="preserve"> Izpildītājs </w:t>
      </w:r>
      <w:r w:rsidRPr="006C77A7">
        <w:rPr>
          <w:lang w:eastAsia="ar-SA"/>
        </w:rPr>
        <w:t xml:space="preserve">drīkst piesaistīt apakšuzņēmējus atbilstoši iepirkuma procedūras piedāvājumā un </w:t>
      </w:r>
      <w:r w:rsidRPr="006C77A7">
        <w:rPr>
          <w:b/>
          <w:lang w:eastAsia="ar-SA"/>
        </w:rPr>
        <w:t>Pasūtītājam</w:t>
      </w:r>
      <w:r w:rsidRPr="006C77A7">
        <w:rPr>
          <w:lang w:eastAsia="ar-SA"/>
        </w:rPr>
        <w:t xml:space="preserve"> iesniegtajam sarakstam (Līguma __. Pielikums).</w:t>
      </w:r>
    </w:p>
    <w:p w14:paraId="0068F5DF" w14:textId="0DC49786" w:rsidR="00567A44" w:rsidRPr="00567A44" w:rsidRDefault="00567A44" w:rsidP="00567A44">
      <w:pPr>
        <w:numPr>
          <w:ilvl w:val="1"/>
          <w:numId w:val="10"/>
        </w:numPr>
        <w:tabs>
          <w:tab w:val="clear" w:pos="622"/>
        </w:tabs>
        <w:ind w:hanging="622"/>
        <w:jc w:val="both"/>
        <w:rPr>
          <w:color w:val="000000"/>
        </w:rPr>
      </w:pPr>
      <w:r w:rsidRPr="006C77A7">
        <w:rPr>
          <w:lang w:eastAsia="ar-SA"/>
        </w:rPr>
        <w:t xml:space="preserve">Apakšuzņēmēju, par kuriem </w:t>
      </w:r>
      <w:r w:rsidRPr="006C77A7">
        <w:rPr>
          <w:b/>
          <w:lang w:eastAsia="ar-SA"/>
        </w:rPr>
        <w:t>Izpildītājs</w:t>
      </w:r>
      <w:r w:rsidRPr="006C77A7">
        <w:rPr>
          <w:lang w:eastAsia="ar-SA"/>
        </w:rPr>
        <w:t xml:space="preserve"> informējis </w:t>
      </w:r>
      <w:r w:rsidRPr="006C77A7">
        <w:rPr>
          <w:b/>
          <w:lang w:eastAsia="ar-SA"/>
        </w:rPr>
        <w:t>Pasūtītāju</w:t>
      </w:r>
      <w:r w:rsidRPr="006C77A7">
        <w:rPr>
          <w:lang w:eastAsia="ar-SA"/>
        </w:rPr>
        <w:t xml:space="preserve"> un kurus </w:t>
      </w:r>
      <w:r w:rsidRPr="006C77A7">
        <w:rPr>
          <w:b/>
          <w:lang w:eastAsia="ar-SA"/>
        </w:rPr>
        <w:t>Izpildītājs</w:t>
      </w:r>
      <w:r w:rsidRPr="006C77A7">
        <w:rPr>
          <w:lang w:eastAsia="ar-SA"/>
        </w:rPr>
        <w:t xml:space="preserve"> plāno piesaistīt </w:t>
      </w:r>
      <w:r>
        <w:rPr>
          <w:lang w:eastAsia="ar-SA"/>
        </w:rPr>
        <w:t xml:space="preserve">Darba </w:t>
      </w:r>
      <w:r w:rsidRPr="006C77A7">
        <w:rPr>
          <w:lang w:eastAsia="ar-SA"/>
        </w:rPr>
        <w:t xml:space="preserve">izpildē, kā arī apakšuzņēmēju, uz kuru iespējām </w:t>
      </w:r>
      <w:r w:rsidRPr="006C77A7">
        <w:rPr>
          <w:b/>
          <w:lang w:eastAsia="ar-SA"/>
        </w:rPr>
        <w:t xml:space="preserve">Izpildītājs </w:t>
      </w:r>
      <w:r w:rsidRPr="006C77A7">
        <w:rPr>
          <w:lang w:eastAsia="ar-SA"/>
        </w:rPr>
        <w:t>balstījies, lai apliecinātu, ka tā kvalifikācija atbilst iepirkuma procedūras dokumentos noteiktajām prasībām, nomaiņa drīkst notikt tikai ar Pasūtītāja rakstveida piekrišanu. Līguma __.pielikumā norādīto apakšuzņēmēju nomaiņa un jaunu apakšuzņēmēju piesaistes kārtība veicama atbilstoši Publisko iepirkumu likuma 63. panta noteikumiem.</w:t>
      </w:r>
    </w:p>
    <w:p w14:paraId="49F5961E" w14:textId="0D62649F" w:rsidR="00567A44" w:rsidRPr="00076D8E" w:rsidRDefault="00567A44" w:rsidP="00567A44">
      <w:pPr>
        <w:numPr>
          <w:ilvl w:val="1"/>
          <w:numId w:val="10"/>
        </w:numPr>
        <w:tabs>
          <w:tab w:val="clear" w:pos="622"/>
        </w:tabs>
        <w:ind w:hanging="622"/>
        <w:jc w:val="both"/>
        <w:rPr>
          <w:color w:val="000000"/>
        </w:rPr>
      </w:pPr>
      <w:r w:rsidRPr="006C77A7">
        <w:rPr>
          <w:lang w:eastAsia="ar-SA"/>
        </w:rPr>
        <w:t xml:space="preserve">Līguma izpildes laikā </w:t>
      </w:r>
      <w:r w:rsidRPr="006C77A7">
        <w:rPr>
          <w:b/>
          <w:lang w:eastAsia="ar-SA"/>
        </w:rPr>
        <w:t xml:space="preserve">Izpildītājam </w:t>
      </w:r>
      <w:r w:rsidRPr="006C77A7">
        <w:rPr>
          <w:lang w:eastAsia="ar-SA"/>
        </w:rPr>
        <w:t xml:space="preserve">ir pienākums rakstveidā paziņot </w:t>
      </w:r>
      <w:r w:rsidRPr="006C77A7">
        <w:rPr>
          <w:b/>
          <w:lang w:eastAsia="ar-SA"/>
        </w:rPr>
        <w:t>Pasūtītājam</w:t>
      </w:r>
      <w:r w:rsidRPr="006C77A7">
        <w:rPr>
          <w:lang w:eastAsia="ar-SA"/>
        </w:rPr>
        <w:t xml:space="preserve"> par jebkurām Līguma __.pielikumā minētās informācijas izmaiņām, kā arī papildināt apakšuzņēmēju sarakstu ar informāciju par apakšuzņēmēju, kas tiek vēlāk iesaistīts pakalpojuma izpildē.</w:t>
      </w:r>
    </w:p>
    <w:p w14:paraId="12BADEFD" w14:textId="2C274F5E" w:rsidR="00076D8E" w:rsidRPr="00076D8E" w:rsidRDefault="00076D8E" w:rsidP="00567A44">
      <w:pPr>
        <w:numPr>
          <w:ilvl w:val="1"/>
          <w:numId w:val="10"/>
        </w:numPr>
        <w:tabs>
          <w:tab w:val="clear" w:pos="622"/>
        </w:tabs>
        <w:ind w:hanging="622"/>
        <w:jc w:val="both"/>
        <w:rPr>
          <w:color w:val="000000"/>
        </w:rPr>
      </w:pPr>
      <w:r w:rsidRPr="006C77A7">
        <w:rPr>
          <w:b/>
          <w:lang w:eastAsia="ar-SA"/>
        </w:rPr>
        <w:t>Izpildītājs</w:t>
      </w:r>
      <w:r w:rsidRPr="006C77A7">
        <w:rPr>
          <w:lang w:eastAsia="ar-SA"/>
        </w:rPr>
        <w:t xml:space="preserve"> ir pilnībā materiāli un juridiski atbildīgs par apakšuzņēmēju darbu.</w:t>
      </w:r>
    </w:p>
    <w:p w14:paraId="7B1C99EB" w14:textId="48D0BC25" w:rsidR="00076D8E" w:rsidRPr="0018105D" w:rsidRDefault="00076D8E" w:rsidP="00567A44">
      <w:pPr>
        <w:numPr>
          <w:ilvl w:val="1"/>
          <w:numId w:val="10"/>
        </w:numPr>
        <w:tabs>
          <w:tab w:val="clear" w:pos="622"/>
        </w:tabs>
        <w:ind w:hanging="622"/>
        <w:jc w:val="both"/>
        <w:rPr>
          <w:color w:val="000000"/>
        </w:rPr>
      </w:pPr>
      <w:r w:rsidRPr="006C77A7">
        <w:rPr>
          <w:lang w:eastAsia="ar-SA"/>
        </w:rPr>
        <w:t xml:space="preserve">Līguma izpildē </w:t>
      </w:r>
      <w:r w:rsidRPr="006C77A7">
        <w:rPr>
          <w:b/>
          <w:lang w:eastAsia="ar-SA"/>
        </w:rPr>
        <w:t>Izpildītāja</w:t>
      </w:r>
      <w:r w:rsidRPr="006C77A7">
        <w:rPr>
          <w:lang w:eastAsia="ar-SA"/>
        </w:rPr>
        <w:t xml:space="preserve"> iesaistītā, iepirkuma piedāvājumā norādītā personāla nomaiņa un jauna personāla piesaistes kārtība veicama atbilstoši Publisko iepirkumu likuma </w:t>
      </w:r>
      <w:r w:rsidR="0056481F">
        <w:rPr>
          <w:lang w:eastAsia="ar-SA"/>
        </w:rPr>
        <w:t xml:space="preserve">                     </w:t>
      </w:r>
      <w:r w:rsidRPr="006C77A7">
        <w:rPr>
          <w:lang w:eastAsia="ar-SA"/>
        </w:rPr>
        <w:t>62. panta noteikumiem.</w:t>
      </w:r>
    </w:p>
    <w:p w14:paraId="50C8FBA0" w14:textId="77777777" w:rsidR="006C77A7" w:rsidRPr="00151B18" w:rsidRDefault="006C77A7" w:rsidP="005A3BC2">
      <w:pPr>
        <w:ind w:left="622"/>
        <w:jc w:val="both"/>
        <w:rPr>
          <w:color w:val="000000"/>
          <w:sz w:val="16"/>
          <w:szCs w:val="16"/>
        </w:rPr>
      </w:pPr>
    </w:p>
    <w:p w14:paraId="6889612D" w14:textId="77777777" w:rsidR="005A3BC2" w:rsidRPr="0018105D" w:rsidRDefault="005A3BC2" w:rsidP="005A3BC2">
      <w:pPr>
        <w:numPr>
          <w:ilvl w:val="0"/>
          <w:numId w:val="10"/>
        </w:numPr>
        <w:tabs>
          <w:tab w:val="clear" w:pos="480"/>
          <w:tab w:val="num" w:pos="0"/>
        </w:tabs>
        <w:ind w:left="0" w:firstLine="0"/>
        <w:jc w:val="center"/>
        <w:rPr>
          <w:b/>
          <w:color w:val="000000"/>
        </w:rPr>
      </w:pPr>
      <w:r w:rsidRPr="0018105D">
        <w:rPr>
          <w:b/>
          <w:color w:val="000000"/>
        </w:rPr>
        <w:t>Līguma izbeigšana</w:t>
      </w:r>
    </w:p>
    <w:p w14:paraId="7961EA17" w14:textId="77777777" w:rsidR="005A3BC2" w:rsidRPr="0018105D" w:rsidRDefault="005A3BC2" w:rsidP="005A3BC2">
      <w:pPr>
        <w:pStyle w:val="BodyText"/>
        <w:numPr>
          <w:ilvl w:val="1"/>
          <w:numId w:val="10"/>
        </w:numPr>
        <w:tabs>
          <w:tab w:val="left" w:pos="0"/>
        </w:tabs>
        <w:ind w:hanging="622"/>
      </w:pPr>
      <w:smartTag w:uri="schemas-tilde-lv/tildestengine" w:element="veidnes">
        <w:smartTagPr>
          <w:attr w:name="text" w:val="LĪGUMS"/>
          <w:attr w:name="baseform" w:val="LĪGUMS"/>
          <w:attr w:name="id" w:val="-1"/>
        </w:smartTagPr>
        <w:r w:rsidRPr="0018105D">
          <w:t>Līgums</w:t>
        </w:r>
      </w:smartTag>
      <w:r w:rsidRPr="0018105D">
        <w:t xml:space="preserve"> var tikt izbeigts, Pusēm savstarpēji rakstiski vienojoties, kā arī vienpusēji Līgumā noteiktajā kārtībā.</w:t>
      </w:r>
    </w:p>
    <w:p w14:paraId="3C5E6007" w14:textId="77777777" w:rsidR="005A3BC2" w:rsidRPr="0018105D" w:rsidRDefault="005A3BC2" w:rsidP="005A3BC2">
      <w:pPr>
        <w:pStyle w:val="BodyText"/>
        <w:numPr>
          <w:ilvl w:val="1"/>
          <w:numId w:val="10"/>
        </w:numPr>
        <w:tabs>
          <w:tab w:val="left" w:pos="0"/>
        </w:tabs>
        <w:ind w:hanging="622"/>
      </w:pPr>
      <w:r w:rsidRPr="0018105D">
        <w:rPr>
          <w:b/>
        </w:rPr>
        <w:t>Pasūtītājs</w:t>
      </w:r>
      <w:r w:rsidRPr="0018105D">
        <w:t xml:space="preserve">, nosūtot </w:t>
      </w:r>
      <w:r w:rsidRPr="0018105D">
        <w:rPr>
          <w:b/>
        </w:rPr>
        <w:t>Izpildītājam</w:t>
      </w:r>
      <w:r w:rsidRPr="0018105D">
        <w:t xml:space="preserve"> rakstisku paziņojumu, ir tiesīgs vienpusēji pārtraukt Līgumu, ja izpildās kaut viens no zemāk minētajiem nosacījumiem:</w:t>
      </w:r>
    </w:p>
    <w:p w14:paraId="0B96C723" w14:textId="77777777" w:rsidR="005A3BC2" w:rsidRPr="0018105D" w:rsidRDefault="005A3BC2" w:rsidP="005A3BC2">
      <w:pPr>
        <w:pStyle w:val="BodyText"/>
        <w:numPr>
          <w:ilvl w:val="2"/>
          <w:numId w:val="10"/>
        </w:numPr>
        <w:tabs>
          <w:tab w:val="left" w:pos="0"/>
        </w:tabs>
      </w:pPr>
      <w:r w:rsidRPr="0018105D">
        <w:rPr>
          <w:b/>
        </w:rPr>
        <w:t>Izpildītājs</w:t>
      </w:r>
      <w:r w:rsidRPr="0018105D">
        <w:t xml:space="preserve"> neievēro Līgumā noteikto Darbu izpildes termiņu un ja </w:t>
      </w:r>
      <w:r w:rsidRPr="0018105D">
        <w:rPr>
          <w:b/>
        </w:rPr>
        <w:t xml:space="preserve">Izpildītāja </w:t>
      </w:r>
      <w:r w:rsidRPr="0018105D">
        <w:t>nokavējums ir sasniedzis vismaz 2 (divas) dienas;</w:t>
      </w:r>
    </w:p>
    <w:p w14:paraId="32622DFB" w14:textId="77777777" w:rsidR="005A3BC2" w:rsidRPr="0018105D" w:rsidRDefault="005A3BC2" w:rsidP="005A3BC2">
      <w:pPr>
        <w:pStyle w:val="BodyText"/>
        <w:numPr>
          <w:ilvl w:val="2"/>
          <w:numId w:val="10"/>
        </w:numPr>
        <w:tabs>
          <w:tab w:val="left" w:pos="0"/>
        </w:tabs>
      </w:pPr>
      <w:r w:rsidRPr="0018105D">
        <w:rPr>
          <w:b/>
        </w:rPr>
        <w:t>Izpildītājs</w:t>
      </w:r>
      <w:r w:rsidRPr="0018105D">
        <w:t xml:space="preserve"> neievēro likumīgus </w:t>
      </w:r>
      <w:r w:rsidRPr="0018105D">
        <w:rPr>
          <w:b/>
        </w:rPr>
        <w:t xml:space="preserve">Pasūtītāja </w:t>
      </w:r>
      <w:r w:rsidRPr="0018105D">
        <w:t>norādījumus, kas saistīti ar Līguma izpildi, vai arī nepilda kādas Līgumā noteiktās saistības vai pienākumus;</w:t>
      </w:r>
    </w:p>
    <w:p w14:paraId="7B8ACCB9" w14:textId="77777777" w:rsidR="005A3BC2" w:rsidRPr="0018105D" w:rsidRDefault="005A3BC2" w:rsidP="005A3BC2">
      <w:pPr>
        <w:pStyle w:val="BodyText"/>
        <w:numPr>
          <w:ilvl w:val="2"/>
          <w:numId w:val="10"/>
        </w:numPr>
        <w:tabs>
          <w:tab w:val="left" w:pos="0"/>
        </w:tabs>
      </w:pPr>
      <w:r w:rsidRPr="0018105D">
        <w:t xml:space="preserve">ir uzsākta </w:t>
      </w:r>
      <w:r w:rsidRPr="0018105D">
        <w:rPr>
          <w:b/>
        </w:rPr>
        <w:t xml:space="preserve">Izpildītāja </w:t>
      </w:r>
      <w:r w:rsidRPr="0018105D">
        <w:t xml:space="preserve">likvidācija vai reorganizācija, vai arī </w:t>
      </w:r>
      <w:r w:rsidRPr="0018105D">
        <w:rPr>
          <w:b/>
        </w:rPr>
        <w:t xml:space="preserve">Izpildītājs </w:t>
      </w:r>
      <w:r w:rsidRPr="0018105D">
        <w:t>ir atzīts par maksātnespējīgu, apturēta tā saimnieciskā darbība.</w:t>
      </w:r>
    </w:p>
    <w:p w14:paraId="16DCCD8B" w14:textId="77777777" w:rsidR="005A3BC2" w:rsidRPr="0018105D" w:rsidRDefault="005A3BC2" w:rsidP="005A3BC2">
      <w:pPr>
        <w:pStyle w:val="BodyText"/>
        <w:numPr>
          <w:ilvl w:val="1"/>
          <w:numId w:val="10"/>
        </w:numPr>
        <w:tabs>
          <w:tab w:val="left" w:pos="0"/>
        </w:tabs>
        <w:ind w:hanging="622"/>
      </w:pPr>
      <w:r w:rsidRPr="0018105D">
        <w:rPr>
          <w:b/>
        </w:rPr>
        <w:t>Izpildītājs</w:t>
      </w:r>
      <w:r w:rsidRPr="0018105D">
        <w:t xml:space="preserve">, nosūtot </w:t>
      </w:r>
      <w:r w:rsidRPr="0018105D">
        <w:rPr>
          <w:b/>
        </w:rPr>
        <w:t>Pasūtītājam</w:t>
      </w:r>
      <w:r w:rsidRPr="0018105D">
        <w:t xml:space="preserve"> rakstisku paziņojumu, ir tiesīgs vienpusēji pārtraukt vai izbeigt Līgumu, ja </w:t>
      </w:r>
      <w:r w:rsidRPr="0018105D">
        <w:rPr>
          <w:b/>
        </w:rPr>
        <w:t>Pasūtītājs</w:t>
      </w:r>
      <w:r w:rsidRPr="0018105D">
        <w:t xml:space="preserve"> Līgumā noteiktajos termiņos neveic maksājumus un </w:t>
      </w:r>
      <w:r w:rsidRPr="0018105D">
        <w:rPr>
          <w:b/>
        </w:rPr>
        <w:t>Pasūtītāja</w:t>
      </w:r>
      <w:r w:rsidRPr="0018105D">
        <w:t xml:space="preserve"> nokavējums ir sasniedzis vismaz 10 (desmit) dienas.</w:t>
      </w:r>
    </w:p>
    <w:p w14:paraId="2FC61C66" w14:textId="392234E5" w:rsidR="005A3BC2" w:rsidRPr="0018105D" w:rsidRDefault="005A3BC2" w:rsidP="005A3BC2">
      <w:pPr>
        <w:pStyle w:val="BodyText"/>
        <w:numPr>
          <w:ilvl w:val="1"/>
          <w:numId w:val="10"/>
        </w:numPr>
        <w:tabs>
          <w:tab w:val="left" w:pos="0"/>
        </w:tabs>
        <w:ind w:hanging="622"/>
      </w:pPr>
      <w:r w:rsidRPr="0018105D">
        <w:t xml:space="preserve">Līguma </w:t>
      </w:r>
      <w:r w:rsidR="0056481F">
        <w:t>10</w:t>
      </w:r>
      <w:r w:rsidRPr="0018105D">
        <w:t xml:space="preserve">.2., </w:t>
      </w:r>
      <w:r w:rsidR="0056481F">
        <w:t>10</w:t>
      </w:r>
      <w:r w:rsidRPr="0018105D">
        <w:t xml:space="preserve">.3. punktā minētais </w:t>
      </w:r>
      <w:smartTag w:uri="schemas-tilde-lv/tildestengine" w:element="veidnes">
        <w:smartTagPr>
          <w:attr w:name="text" w:val="paziņojums"/>
          <w:attr w:name="baseform" w:val="paziņojums"/>
          <w:attr w:name="id" w:val="-1"/>
        </w:smartTagPr>
        <w:r w:rsidRPr="0018105D">
          <w:t>paziņojums</w:t>
        </w:r>
      </w:smartTag>
      <w:r w:rsidRPr="0018105D">
        <w:t xml:space="preserve"> tiek iesniegts otrai pusei personiski vai nosūtīts pa pastu kā vienkāršu pasta sūtījumu uz </w:t>
      </w:r>
      <w:r w:rsidR="001718DC">
        <w:t>Līdzēja juridisko</w:t>
      </w:r>
      <w:r w:rsidRPr="0018105D">
        <w:t xml:space="preserve"> adresi. </w:t>
      </w:r>
    </w:p>
    <w:p w14:paraId="5E3C32CB" w14:textId="77777777" w:rsidR="005A3BC2" w:rsidRPr="0018105D" w:rsidRDefault="005A3BC2" w:rsidP="005A3BC2">
      <w:pPr>
        <w:pStyle w:val="BodyText"/>
        <w:numPr>
          <w:ilvl w:val="1"/>
          <w:numId w:val="10"/>
        </w:numPr>
        <w:tabs>
          <w:tab w:val="left" w:pos="0"/>
        </w:tabs>
        <w:ind w:hanging="622"/>
      </w:pPr>
      <w:r w:rsidRPr="0018105D">
        <w:t>Uzskatāms, ka pa pastu nosūtītais paziņojums ir par paziņots otrai pusei astotajā dienā no dienas, kad tas iestādē reģistrēts kā nosūtāmais dokuments.</w:t>
      </w:r>
    </w:p>
    <w:p w14:paraId="4675895C" w14:textId="64D657C6" w:rsidR="005A3BC2" w:rsidRPr="0018105D" w:rsidRDefault="005A3BC2" w:rsidP="005A3BC2">
      <w:pPr>
        <w:pStyle w:val="BodyText"/>
        <w:numPr>
          <w:ilvl w:val="1"/>
          <w:numId w:val="10"/>
        </w:numPr>
        <w:tabs>
          <w:tab w:val="left" w:pos="0"/>
        </w:tabs>
        <w:ind w:hanging="622"/>
      </w:pPr>
      <w:r w:rsidRPr="0018105D">
        <w:t xml:space="preserve">Izbeidzot Līgumu </w:t>
      </w:r>
      <w:r w:rsidR="004B0F69">
        <w:t>10</w:t>
      </w:r>
      <w:r w:rsidRPr="0018105D">
        <w:t xml:space="preserve">.sadaļā noteiktajos gadījumos, Līdzēji sastāda un abpusēji paraksta atsevišķu aktu par faktiski kvalitatīvi izpildīto Darbu apjomu un to vērtību. Sastādot aktu, Līdzēji ņem vērā izpildīto Darbu kvalitāti. </w:t>
      </w:r>
      <w:r w:rsidRPr="0018105D">
        <w:rPr>
          <w:b/>
        </w:rPr>
        <w:t>Pasūtītājs</w:t>
      </w:r>
      <w:r w:rsidRPr="0018105D">
        <w:t xml:space="preserve"> samaksā </w:t>
      </w:r>
      <w:r w:rsidRPr="0018105D">
        <w:rPr>
          <w:b/>
        </w:rPr>
        <w:t xml:space="preserve">Izpildītājam </w:t>
      </w:r>
      <w:r w:rsidRPr="0018105D">
        <w:t xml:space="preserve">par izpildītajiem darbiem, atbilstoši sastādītajam aktam. Gadījumā, ja </w:t>
      </w:r>
      <w:r w:rsidRPr="0018105D">
        <w:rPr>
          <w:b/>
        </w:rPr>
        <w:t xml:space="preserve">Izpildītājs </w:t>
      </w:r>
      <w:r w:rsidRPr="0018105D">
        <w:t xml:space="preserve">atsakās parakstīt </w:t>
      </w:r>
      <w:r w:rsidRPr="0018105D">
        <w:rPr>
          <w:b/>
        </w:rPr>
        <w:t xml:space="preserve">Pasūtītāja </w:t>
      </w:r>
      <w:r w:rsidRPr="0018105D">
        <w:t xml:space="preserve">sastādīto aktu par faktiski izpildīto darbu apjomu un to vērtību, </w:t>
      </w:r>
      <w:r w:rsidRPr="0018105D">
        <w:rPr>
          <w:b/>
        </w:rPr>
        <w:t xml:space="preserve">Pasūtītājs </w:t>
      </w:r>
      <w:r w:rsidRPr="0018105D">
        <w:t xml:space="preserve">ir tiesīgs sastādīt aktu vienpusēji, un tas ir saistošs </w:t>
      </w:r>
      <w:r w:rsidRPr="0018105D">
        <w:rPr>
          <w:b/>
        </w:rPr>
        <w:t>Izpildītājam</w:t>
      </w:r>
      <w:r w:rsidRPr="0018105D">
        <w:t xml:space="preserve">. </w:t>
      </w:r>
    </w:p>
    <w:p w14:paraId="38F33209" w14:textId="08EA2EB7" w:rsidR="005A3BC2" w:rsidRPr="00151B18" w:rsidRDefault="005A3BC2" w:rsidP="005A3BC2">
      <w:pPr>
        <w:pStyle w:val="BodyText"/>
        <w:numPr>
          <w:ilvl w:val="1"/>
          <w:numId w:val="10"/>
        </w:numPr>
        <w:tabs>
          <w:tab w:val="left" w:pos="0"/>
        </w:tabs>
        <w:ind w:hanging="622"/>
      </w:pPr>
      <w:r w:rsidRPr="0018105D">
        <w:t xml:space="preserve">Izdarot samaksu, </w:t>
      </w:r>
      <w:r w:rsidRPr="0018105D">
        <w:rPr>
          <w:b/>
        </w:rPr>
        <w:t>Pasūtītājs</w:t>
      </w:r>
      <w:r w:rsidRPr="0018105D">
        <w:t xml:space="preserve"> ir tiesīgs ieturēt aprēķināto līgumsodu vai zaudējumu atlīdzību.</w:t>
      </w:r>
    </w:p>
    <w:p w14:paraId="64D35F48" w14:textId="77777777" w:rsidR="005A3BC2" w:rsidRPr="0018105D" w:rsidRDefault="005A3BC2" w:rsidP="005A3BC2">
      <w:pPr>
        <w:numPr>
          <w:ilvl w:val="0"/>
          <w:numId w:val="10"/>
        </w:numPr>
        <w:tabs>
          <w:tab w:val="clear" w:pos="480"/>
          <w:tab w:val="num" w:pos="0"/>
        </w:tabs>
        <w:ind w:left="0" w:firstLine="0"/>
        <w:jc w:val="center"/>
        <w:rPr>
          <w:b/>
          <w:color w:val="000000"/>
        </w:rPr>
      </w:pPr>
      <w:r w:rsidRPr="0018105D">
        <w:rPr>
          <w:b/>
          <w:color w:val="000000"/>
        </w:rPr>
        <w:lastRenderedPageBreak/>
        <w:t>Pušu atbildība</w:t>
      </w:r>
    </w:p>
    <w:p w14:paraId="1BFB2919" w14:textId="77777777" w:rsidR="005A3BC2" w:rsidRPr="0018105D" w:rsidRDefault="005A3BC2" w:rsidP="005A3BC2">
      <w:pPr>
        <w:rPr>
          <w:b/>
          <w:color w:val="000000"/>
        </w:rPr>
      </w:pPr>
    </w:p>
    <w:p w14:paraId="0D6452B1" w14:textId="7633E1FF" w:rsidR="005A3BC2" w:rsidRPr="0018105D" w:rsidRDefault="005A3BC2" w:rsidP="005A3BC2">
      <w:pPr>
        <w:numPr>
          <w:ilvl w:val="1"/>
          <w:numId w:val="10"/>
        </w:numPr>
        <w:ind w:hanging="622"/>
        <w:jc w:val="both"/>
      </w:pPr>
      <w:r w:rsidRPr="0018105D">
        <w:rPr>
          <w:color w:val="000000"/>
        </w:rPr>
        <w:t xml:space="preserve">Ja </w:t>
      </w:r>
      <w:r w:rsidRPr="0018105D">
        <w:rPr>
          <w:b/>
          <w:color w:val="000000"/>
        </w:rPr>
        <w:t xml:space="preserve">Izpildītājs </w:t>
      </w:r>
      <w:r w:rsidRPr="0018105D">
        <w:rPr>
          <w:color w:val="000000"/>
        </w:rPr>
        <w:t xml:space="preserve">savas vainas dēļ kavē šī Līguma 5.2.1.punktā </w:t>
      </w:r>
      <w:r w:rsidR="001718DC">
        <w:rPr>
          <w:color w:val="000000"/>
        </w:rPr>
        <w:t>un/vai 5.2.2.</w:t>
      </w:r>
      <w:r w:rsidRPr="0018105D">
        <w:rPr>
          <w:color w:val="000000"/>
        </w:rPr>
        <w:t xml:space="preserve">minēto termiņu, </w:t>
      </w:r>
      <w:r w:rsidR="008D6D89">
        <w:rPr>
          <w:b/>
          <w:color w:val="000000"/>
        </w:rPr>
        <w:t xml:space="preserve">Izpildītājs </w:t>
      </w:r>
      <w:r w:rsidR="008D6D89">
        <w:rPr>
          <w:color w:val="000000"/>
        </w:rPr>
        <w:t xml:space="preserve">maksā </w:t>
      </w:r>
      <w:r w:rsidRPr="0018105D">
        <w:rPr>
          <w:b/>
        </w:rPr>
        <w:t>Pasūtītājam</w:t>
      </w:r>
      <w:r w:rsidRPr="0018105D">
        <w:t xml:space="preserve"> </w:t>
      </w:r>
      <w:r w:rsidR="008D6D89">
        <w:t xml:space="preserve">līgumsodu EUR 100 (viens simts </w:t>
      </w:r>
      <w:r w:rsidR="008D6D89" w:rsidRPr="008D6D89">
        <w:rPr>
          <w:i/>
        </w:rPr>
        <w:t>euro</w:t>
      </w:r>
      <w:r w:rsidR="008D6D89">
        <w:t xml:space="preserve">) </w:t>
      </w:r>
      <w:r w:rsidRPr="0018105D">
        <w:t xml:space="preserve">par katru </w:t>
      </w:r>
      <w:r w:rsidR="008D6D89">
        <w:t xml:space="preserve">konstatēto gadījumu.  </w:t>
      </w:r>
      <w:r w:rsidRPr="0018105D">
        <w:t xml:space="preserve">Līgumsods neatbrīvo </w:t>
      </w:r>
      <w:r w:rsidRPr="0018105D">
        <w:rPr>
          <w:b/>
        </w:rPr>
        <w:t xml:space="preserve">Izpildītāju </w:t>
      </w:r>
      <w:r w:rsidRPr="0018105D">
        <w:t>no turpmākās līgumsaistību izpildes un zaudējumu atlīdzināšanas, kas radusies tā vainas dēļ.</w:t>
      </w:r>
    </w:p>
    <w:p w14:paraId="5CC50307" w14:textId="2CC3CAD4" w:rsidR="005A3BC2" w:rsidRPr="0018105D" w:rsidRDefault="005A3BC2" w:rsidP="005A3BC2">
      <w:pPr>
        <w:numPr>
          <w:ilvl w:val="1"/>
          <w:numId w:val="10"/>
        </w:numPr>
        <w:ind w:hanging="622"/>
        <w:jc w:val="both"/>
      </w:pPr>
      <w:r w:rsidRPr="0018105D">
        <w:rPr>
          <w:color w:val="000000"/>
        </w:rPr>
        <w:t xml:space="preserve">Ja </w:t>
      </w:r>
      <w:r w:rsidRPr="0018105D">
        <w:rPr>
          <w:b/>
          <w:color w:val="000000"/>
        </w:rPr>
        <w:t>Pasūtītājs</w:t>
      </w:r>
      <w:r w:rsidRPr="0018105D">
        <w:rPr>
          <w:color w:val="000000"/>
        </w:rPr>
        <w:t xml:space="preserve"> savas vainas dēļ kavē šī Līgumā minēto apmaksas termiņu, </w:t>
      </w:r>
      <w:r w:rsidRPr="0018105D">
        <w:rPr>
          <w:b/>
          <w:color w:val="000000"/>
        </w:rPr>
        <w:t xml:space="preserve">Pasūtītājs </w:t>
      </w:r>
      <w:r w:rsidRPr="0018105D">
        <w:rPr>
          <w:color w:val="000000"/>
        </w:rPr>
        <w:t xml:space="preserve">maksā </w:t>
      </w:r>
      <w:r w:rsidRPr="0018105D">
        <w:rPr>
          <w:b/>
          <w:color w:val="000000"/>
        </w:rPr>
        <w:t xml:space="preserve">Izpildītājam </w:t>
      </w:r>
      <w:r w:rsidRPr="0018105D">
        <w:rPr>
          <w:color w:val="000000"/>
        </w:rPr>
        <w:t xml:space="preserve">līgumsodu 0,5 % (nulle komats pieci procenti) no </w:t>
      </w:r>
      <w:r w:rsidR="008D6D89">
        <w:rPr>
          <w:color w:val="000000"/>
        </w:rPr>
        <w:t xml:space="preserve">aizkavētās </w:t>
      </w:r>
      <w:r w:rsidRPr="0018105D">
        <w:rPr>
          <w:color w:val="000000"/>
        </w:rPr>
        <w:t xml:space="preserve">maksājamās Līguma summas par katru nokavēto dienu, taču kopumā ne vairāk kā 10% no </w:t>
      </w:r>
      <w:r w:rsidR="008D6D89">
        <w:rPr>
          <w:color w:val="000000"/>
        </w:rPr>
        <w:t xml:space="preserve">aizkavētās maksājuma summas. </w:t>
      </w:r>
    </w:p>
    <w:p w14:paraId="0D11FC43" w14:textId="77777777" w:rsidR="005A3BC2" w:rsidRPr="0018105D" w:rsidRDefault="005A3BC2" w:rsidP="005A3BC2">
      <w:pPr>
        <w:numPr>
          <w:ilvl w:val="1"/>
          <w:numId w:val="10"/>
        </w:numPr>
        <w:ind w:hanging="622"/>
        <w:jc w:val="both"/>
      </w:pPr>
      <w:r w:rsidRPr="0018105D">
        <w:rPr>
          <w:color w:val="000000"/>
        </w:rPr>
        <w:t>Līdzēji tiek atbrīvoti no atbildības par daļēju vai pilnīgu šī Līguma neizpildi, ja šī neizpilde ir radusies pēc šī Līguma noslēgšanas nepārvaramas varas un/vai ārkārtēju apstākļu rezultātā, kuru Līdzēji nevarēja paredzēt un novērst saprātīgiem līdzekļiem. Pie tādiem ārkārtējiem apstākļiem pieskaitāmi ugunsgrēki, zemestrīces, citas dabas parādības, kara darbība, valsts varas un pārvaldes institūciju darbība un jebkuri citi nepārvaramas varas apstākļi, kas nav pakļauti Pušu saprātīgai kontrolei.</w:t>
      </w:r>
    </w:p>
    <w:p w14:paraId="06074C38" w14:textId="77777777" w:rsidR="005A3BC2" w:rsidRPr="00151B18" w:rsidRDefault="005A3BC2" w:rsidP="005A3BC2">
      <w:pPr>
        <w:tabs>
          <w:tab w:val="num" w:pos="0"/>
        </w:tabs>
        <w:jc w:val="both"/>
        <w:rPr>
          <w:color w:val="000000"/>
          <w:sz w:val="16"/>
          <w:szCs w:val="16"/>
        </w:rPr>
      </w:pPr>
    </w:p>
    <w:p w14:paraId="6103A475" w14:textId="77777777" w:rsidR="005A3BC2" w:rsidRPr="0018105D" w:rsidRDefault="005A3BC2" w:rsidP="005A3BC2">
      <w:pPr>
        <w:numPr>
          <w:ilvl w:val="0"/>
          <w:numId w:val="10"/>
        </w:numPr>
        <w:tabs>
          <w:tab w:val="clear" w:pos="480"/>
          <w:tab w:val="num" w:pos="0"/>
        </w:tabs>
        <w:ind w:left="0" w:firstLine="0"/>
        <w:jc w:val="center"/>
        <w:rPr>
          <w:b/>
          <w:color w:val="000000"/>
        </w:rPr>
      </w:pPr>
      <w:r w:rsidRPr="0018105D">
        <w:rPr>
          <w:b/>
          <w:color w:val="000000"/>
        </w:rPr>
        <w:t>Vispārējie noteikumi</w:t>
      </w:r>
    </w:p>
    <w:p w14:paraId="63C90B79" w14:textId="77777777" w:rsidR="005A3BC2" w:rsidRPr="0018105D" w:rsidRDefault="005A3BC2" w:rsidP="005A3BC2">
      <w:pPr>
        <w:pStyle w:val="BodyText"/>
        <w:numPr>
          <w:ilvl w:val="1"/>
          <w:numId w:val="10"/>
        </w:numPr>
        <w:ind w:hanging="622"/>
        <w:jc w:val="left"/>
      </w:pPr>
      <w:r w:rsidRPr="0018105D">
        <w:t xml:space="preserve">Līguma un tā pielikumu grozījumi un papildinājumi, kurus noformē vienošanās veidā, pēc Pušu parakstīšanas kļūst par šī Līguma neatņemamu sastāvdaļu. </w:t>
      </w:r>
    </w:p>
    <w:p w14:paraId="32C9FB2C" w14:textId="77777777" w:rsidR="005A3BC2" w:rsidRPr="0018105D" w:rsidRDefault="005A3BC2" w:rsidP="005A3BC2">
      <w:pPr>
        <w:pStyle w:val="BodyText"/>
        <w:numPr>
          <w:ilvl w:val="1"/>
          <w:numId w:val="10"/>
        </w:numPr>
        <w:ind w:hanging="622"/>
      </w:pPr>
      <w:r w:rsidRPr="0018105D">
        <w:t>Jebkuri strīdi un nesaskaņas, kas Pušu starpā var rasties šī Līguma izpildes rezultātā, Līdzēji centīsies atrisināt savstarpējo pārrunu ceļā, ja vienošanās netiks panākta, tad attiecīgo strīdu, kas izriet no šī Līguma, skar to vai tā pārkāpšanu, grozīšanu, izbeigšanu vai spēkā neesamību, Līdzēji atrisinās Latvijas Republikas tiesā, saskaņa ar Latvijas Republikas normatīvajiem aktiem.</w:t>
      </w:r>
    </w:p>
    <w:p w14:paraId="09B59523" w14:textId="77777777" w:rsidR="005A3BC2" w:rsidRPr="0018105D" w:rsidRDefault="005A3BC2" w:rsidP="005A3BC2">
      <w:pPr>
        <w:pStyle w:val="BodyText"/>
        <w:numPr>
          <w:ilvl w:val="1"/>
          <w:numId w:val="10"/>
        </w:numPr>
        <w:ind w:hanging="622"/>
      </w:pPr>
      <w:r w:rsidRPr="0018105D">
        <w:rPr>
          <w:color w:val="000000"/>
        </w:rPr>
        <w:t xml:space="preserve">Šis </w:t>
      </w:r>
      <w:smartTag w:uri="schemas-tilde-lv/tildestengine" w:element="veidnes">
        <w:smartTagPr>
          <w:attr w:name="text" w:val="LĪGUMS"/>
          <w:attr w:name="baseform" w:val="LĪGUMS"/>
          <w:attr w:name="id" w:val="-1"/>
        </w:smartTagPr>
        <w:r w:rsidRPr="0018105D">
          <w:rPr>
            <w:color w:val="000000"/>
          </w:rPr>
          <w:t>Līgums</w:t>
        </w:r>
      </w:smartTag>
      <w:r w:rsidRPr="0018105D">
        <w:rPr>
          <w:color w:val="000000"/>
        </w:rPr>
        <w:t xml:space="preserve"> ir saistošs attiecīgajiem Līdzēju saistību un tiesību pārņēmējiem.</w:t>
      </w:r>
    </w:p>
    <w:p w14:paraId="16272480" w14:textId="77777777" w:rsidR="005A3BC2" w:rsidRPr="0018105D" w:rsidRDefault="005A3BC2" w:rsidP="005A3BC2">
      <w:pPr>
        <w:pStyle w:val="BodyText"/>
        <w:numPr>
          <w:ilvl w:val="1"/>
          <w:numId w:val="10"/>
        </w:numPr>
        <w:ind w:hanging="622"/>
      </w:pPr>
      <w:r w:rsidRPr="0018105D">
        <w:rPr>
          <w:color w:val="000000"/>
        </w:rPr>
        <w:t xml:space="preserve">Šis </w:t>
      </w:r>
      <w:smartTag w:uri="schemas-tilde-lv/tildestengine" w:element="veidnes">
        <w:smartTagPr>
          <w:attr w:name="id" w:val="-1"/>
          <w:attr w:name="baseform" w:val="LĪGUMS"/>
          <w:attr w:name="text" w:val="LĪGUMS"/>
        </w:smartTagPr>
        <w:r w:rsidRPr="0018105D">
          <w:rPr>
            <w:color w:val="000000"/>
          </w:rPr>
          <w:t>Līgums</w:t>
        </w:r>
      </w:smartTag>
      <w:r w:rsidRPr="0018105D">
        <w:rPr>
          <w:color w:val="000000"/>
        </w:rPr>
        <w:t xml:space="preserve"> ir sastādīts latviešu valodā uz 4</w:t>
      </w:r>
      <w:r w:rsidRPr="0018105D">
        <w:rPr>
          <w:b/>
          <w:color w:val="FF0000"/>
        </w:rPr>
        <w:t xml:space="preserve"> </w:t>
      </w:r>
      <w:r w:rsidRPr="0018105D">
        <w:t>(četrām)</w:t>
      </w:r>
      <w:r w:rsidRPr="0018105D">
        <w:rPr>
          <w:color w:val="FF0000"/>
        </w:rPr>
        <w:t xml:space="preserve"> </w:t>
      </w:r>
      <w:r w:rsidRPr="0018105D">
        <w:t xml:space="preserve">lapām </w:t>
      </w:r>
      <w:r w:rsidRPr="0018105D">
        <w:rPr>
          <w:color w:val="000000"/>
        </w:rPr>
        <w:t xml:space="preserve">un pielikumiem – __________, 2 (divos) eksemplāros, kur katru Līguma lapu ir parakstījušas abi Līdzēji. Abiem Līguma eksemplāriem ir vienāds juridisks spēks. Līguma viens eksemplārs atrodas pie </w:t>
      </w:r>
      <w:r w:rsidRPr="0018105D">
        <w:rPr>
          <w:b/>
          <w:color w:val="000000"/>
        </w:rPr>
        <w:t>Izpildītāja</w:t>
      </w:r>
      <w:r w:rsidRPr="0018105D">
        <w:rPr>
          <w:color w:val="000000"/>
        </w:rPr>
        <w:t xml:space="preserve">, bet otrs pie </w:t>
      </w:r>
      <w:r w:rsidRPr="0018105D">
        <w:rPr>
          <w:b/>
          <w:color w:val="000000"/>
        </w:rPr>
        <w:t>Pasūtītāja</w:t>
      </w:r>
      <w:r w:rsidRPr="0018105D">
        <w:rPr>
          <w:color w:val="000000"/>
        </w:rPr>
        <w:t>.</w:t>
      </w:r>
    </w:p>
    <w:p w14:paraId="76B01298" w14:textId="77777777" w:rsidR="005A3BC2" w:rsidRPr="0018105D" w:rsidRDefault="005A3BC2" w:rsidP="005A3BC2">
      <w:pPr>
        <w:pStyle w:val="BodyText"/>
        <w:numPr>
          <w:ilvl w:val="1"/>
          <w:numId w:val="10"/>
        </w:numPr>
        <w:ind w:hanging="622"/>
      </w:pPr>
      <w:r w:rsidRPr="0018105D">
        <w:rPr>
          <w:b/>
          <w:color w:val="000000"/>
        </w:rPr>
        <w:t>Pasūtītājs</w:t>
      </w:r>
      <w:r w:rsidRPr="0018105D">
        <w:rPr>
          <w:color w:val="000000"/>
        </w:rPr>
        <w:t xml:space="preserve"> par savu pilnvaroto pārstāvi Līguma izpildes gaitā pilnvaro: </w:t>
      </w:r>
      <w:r w:rsidRPr="0018105D">
        <w:rPr>
          <w:i/>
          <w:color w:val="000000"/>
        </w:rPr>
        <w:t>Vārds, uzvārds, telefona numurs, e-pasta adrese</w:t>
      </w:r>
      <w:r w:rsidRPr="0018105D">
        <w:rPr>
          <w:color w:val="000000"/>
        </w:rPr>
        <w:t xml:space="preserve">.  </w:t>
      </w:r>
    </w:p>
    <w:p w14:paraId="5BC65817" w14:textId="77777777" w:rsidR="005A3BC2" w:rsidRPr="0018105D" w:rsidRDefault="005A3BC2" w:rsidP="005A3BC2">
      <w:pPr>
        <w:pStyle w:val="BodyText"/>
        <w:numPr>
          <w:ilvl w:val="1"/>
          <w:numId w:val="10"/>
        </w:numPr>
        <w:ind w:hanging="622"/>
      </w:pPr>
      <w:r w:rsidRPr="0018105D">
        <w:rPr>
          <w:b/>
          <w:color w:val="000000"/>
        </w:rPr>
        <w:t>Izpildītājs</w:t>
      </w:r>
      <w:r w:rsidRPr="0018105D">
        <w:rPr>
          <w:color w:val="000000"/>
        </w:rPr>
        <w:t xml:space="preserve"> par savu pilnvaroto pārstāvi Līguma izpildes gaitā pilnvaro: </w:t>
      </w:r>
      <w:r w:rsidRPr="0018105D">
        <w:rPr>
          <w:i/>
          <w:color w:val="000000"/>
        </w:rPr>
        <w:t>Vārds, uzvārds, telefona numurs, e-pasta adrese</w:t>
      </w:r>
      <w:r w:rsidRPr="0018105D">
        <w:rPr>
          <w:color w:val="000000"/>
        </w:rPr>
        <w:t xml:space="preserve">.  </w:t>
      </w:r>
    </w:p>
    <w:p w14:paraId="632E4265" w14:textId="77777777" w:rsidR="005A3BC2" w:rsidRPr="0018105D" w:rsidRDefault="005A3BC2" w:rsidP="005A3BC2">
      <w:pPr>
        <w:pStyle w:val="BodyText"/>
        <w:numPr>
          <w:ilvl w:val="1"/>
          <w:numId w:val="10"/>
        </w:numPr>
        <w:ind w:hanging="622"/>
      </w:pPr>
      <w:r w:rsidRPr="0018105D">
        <w:rPr>
          <w:color w:val="000000"/>
        </w:rPr>
        <w:t>Parakstot šo Līgumu, abi Līdzēji apliecina, ka ir iepazinušies ar šo Līgumu, un apņemas to pildīt un ievērot.</w:t>
      </w:r>
    </w:p>
    <w:p w14:paraId="00B606F2" w14:textId="77777777" w:rsidR="005A3BC2" w:rsidRPr="0018105D" w:rsidRDefault="005A3BC2" w:rsidP="005A3BC2">
      <w:pPr>
        <w:pStyle w:val="BodyText"/>
        <w:numPr>
          <w:ilvl w:val="1"/>
          <w:numId w:val="10"/>
        </w:numPr>
        <w:ind w:hanging="622"/>
      </w:pPr>
      <w:r w:rsidRPr="0018105D">
        <w:rPr>
          <w:color w:val="000000"/>
        </w:rPr>
        <w:t xml:space="preserve">Šis </w:t>
      </w:r>
      <w:smartTag w:uri="schemas-tilde-lv/tildestengine" w:element="veidnes">
        <w:smartTagPr>
          <w:attr w:name="text" w:val="LĪGUMS"/>
          <w:attr w:name="baseform" w:val="LĪGUMS"/>
          <w:attr w:name="id" w:val="-1"/>
        </w:smartTagPr>
        <w:r w:rsidRPr="0018105D">
          <w:rPr>
            <w:color w:val="000000"/>
          </w:rPr>
          <w:t>Līgums</w:t>
        </w:r>
      </w:smartTag>
      <w:r w:rsidRPr="0018105D">
        <w:rPr>
          <w:color w:val="000000"/>
        </w:rPr>
        <w:t xml:space="preserve"> stājas spēkā ar tā parakstīšanas brīdi un ir spēkā līdz abu Pušu saistību pilnīgai izpildei.</w:t>
      </w:r>
    </w:p>
    <w:p w14:paraId="296A1BB7" w14:textId="2450F7CC" w:rsidR="005A3BC2" w:rsidRPr="00151B18" w:rsidRDefault="005A3BC2" w:rsidP="005A3BC2">
      <w:pPr>
        <w:pStyle w:val="BodyText"/>
        <w:numPr>
          <w:ilvl w:val="1"/>
          <w:numId w:val="10"/>
        </w:numPr>
        <w:ind w:hanging="622"/>
      </w:pPr>
      <w:r w:rsidRPr="0018105D">
        <w:rPr>
          <w:color w:val="000000"/>
        </w:rPr>
        <w:t>Šī Līguma daļu nosaukumi ir izmantoti tikai šī Līguma labākai lasīšanai, bet nevis šī Līguma teksta tulkošanai vai interpretācijai.</w:t>
      </w:r>
    </w:p>
    <w:p w14:paraId="66B5F420" w14:textId="77777777" w:rsidR="005A3BC2" w:rsidRPr="0018105D" w:rsidRDefault="005A3BC2" w:rsidP="005A3BC2">
      <w:pPr>
        <w:jc w:val="both"/>
        <w:rPr>
          <w:color w:val="000000"/>
        </w:rPr>
      </w:pPr>
    </w:p>
    <w:p w14:paraId="6D6355C0" w14:textId="77777777" w:rsidR="005A3BC2" w:rsidRPr="0018105D" w:rsidRDefault="005A3BC2" w:rsidP="005A3BC2">
      <w:pPr>
        <w:numPr>
          <w:ilvl w:val="0"/>
          <w:numId w:val="10"/>
        </w:numPr>
        <w:tabs>
          <w:tab w:val="clear" w:pos="480"/>
          <w:tab w:val="num" w:pos="0"/>
        </w:tabs>
        <w:ind w:left="0" w:firstLine="0"/>
        <w:jc w:val="center"/>
        <w:rPr>
          <w:b/>
          <w:color w:val="000000"/>
        </w:rPr>
      </w:pPr>
      <w:r w:rsidRPr="0018105D">
        <w:rPr>
          <w:b/>
          <w:color w:val="000000"/>
        </w:rPr>
        <w:t>Līdzēju rekvizīti un paraksti</w:t>
      </w:r>
    </w:p>
    <w:p w14:paraId="16DD96B2" w14:textId="77777777" w:rsidR="005A3BC2" w:rsidRPr="0018105D" w:rsidRDefault="005A3BC2" w:rsidP="00591248">
      <w:pPr>
        <w:pStyle w:val="Heading1"/>
        <w:numPr>
          <w:ilvl w:val="0"/>
          <w:numId w:val="0"/>
        </w:numPr>
        <w:ind w:left="360"/>
      </w:pPr>
      <w:r w:rsidRPr="0018105D">
        <w:t>Pasūtītājs:</w:t>
      </w:r>
      <w:r w:rsidRPr="0018105D">
        <w:tab/>
        <w:t xml:space="preserve">Izpildītājs: </w:t>
      </w:r>
    </w:p>
    <w:p w14:paraId="4DEAEC60" w14:textId="77777777" w:rsidR="005A3BC2" w:rsidRPr="0018105D" w:rsidRDefault="005A3BC2" w:rsidP="005A3BC2">
      <w:pPr>
        <w:tabs>
          <w:tab w:val="left" w:pos="4860"/>
        </w:tabs>
        <w:jc w:val="both"/>
        <w:rPr>
          <w:color w:val="000000"/>
        </w:rPr>
      </w:pPr>
      <w:r w:rsidRPr="0018105D">
        <w:rPr>
          <w:b/>
          <w:color w:val="000000"/>
        </w:rPr>
        <w:t>Salacgrīvas novada dome</w:t>
      </w:r>
      <w:r w:rsidRPr="0018105D">
        <w:rPr>
          <w:color w:val="000000"/>
        </w:rPr>
        <w:tab/>
      </w:r>
    </w:p>
    <w:p w14:paraId="487B042E" w14:textId="77777777" w:rsidR="005A3BC2" w:rsidRPr="0018105D" w:rsidRDefault="005A3BC2" w:rsidP="005A3BC2">
      <w:pPr>
        <w:tabs>
          <w:tab w:val="left" w:pos="4860"/>
        </w:tabs>
        <w:jc w:val="both"/>
        <w:rPr>
          <w:color w:val="000000"/>
        </w:rPr>
      </w:pPr>
      <w:r w:rsidRPr="0018105D">
        <w:rPr>
          <w:color w:val="000000"/>
        </w:rPr>
        <w:t>Reģ. Nr. 90000059796</w:t>
      </w:r>
      <w:r w:rsidRPr="0018105D">
        <w:rPr>
          <w:color w:val="000000"/>
        </w:rPr>
        <w:tab/>
      </w:r>
    </w:p>
    <w:p w14:paraId="325C225E" w14:textId="77777777" w:rsidR="005A3BC2" w:rsidRPr="0018105D" w:rsidRDefault="005A3BC2" w:rsidP="005A3BC2">
      <w:pPr>
        <w:tabs>
          <w:tab w:val="left" w:pos="4860"/>
        </w:tabs>
        <w:jc w:val="both"/>
      </w:pPr>
      <w:r w:rsidRPr="0018105D">
        <w:rPr>
          <w:color w:val="000000"/>
        </w:rPr>
        <w:t>Smilšu iela 9, Salacgrīva, LV-4033</w:t>
      </w:r>
      <w:r w:rsidRPr="0018105D">
        <w:rPr>
          <w:color w:val="000000"/>
        </w:rPr>
        <w:tab/>
      </w:r>
    </w:p>
    <w:p w14:paraId="139F38D5" w14:textId="77777777" w:rsidR="005A3BC2" w:rsidRPr="0018105D" w:rsidRDefault="005A3BC2" w:rsidP="005A3BC2">
      <w:pPr>
        <w:tabs>
          <w:tab w:val="left" w:pos="4860"/>
        </w:tabs>
      </w:pPr>
      <w:r w:rsidRPr="0018105D">
        <w:t xml:space="preserve">kods </w:t>
      </w:r>
      <w:r w:rsidRPr="0018105D">
        <w:rPr>
          <w:lang w:val="it-IT"/>
        </w:rPr>
        <w:t>UNLALV2X</w:t>
      </w:r>
      <w:r w:rsidRPr="0018105D">
        <w:tab/>
      </w:r>
    </w:p>
    <w:p w14:paraId="5E53FE32" w14:textId="77777777" w:rsidR="005A3BC2" w:rsidRPr="0018105D" w:rsidRDefault="005A3BC2" w:rsidP="005A3BC2">
      <w:pPr>
        <w:shd w:val="clear" w:color="auto" w:fill="FFFFFF"/>
        <w:tabs>
          <w:tab w:val="left" w:pos="4860"/>
        </w:tabs>
        <w:autoSpaceDE w:val="0"/>
        <w:jc w:val="both"/>
        <w:rPr>
          <w:color w:val="000000"/>
        </w:rPr>
      </w:pPr>
      <w:r w:rsidRPr="0018105D">
        <w:t>konts LV71 UNLA0013013130848</w:t>
      </w:r>
      <w:r w:rsidRPr="0018105D">
        <w:tab/>
      </w:r>
    </w:p>
    <w:p w14:paraId="574BB48E" w14:textId="77777777" w:rsidR="005A3BC2" w:rsidRPr="0018105D" w:rsidRDefault="005A3BC2" w:rsidP="005A3BC2">
      <w:pPr>
        <w:autoSpaceDE w:val="0"/>
        <w:jc w:val="both"/>
        <w:rPr>
          <w:color w:val="1F497D"/>
        </w:rPr>
      </w:pPr>
      <w:r w:rsidRPr="0018105D">
        <w:rPr>
          <w:color w:val="1F497D"/>
        </w:rPr>
        <w:t xml:space="preserve">          </w:t>
      </w:r>
    </w:p>
    <w:p w14:paraId="45A566A7" w14:textId="77777777" w:rsidR="005A3BC2" w:rsidRPr="0018105D" w:rsidRDefault="005A3BC2" w:rsidP="005A3BC2">
      <w:pPr>
        <w:tabs>
          <w:tab w:val="left" w:pos="4860"/>
        </w:tabs>
        <w:autoSpaceDE w:val="0"/>
        <w:jc w:val="both"/>
      </w:pPr>
      <w:r w:rsidRPr="0018105D">
        <w:t>___________________________</w:t>
      </w:r>
      <w:r w:rsidRPr="0018105D">
        <w:tab/>
        <w:t>__________________________</w:t>
      </w:r>
    </w:p>
    <w:p w14:paraId="79A1ED70" w14:textId="62BE5E82" w:rsidR="00446BBC" w:rsidRPr="00151B18" w:rsidRDefault="005A3BC2" w:rsidP="00151B18">
      <w:pPr>
        <w:tabs>
          <w:tab w:val="left" w:pos="4860"/>
        </w:tabs>
        <w:autoSpaceDE w:val="0"/>
        <w:jc w:val="both"/>
        <w:rPr>
          <w:color w:val="000000"/>
        </w:rPr>
      </w:pPr>
      <w:r w:rsidRPr="0018105D">
        <w:t>D. Straubergs</w:t>
      </w:r>
      <w:r w:rsidRPr="0018105D">
        <w:tab/>
      </w:r>
      <w:bookmarkStart w:id="39" w:name="_GoBack"/>
      <w:bookmarkEnd w:id="39"/>
    </w:p>
    <w:sectPr w:rsidR="00446BBC" w:rsidRPr="00151B18" w:rsidSect="001621CF">
      <w:headerReference w:type="default" r:id="rId14"/>
      <w:footerReference w:type="default" r:id="rId15"/>
      <w:footerReference w:type="first" r:id="rId16"/>
      <w:pgSz w:w="11906" w:h="16838"/>
      <w:pgMar w:top="1134" w:right="709" w:bottom="709"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3246C" w14:textId="77777777" w:rsidR="00354750" w:rsidRDefault="00354750" w:rsidP="004905B9">
      <w:r>
        <w:separator/>
      </w:r>
    </w:p>
  </w:endnote>
  <w:endnote w:type="continuationSeparator" w:id="0">
    <w:p w14:paraId="37878ECA" w14:textId="77777777" w:rsidR="00354750" w:rsidRDefault="00354750" w:rsidP="004905B9">
      <w:r>
        <w:continuationSeparator/>
      </w:r>
    </w:p>
  </w:endnote>
  <w:endnote w:type="continuationNotice" w:id="1">
    <w:p w14:paraId="7FB51C57" w14:textId="77777777" w:rsidR="00354750" w:rsidRDefault="00354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RobotoSlab-Regular-2">
    <w:altName w:val="Times New Roman"/>
    <w:charset w:val="00"/>
    <w:family w:val="auto"/>
    <w:pitch w:val="default"/>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17EA" w14:textId="2989F9A6" w:rsidR="00354750" w:rsidRDefault="00354750">
    <w:pPr>
      <w:pStyle w:val="Footer"/>
      <w:jc w:val="center"/>
    </w:pPr>
    <w:r>
      <w:fldChar w:fldCharType="begin"/>
    </w:r>
    <w:r>
      <w:instrText xml:space="preserve"> PAGE   \* MERGEFORMAT </w:instrText>
    </w:r>
    <w:r>
      <w:fldChar w:fldCharType="separate"/>
    </w:r>
    <w:r w:rsidR="00151B18">
      <w:rPr>
        <w:noProof/>
      </w:rPr>
      <w:t>23</w:t>
    </w:r>
    <w:r>
      <w:fldChar w:fldCharType="end"/>
    </w:r>
  </w:p>
  <w:p w14:paraId="3FE75C40" w14:textId="77777777" w:rsidR="00354750" w:rsidRDefault="00354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0468F" w14:textId="77777777" w:rsidR="00354750" w:rsidRDefault="00354750">
    <w:pPr>
      <w:pStyle w:val="Footer"/>
      <w:jc w:val="center"/>
    </w:pPr>
  </w:p>
  <w:p w14:paraId="5C3FCD77" w14:textId="77777777" w:rsidR="00354750" w:rsidRDefault="00354750" w:rsidP="00F172C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054C5" w14:textId="77777777" w:rsidR="00354750" w:rsidRDefault="00354750" w:rsidP="004905B9">
      <w:r>
        <w:separator/>
      </w:r>
    </w:p>
  </w:footnote>
  <w:footnote w:type="continuationSeparator" w:id="0">
    <w:p w14:paraId="33D1E19D" w14:textId="77777777" w:rsidR="00354750" w:rsidRDefault="00354750" w:rsidP="004905B9">
      <w:r>
        <w:continuationSeparator/>
      </w:r>
    </w:p>
  </w:footnote>
  <w:footnote w:type="continuationNotice" w:id="1">
    <w:p w14:paraId="5FBCC9D9" w14:textId="77777777" w:rsidR="00354750" w:rsidRDefault="003547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CF69" w14:textId="77777777" w:rsidR="00354750" w:rsidRDefault="00354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2"/>
      <w:numFmt w:val="decimal"/>
      <w:lvlText w:val="%1."/>
      <w:lvlJc w:val="left"/>
      <w:pPr>
        <w:tabs>
          <w:tab w:val="num" w:pos="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nsid w:val="00000002"/>
    <w:multiLevelType w:val="singleLevel"/>
    <w:tmpl w:val="00000002"/>
    <w:name w:val="WW8Num6"/>
    <w:lvl w:ilvl="0">
      <w:start w:val="1"/>
      <w:numFmt w:val="decimal"/>
      <w:lvlText w:val="1.%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17"/>
    <w:lvl w:ilvl="0">
      <w:start w:val="1"/>
      <w:numFmt w:val="decimal"/>
      <w:lvlText w:val="%1."/>
      <w:lvlJc w:val="left"/>
      <w:pPr>
        <w:tabs>
          <w:tab w:val="num" w:pos="360"/>
        </w:tabs>
        <w:ind w:left="360" w:hanging="360"/>
      </w:pPr>
    </w:lvl>
  </w:abstractNum>
  <w:abstractNum w:abstractNumId="3">
    <w:nsid w:val="00000008"/>
    <w:multiLevelType w:val="singleLevel"/>
    <w:tmpl w:val="00000008"/>
    <w:name w:val="WW8Num20"/>
    <w:lvl w:ilvl="0">
      <w:start w:val="5"/>
      <w:numFmt w:val="decimal"/>
      <w:lvlText w:val="%1."/>
      <w:lvlJc w:val="left"/>
      <w:pPr>
        <w:tabs>
          <w:tab w:val="num" w:pos="0"/>
        </w:tabs>
        <w:ind w:left="720" w:hanging="360"/>
      </w:pPr>
    </w:lvl>
  </w:abstractNum>
  <w:abstractNum w:abstractNumId="4">
    <w:nsid w:val="00000009"/>
    <w:multiLevelType w:val="singleLevel"/>
    <w:tmpl w:val="00000009"/>
    <w:name w:val="WW8Num21"/>
    <w:lvl w:ilvl="0">
      <w:start w:val="1"/>
      <w:numFmt w:val="decimal"/>
      <w:lvlText w:val="5.%1."/>
      <w:lvlJc w:val="left"/>
      <w:pPr>
        <w:tabs>
          <w:tab w:val="num" w:pos="0"/>
        </w:tabs>
        <w:ind w:left="0" w:firstLine="0"/>
      </w:pPr>
      <w:rPr>
        <w:rFonts w:ascii="Times New Roman" w:hAnsi="Times New Roman" w:cs="Times New Roman"/>
      </w:rPr>
    </w:lvl>
  </w:abstractNum>
  <w:abstractNum w:abstractNumId="5">
    <w:nsid w:val="0000000A"/>
    <w:multiLevelType w:val="singleLevel"/>
    <w:tmpl w:val="0000000A"/>
    <w:name w:val="WW8Num24"/>
    <w:lvl w:ilvl="0">
      <w:start w:val="1"/>
      <w:numFmt w:val="decimal"/>
      <w:lvlText w:val="10.%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25"/>
    <w:lvl w:ilvl="0">
      <w:start w:val="2"/>
      <w:numFmt w:val="decimal"/>
      <w:lvlText w:val="4.%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26"/>
    <w:lvl w:ilvl="0">
      <w:start w:val="1"/>
      <w:numFmt w:val="decimal"/>
      <w:lvlText w:val="4.1.%1."/>
      <w:lvlJc w:val="left"/>
      <w:pPr>
        <w:tabs>
          <w:tab w:val="num" w:pos="0"/>
        </w:tabs>
        <w:ind w:left="0" w:firstLine="0"/>
      </w:pPr>
      <w:rPr>
        <w:rFonts w:ascii="Times New Roman" w:hAnsi="Times New Roman" w:cs="Times New Roman"/>
      </w:rPr>
    </w:lvl>
  </w:abstractNum>
  <w:abstractNum w:abstractNumId="8">
    <w:nsid w:val="0000000E"/>
    <w:multiLevelType w:val="singleLevel"/>
    <w:tmpl w:val="0000000E"/>
    <w:name w:val="WW8Num31"/>
    <w:lvl w:ilvl="0">
      <w:start w:val="8"/>
      <w:numFmt w:val="decimal"/>
      <w:lvlText w:val="10.%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33"/>
    <w:lvl w:ilvl="0">
      <w:start w:val="1"/>
      <w:numFmt w:val="decimal"/>
      <w:lvlText w:val="1.2.%1."/>
      <w:lvlJc w:val="left"/>
      <w:pPr>
        <w:tabs>
          <w:tab w:val="num" w:pos="426"/>
        </w:tabs>
        <w:ind w:left="426" w:firstLine="0"/>
      </w:pPr>
      <w:rPr>
        <w:rFonts w:ascii="Times New Roman" w:hAnsi="Times New Roman" w:cs="Times New Roman"/>
      </w:rPr>
    </w:lvl>
  </w:abstractNum>
  <w:abstractNum w:abstractNumId="10">
    <w:nsid w:val="00000010"/>
    <w:multiLevelType w:val="singleLevel"/>
    <w:tmpl w:val="00000010"/>
    <w:name w:val="WW8Num38"/>
    <w:lvl w:ilvl="0">
      <w:start w:val="3"/>
      <w:numFmt w:val="decimal"/>
      <w:lvlText w:val="1.%1."/>
      <w:lvlJc w:val="left"/>
      <w:pPr>
        <w:tabs>
          <w:tab w:val="num" w:pos="0"/>
        </w:tabs>
        <w:ind w:left="0" w:firstLine="0"/>
      </w:pPr>
      <w:rPr>
        <w:rFonts w:ascii="Times New Roman" w:hAnsi="Times New Roman" w:cs="Times New Roman"/>
      </w:rPr>
    </w:lvl>
  </w:abstractNum>
  <w:abstractNum w:abstractNumId="11">
    <w:nsid w:val="00000011"/>
    <w:multiLevelType w:val="singleLevel"/>
    <w:tmpl w:val="00000011"/>
    <w:name w:val="WW8Num42"/>
    <w:lvl w:ilvl="0">
      <w:start w:val="1"/>
      <w:numFmt w:val="decimal"/>
      <w:lvlText w:val="8.3.%1."/>
      <w:lvlJc w:val="left"/>
      <w:pPr>
        <w:tabs>
          <w:tab w:val="num" w:pos="0"/>
        </w:tabs>
        <w:ind w:left="0" w:firstLine="0"/>
      </w:pPr>
      <w:rPr>
        <w:rFonts w:ascii="Times New Roman" w:hAnsi="Times New Roman" w:cs="Times New Roman"/>
      </w:rPr>
    </w:lvl>
  </w:abstractNum>
  <w:abstractNum w:abstractNumId="12">
    <w:nsid w:val="09677490"/>
    <w:multiLevelType w:val="multilevel"/>
    <w:tmpl w:val="843428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ADD646A"/>
    <w:multiLevelType w:val="multilevel"/>
    <w:tmpl w:val="2E54BE06"/>
    <w:lvl w:ilvl="0">
      <w:start w:val="2"/>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1CE3DE3"/>
    <w:multiLevelType w:val="multilevel"/>
    <w:tmpl w:val="272AFF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DAD1E6E"/>
    <w:multiLevelType w:val="hybridMultilevel"/>
    <w:tmpl w:val="57B42680"/>
    <w:lvl w:ilvl="0" w:tplc="8AA8B34E">
      <w:start w:val="1"/>
      <w:numFmt w:val="decimal"/>
      <w:pStyle w:val="Punkts"/>
      <w:lvlText w:val="1.%1."/>
      <w:lvlJc w:val="left"/>
      <w:pPr>
        <w:tabs>
          <w:tab w:val="num" w:pos="-31680"/>
        </w:tabs>
        <w:ind w:left="0" w:firstLine="0"/>
      </w:pPr>
      <w:rPr>
        <w:rFonts w:hint="default"/>
        <w:b w:val="0"/>
        <w:i w:val="0"/>
        <w:sz w:val="22"/>
        <w:szCs w:val="22"/>
      </w:rPr>
    </w:lvl>
    <w:lvl w:ilvl="1" w:tplc="7DDCD284">
      <w:start w:val="2"/>
      <w:numFmt w:val="decimal"/>
      <w:lvlText w:val="%2."/>
      <w:lvlJc w:val="left"/>
      <w:pPr>
        <w:tabs>
          <w:tab w:val="num" w:pos="-31680"/>
        </w:tabs>
        <w:ind w:left="0" w:firstLine="0"/>
      </w:pPr>
      <w:rPr>
        <w:rFonts w:hint="default"/>
        <w:b/>
        <w:i w:val="0"/>
        <w:sz w:val="22"/>
        <w:szCs w:val="22"/>
      </w:rPr>
    </w:lvl>
    <w:lvl w:ilvl="2" w:tplc="FFD8C662">
      <w:start w:val="1"/>
      <w:numFmt w:val="decimal"/>
      <w:lvlText w:val="5.%3."/>
      <w:lvlJc w:val="left"/>
      <w:pPr>
        <w:tabs>
          <w:tab w:val="num" w:pos="-31680"/>
        </w:tabs>
        <w:ind w:left="0" w:firstLine="0"/>
      </w:pPr>
      <w:rPr>
        <w:rFonts w:hint="default"/>
        <w:b w:val="0"/>
        <w:i w:val="0"/>
        <w:sz w:val="22"/>
        <w:szCs w:val="22"/>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28CC5F7F"/>
    <w:multiLevelType w:val="multilevel"/>
    <w:tmpl w:val="B5B0BC6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0FE4E92"/>
    <w:multiLevelType w:val="multilevel"/>
    <w:tmpl w:val="07B89D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nsid w:val="39472A90"/>
    <w:multiLevelType w:val="hybridMultilevel"/>
    <w:tmpl w:val="AA0E67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43447A"/>
    <w:multiLevelType w:val="multilevel"/>
    <w:tmpl w:val="05E8F74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45B5552"/>
    <w:multiLevelType w:val="hybridMultilevel"/>
    <w:tmpl w:val="F48AE8DA"/>
    <w:lvl w:ilvl="0" w:tplc="4B00D578">
      <w:start w:val="1"/>
      <w:numFmt w:val="lowerLetter"/>
      <w:lvlText w:val="%1)"/>
      <w:lvlJc w:val="left"/>
      <w:pPr>
        <w:ind w:left="1584" w:hanging="360"/>
      </w:pPr>
      <w:rPr>
        <w:b w:val="0"/>
        <w:sz w:val="24"/>
      </w:r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22">
    <w:nsid w:val="7B040D25"/>
    <w:multiLevelType w:val="multilevel"/>
    <w:tmpl w:val="2C02B884"/>
    <w:lvl w:ilvl="0">
      <w:start w:val="1"/>
      <w:numFmt w:val="decimal"/>
      <w:lvlText w:val="%1."/>
      <w:lvlJc w:val="left"/>
      <w:pPr>
        <w:tabs>
          <w:tab w:val="num" w:pos="-31680"/>
        </w:tabs>
        <w:ind w:left="0" w:firstLine="0"/>
      </w:pPr>
      <w:rPr>
        <w:rFonts w:hint="default"/>
        <w:b/>
        <w:i w:val="0"/>
        <w:sz w:val="22"/>
        <w:szCs w:val="22"/>
      </w:rPr>
    </w:lvl>
    <w:lvl w:ilvl="1">
      <w:start w:val="1"/>
      <w:numFmt w:val="decimal"/>
      <w:isLg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4"/>
  </w:num>
  <w:num w:numId="2">
    <w:abstractNumId w:val="13"/>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0"/>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C"/>
    <w:rsid w:val="00001BE8"/>
    <w:rsid w:val="000024EE"/>
    <w:rsid w:val="00002A04"/>
    <w:rsid w:val="00002D41"/>
    <w:rsid w:val="00002DB9"/>
    <w:rsid w:val="00003194"/>
    <w:rsid w:val="0000347E"/>
    <w:rsid w:val="00003EB2"/>
    <w:rsid w:val="00004204"/>
    <w:rsid w:val="0000521A"/>
    <w:rsid w:val="000055A2"/>
    <w:rsid w:val="00006A35"/>
    <w:rsid w:val="00006F3F"/>
    <w:rsid w:val="00006F53"/>
    <w:rsid w:val="00007DC3"/>
    <w:rsid w:val="00007EFA"/>
    <w:rsid w:val="00011777"/>
    <w:rsid w:val="00011C80"/>
    <w:rsid w:val="0001362D"/>
    <w:rsid w:val="00014FA3"/>
    <w:rsid w:val="00015FC2"/>
    <w:rsid w:val="00016ECE"/>
    <w:rsid w:val="00017663"/>
    <w:rsid w:val="00017BB7"/>
    <w:rsid w:val="000226BC"/>
    <w:rsid w:val="0002295A"/>
    <w:rsid w:val="00022A10"/>
    <w:rsid w:val="00025DF7"/>
    <w:rsid w:val="00027373"/>
    <w:rsid w:val="0002756E"/>
    <w:rsid w:val="00031F32"/>
    <w:rsid w:val="00033558"/>
    <w:rsid w:val="00033BF6"/>
    <w:rsid w:val="00033D35"/>
    <w:rsid w:val="00036130"/>
    <w:rsid w:val="000362B5"/>
    <w:rsid w:val="00036B9A"/>
    <w:rsid w:val="00036F3C"/>
    <w:rsid w:val="00037220"/>
    <w:rsid w:val="00037424"/>
    <w:rsid w:val="0004051E"/>
    <w:rsid w:val="00040932"/>
    <w:rsid w:val="00040C15"/>
    <w:rsid w:val="0004275D"/>
    <w:rsid w:val="0004286F"/>
    <w:rsid w:val="00042CD6"/>
    <w:rsid w:val="00043645"/>
    <w:rsid w:val="000443C5"/>
    <w:rsid w:val="000449E6"/>
    <w:rsid w:val="000456AF"/>
    <w:rsid w:val="00046A0A"/>
    <w:rsid w:val="00046FB4"/>
    <w:rsid w:val="000477C4"/>
    <w:rsid w:val="000479D5"/>
    <w:rsid w:val="00047A20"/>
    <w:rsid w:val="00047D5F"/>
    <w:rsid w:val="000509C1"/>
    <w:rsid w:val="00050E15"/>
    <w:rsid w:val="00051FD5"/>
    <w:rsid w:val="000520D6"/>
    <w:rsid w:val="00052DE8"/>
    <w:rsid w:val="0005335B"/>
    <w:rsid w:val="000537B8"/>
    <w:rsid w:val="00055827"/>
    <w:rsid w:val="00055E70"/>
    <w:rsid w:val="000568A7"/>
    <w:rsid w:val="000578C3"/>
    <w:rsid w:val="00057ADF"/>
    <w:rsid w:val="00057CDB"/>
    <w:rsid w:val="00060674"/>
    <w:rsid w:val="000609E0"/>
    <w:rsid w:val="000611DE"/>
    <w:rsid w:val="00061652"/>
    <w:rsid w:val="000627CB"/>
    <w:rsid w:val="00062E71"/>
    <w:rsid w:val="0006338E"/>
    <w:rsid w:val="00063925"/>
    <w:rsid w:val="00063A3F"/>
    <w:rsid w:val="00063BFA"/>
    <w:rsid w:val="00063D31"/>
    <w:rsid w:val="000643AC"/>
    <w:rsid w:val="00064F50"/>
    <w:rsid w:val="000663DA"/>
    <w:rsid w:val="000677E0"/>
    <w:rsid w:val="00067B22"/>
    <w:rsid w:val="000702BE"/>
    <w:rsid w:val="00071A32"/>
    <w:rsid w:val="00072121"/>
    <w:rsid w:val="000729B5"/>
    <w:rsid w:val="00072B70"/>
    <w:rsid w:val="00073E8A"/>
    <w:rsid w:val="0007445C"/>
    <w:rsid w:val="0007490F"/>
    <w:rsid w:val="00074B7A"/>
    <w:rsid w:val="00075312"/>
    <w:rsid w:val="00075AE8"/>
    <w:rsid w:val="00075CAB"/>
    <w:rsid w:val="000767DC"/>
    <w:rsid w:val="00076D8E"/>
    <w:rsid w:val="00076DE1"/>
    <w:rsid w:val="000770A7"/>
    <w:rsid w:val="000770FF"/>
    <w:rsid w:val="000772C3"/>
    <w:rsid w:val="00077B45"/>
    <w:rsid w:val="00077CB5"/>
    <w:rsid w:val="00080406"/>
    <w:rsid w:val="00080484"/>
    <w:rsid w:val="00080D38"/>
    <w:rsid w:val="00080EDE"/>
    <w:rsid w:val="000814AE"/>
    <w:rsid w:val="000815E5"/>
    <w:rsid w:val="00083840"/>
    <w:rsid w:val="000841D1"/>
    <w:rsid w:val="0008456B"/>
    <w:rsid w:val="00084574"/>
    <w:rsid w:val="00084D1F"/>
    <w:rsid w:val="00084F94"/>
    <w:rsid w:val="0008556B"/>
    <w:rsid w:val="00086AD5"/>
    <w:rsid w:val="00086E04"/>
    <w:rsid w:val="00087952"/>
    <w:rsid w:val="00090D11"/>
    <w:rsid w:val="00090E24"/>
    <w:rsid w:val="00091313"/>
    <w:rsid w:val="00091C89"/>
    <w:rsid w:val="000924BF"/>
    <w:rsid w:val="0009290D"/>
    <w:rsid w:val="0009527E"/>
    <w:rsid w:val="000965EB"/>
    <w:rsid w:val="00096812"/>
    <w:rsid w:val="000972A2"/>
    <w:rsid w:val="000A09D5"/>
    <w:rsid w:val="000A1407"/>
    <w:rsid w:val="000A172A"/>
    <w:rsid w:val="000A1A44"/>
    <w:rsid w:val="000A1EEA"/>
    <w:rsid w:val="000A2312"/>
    <w:rsid w:val="000A2BF0"/>
    <w:rsid w:val="000A356B"/>
    <w:rsid w:val="000A40A6"/>
    <w:rsid w:val="000A40EA"/>
    <w:rsid w:val="000A44D1"/>
    <w:rsid w:val="000A4BF5"/>
    <w:rsid w:val="000A6969"/>
    <w:rsid w:val="000A696C"/>
    <w:rsid w:val="000A7984"/>
    <w:rsid w:val="000A7CAD"/>
    <w:rsid w:val="000B1484"/>
    <w:rsid w:val="000B1595"/>
    <w:rsid w:val="000B23F6"/>
    <w:rsid w:val="000B27DE"/>
    <w:rsid w:val="000B3964"/>
    <w:rsid w:val="000B399B"/>
    <w:rsid w:val="000B3A67"/>
    <w:rsid w:val="000B44F8"/>
    <w:rsid w:val="000B48C8"/>
    <w:rsid w:val="000B56EC"/>
    <w:rsid w:val="000B5967"/>
    <w:rsid w:val="000B71BC"/>
    <w:rsid w:val="000B7212"/>
    <w:rsid w:val="000B7317"/>
    <w:rsid w:val="000B7527"/>
    <w:rsid w:val="000B7850"/>
    <w:rsid w:val="000B78CF"/>
    <w:rsid w:val="000C0124"/>
    <w:rsid w:val="000C01B2"/>
    <w:rsid w:val="000C3E48"/>
    <w:rsid w:val="000C40E0"/>
    <w:rsid w:val="000C46E6"/>
    <w:rsid w:val="000C5F9F"/>
    <w:rsid w:val="000C607F"/>
    <w:rsid w:val="000C640A"/>
    <w:rsid w:val="000C65ED"/>
    <w:rsid w:val="000C662F"/>
    <w:rsid w:val="000C68F2"/>
    <w:rsid w:val="000C6923"/>
    <w:rsid w:val="000C6D3A"/>
    <w:rsid w:val="000C70DA"/>
    <w:rsid w:val="000C7601"/>
    <w:rsid w:val="000D08BC"/>
    <w:rsid w:val="000D0D1C"/>
    <w:rsid w:val="000D0E80"/>
    <w:rsid w:val="000D12A1"/>
    <w:rsid w:val="000D1D02"/>
    <w:rsid w:val="000D3F21"/>
    <w:rsid w:val="000D40EE"/>
    <w:rsid w:val="000D4129"/>
    <w:rsid w:val="000D6777"/>
    <w:rsid w:val="000D74B1"/>
    <w:rsid w:val="000D7661"/>
    <w:rsid w:val="000D7993"/>
    <w:rsid w:val="000D7CF9"/>
    <w:rsid w:val="000E01AD"/>
    <w:rsid w:val="000E01F9"/>
    <w:rsid w:val="000E0641"/>
    <w:rsid w:val="000E093E"/>
    <w:rsid w:val="000E0B00"/>
    <w:rsid w:val="000E2566"/>
    <w:rsid w:val="000E2EEB"/>
    <w:rsid w:val="000E3626"/>
    <w:rsid w:val="000E4413"/>
    <w:rsid w:val="000E484C"/>
    <w:rsid w:val="000E4E97"/>
    <w:rsid w:val="000E5242"/>
    <w:rsid w:val="000E6BCE"/>
    <w:rsid w:val="000E6CCE"/>
    <w:rsid w:val="000E796C"/>
    <w:rsid w:val="000E7E86"/>
    <w:rsid w:val="000F0694"/>
    <w:rsid w:val="000F0AF5"/>
    <w:rsid w:val="000F1559"/>
    <w:rsid w:val="000F19E5"/>
    <w:rsid w:val="000F1B57"/>
    <w:rsid w:val="000F1D62"/>
    <w:rsid w:val="000F1EB9"/>
    <w:rsid w:val="000F2AD2"/>
    <w:rsid w:val="000F3ECD"/>
    <w:rsid w:val="000F4602"/>
    <w:rsid w:val="000F56B7"/>
    <w:rsid w:val="000F5DAA"/>
    <w:rsid w:val="000F5E1C"/>
    <w:rsid w:val="000F6577"/>
    <w:rsid w:val="000F6863"/>
    <w:rsid w:val="000F6E7D"/>
    <w:rsid w:val="000F7745"/>
    <w:rsid w:val="000F7CBF"/>
    <w:rsid w:val="001001C2"/>
    <w:rsid w:val="0010028B"/>
    <w:rsid w:val="00100E56"/>
    <w:rsid w:val="0010107A"/>
    <w:rsid w:val="001014FB"/>
    <w:rsid w:val="00103260"/>
    <w:rsid w:val="00103A8F"/>
    <w:rsid w:val="0010485F"/>
    <w:rsid w:val="00104B39"/>
    <w:rsid w:val="001073E0"/>
    <w:rsid w:val="0010741C"/>
    <w:rsid w:val="0010786F"/>
    <w:rsid w:val="001079E1"/>
    <w:rsid w:val="00107E33"/>
    <w:rsid w:val="001112D1"/>
    <w:rsid w:val="00111550"/>
    <w:rsid w:val="0011272A"/>
    <w:rsid w:val="001134F7"/>
    <w:rsid w:val="001136C0"/>
    <w:rsid w:val="0011371C"/>
    <w:rsid w:val="0011472A"/>
    <w:rsid w:val="00114E9D"/>
    <w:rsid w:val="001155E0"/>
    <w:rsid w:val="001157C0"/>
    <w:rsid w:val="001174A8"/>
    <w:rsid w:val="00117F74"/>
    <w:rsid w:val="00120074"/>
    <w:rsid w:val="00120885"/>
    <w:rsid w:val="00121165"/>
    <w:rsid w:val="0012182D"/>
    <w:rsid w:val="00121B15"/>
    <w:rsid w:val="001223BB"/>
    <w:rsid w:val="00122A4C"/>
    <w:rsid w:val="00123E82"/>
    <w:rsid w:val="001245D4"/>
    <w:rsid w:val="00124E1E"/>
    <w:rsid w:val="001253F4"/>
    <w:rsid w:val="001254E8"/>
    <w:rsid w:val="00125DCB"/>
    <w:rsid w:val="00130850"/>
    <w:rsid w:val="00131CA7"/>
    <w:rsid w:val="00132104"/>
    <w:rsid w:val="00132129"/>
    <w:rsid w:val="00132B9E"/>
    <w:rsid w:val="00132D2A"/>
    <w:rsid w:val="00133F6B"/>
    <w:rsid w:val="001347EA"/>
    <w:rsid w:val="001356D9"/>
    <w:rsid w:val="00135C32"/>
    <w:rsid w:val="00140DBF"/>
    <w:rsid w:val="001416E7"/>
    <w:rsid w:val="00141813"/>
    <w:rsid w:val="00141C12"/>
    <w:rsid w:val="00141C30"/>
    <w:rsid w:val="0014274D"/>
    <w:rsid w:val="001432FE"/>
    <w:rsid w:val="0014381D"/>
    <w:rsid w:val="001441CE"/>
    <w:rsid w:val="00146A29"/>
    <w:rsid w:val="00146D6D"/>
    <w:rsid w:val="001471C2"/>
    <w:rsid w:val="00147370"/>
    <w:rsid w:val="00147B73"/>
    <w:rsid w:val="00150388"/>
    <w:rsid w:val="00150642"/>
    <w:rsid w:val="001518CE"/>
    <w:rsid w:val="00151B18"/>
    <w:rsid w:val="0015280B"/>
    <w:rsid w:val="001535E8"/>
    <w:rsid w:val="00153622"/>
    <w:rsid w:val="00153D15"/>
    <w:rsid w:val="001565CC"/>
    <w:rsid w:val="00157FA1"/>
    <w:rsid w:val="001601C1"/>
    <w:rsid w:val="0016049A"/>
    <w:rsid w:val="00161195"/>
    <w:rsid w:val="00161727"/>
    <w:rsid w:val="001621CF"/>
    <w:rsid w:val="00162383"/>
    <w:rsid w:val="00162EBC"/>
    <w:rsid w:val="00163136"/>
    <w:rsid w:val="00163DE5"/>
    <w:rsid w:val="00164D26"/>
    <w:rsid w:val="00166670"/>
    <w:rsid w:val="00167A8D"/>
    <w:rsid w:val="00167DAE"/>
    <w:rsid w:val="0017098D"/>
    <w:rsid w:val="00170AD0"/>
    <w:rsid w:val="00171322"/>
    <w:rsid w:val="001718DC"/>
    <w:rsid w:val="0017364D"/>
    <w:rsid w:val="00175AEE"/>
    <w:rsid w:val="00175F6F"/>
    <w:rsid w:val="0017643A"/>
    <w:rsid w:val="001765D7"/>
    <w:rsid w:val="00176658"/>
    <w:rsid w:val="00176933"/>
    <w:rsid w:val="0017758E"/>
    <w:rsid w:val="00177C07"/>
    <w:rsid w:val="001802DF"/>
    <w:rsid w:val="00180631"/>
    <w:rsid w:val="0018141D"/>
    <w:rsid w:val="0018169E"/>
    <w:rsid w:val="0018186D"/>
    <w:rsid w:val="0018198A"/>
    <w:rsid w:val="00182132"/>
    <w:rsid w:val="00182FDE"/>
    <w:rsid w:val="0018331A"/>
    <w:rsid w:val="00184154"/>
    <w:rsid w:val="00184DC4"/>
    <w:rsid w:val="00184DE2"/>
    <w:rsid w:val="001851DB"/>
    <w:rsid w:val="001860CF"/>
    <w:rsid w:val="001861EE"/>
    <w:rsid w:val="00186458"/>
    <w:rsid w:val="00186951"/>
    <w:rsid w:val="00187028"/>
    <w:rsid w:val="001870B5"/>
    <w:rsid w:val="0018744B"/>
    <w:rsid w:val="001879DC"/>
    <w:rsid w:val="00187DAB"/>
    <w:rsid w:val="00190466"/>
    <w:rsid w:val="00190B6C"/>
    <w:rsid w:val="00190D15"/>
    <w:rsid w:val="00191696"/>
    <w:rsid w:val="00192556"/>
    <w:rsid w:val="0019297E"/>
    <w:rsid w:val="00192F7B"/>
    <w:rsid w:val="00192FBD"/>
    <w:rsid w:val="001933CF"/>
    <w:rsid w:val="001937C3"/>
    <w:rsid w:val="00194598"/>
    <w:rsid w:val="00194CC8"/>
    <w:rsid w:val="0019534C"/>
    <w:rsid w:val="001953A1"/>
    <w:rsid w:val="001959DE"/>
    <w:rsid w:val="001965D8"/>
    <w:rsid w:val="001967AE"/>
    <w:rsid w:val="00196A6C"/>
    <w:rsid w:val="00196D7F"/>
    <w:rsid w:val="00197C4F"/>
    <w:rsid w:val="001A11D4"/>
    <w:rsid w:val="001A13E2"/>
    <w:rsid w:val="001A2AF6"/>
    <w:rsid w:val="001A3A81"/>
    <w:rsid w:val="001A3B72"/>
    <w:rsid w:val="001A3E1B"/>
    <w:rsid w:val="001A42A0"/>
    <w:rsid w:val="001A479C"/>
    <w:rsid w:val="001A4CDD"/>
    <w:rsid w:val="001A7825"/>
    <w:rsid w:val="001B0815"/>
    <w:rsid w:val="001B0E0B"/>
    <w:rsid w:val="001B1063"/>
    <w:rsid w:val="001B1AAF"/>
    <w:rsid w:val="001B1F22"/>
    <w:rsid w:val="001B3624"/>
    <w:rsid w:val="001B6D47"/>
    <w:rsid w:val="001B77A7"/>
    <w:rsid w:val="001C07CB"/>
    <w:rsid w:val="001C10CB"/>
    <w:rsid w:val="001C1B0B"/>
    <w:rsid w:val="001C1C68"/>
    <w:rsid w:val="001C1F64"/>
    <w:rsid w:val="001C2077"/>
    <w:rsid w:val="001C208D"/>
    <w:rsid w:val="001C3D53"/>
    <w:rsid w:val="001C4B2F"/>
    <w:rsid w:val="001C4D45"/>
    <w:rsid w:val="001C5029"/>
    <w:rsid w:val="001C5C0C"/>
    <w:rsid w:val="001C6CE4"/>
    <w:rsid w:val="001C705D"/>
    <w:rsid w:val="001C76E1"/>
    <w:rsid w:val="001C7AD0"/>
    <w:rsid w:val="001D0183"/>
    <w:rsid w:val="001D04DA"/>
    <w:rsid w:val="001D1324"/>
    <w:rsid w:val="001D19DB"/>
    <w:rsid w:val="001D1C41"/>
    <w:rsid w:val="001D1F89"/>
    <w:rsid w:val="001D2772"/>
    <w:rsid w:val="001D27FE"/>
    <w:rsid w:val="001D2BCB"/>
    <w:rsid w:val="001D333D"/>
    <w:rsid w:val="001D3425"/>
    <w:rsid w:val="001D37D4"/>
    <w:rsid w:val="001D3C77"/>
    <w:rsid w:val="001D4126"/>
    <w:rsid w:val="001D4811"/>
    <w:rsid w:val="001D4AEF"/>
    <w:rsid w:val="001D4BDB"/>
    <w:rsid w:val="001D4EC2"/>
    <w:rsid w:val="001D55B5"/>
    <w:rsid w:val="001D57B1"/>
    <w:rsid w:val="001D7357"/>
    <w:rsid w:val="001D780E"/>
    <w:rsid w:val="001D7CCA"/>
    <w:rsid w:val="001E0317"/>
    <w:rsid w:val="001E0806"/>
    <w:rsid w:val="001E0B74"/>
    <w:rsid w:val="001E1986"/>
    <w:rsid w:val="001E1C63"/>
    <w:rsid w:val="001E21E5"/>
    <w:rsid w:val="001E2AD5"/>
    <w:rsid w:val="001E2B57"/>
    <w:rsid w:val="001E323D"/>
    <w:rsid w:val="001E355C"/>
    <w:rsid w:val="001E42E2"/>
    <w:rsid w:val="001E52BC"/>
    <w:rsid w:val="001E5370"/>
    <w:rsid w:val="001E56BD"/>
    <w:rsid w:val="001E5949"/>
    <w:rsid w:val="001E610B"/>
    <w:rsid w:val="001E63C7"/>
    <w:rsid w:val="001E7C83"/>
    <w:rsid w:val="001F0180"/>
    <w:rsid w:val="001F160E"/>
    <w:rsid w:val="001F204A"/>
    <w:rsid w:val="001F2145"/>
    <w:rsid w:val="001F2A29"/>
    <w:rsid w:val="001F2DE6"/>
    <w:rsid w:val="001F3A08"/>
    <w:rsid w:val="001F3D3B"/>
    <w:rsid w:val="001F4ACD"/>
    <w:rsid w:val="001F5FD1"/>
    <w:rsid w:val="001F69E7"/>
    <w:rsid w:val="001F701F"/>
    <w:rsid w:val="001F79E1"/>
    <w:rsid w:val="002004CD"/>
    <w:rsid w:val="00200A88"/>
    <w:rsid w:val="00201F49"/>
    <w:rsid w:val="002021BC"/>
    <w:rsid w:val="002025EE"/>
    <w:rsid w:val="0020388B"/>
    <w:rsid w:val="00206136"/>
    <w:rsid w:val="00206282"/>
    <w:rsid w:val="002072CF"/>
    <w:rsid w:val="0021001A"/>
    <w:rsid w:val="0021002C"/>
    <w:rsid w:val="0021036C"/>
    <w:rsid w:val="002106D9"/>
    <w:rsid w:val="00211086"/>
    <w:rsid w:val="0021337E"/>
    <w:rsid w:val="00213BFA"/>
    <w:rsid w:val="00214333"/>
    <w:rsid w:val="00214814"/>
    <w:rsid w:val="002150A9"/>
    <w:rsid w:val="00215578"/>
    <w:rsid w:val="0021588A"/>
    <w:rsid w:val="0021609A"/>
    <w:rsid w:val="0021688D"/>
    <w:rsid w:val="00217693"/>
    <w:rsid w:val="00217A13"/>
    <w:rsid w:val="002205DC"/>
    <w:rsid w:val="00220BB8"/>
    <w:rsid w:val="00221936"/>
    <w:rsid w:val="002241A1"/>
    <w:rsid w:val="00224447"/>
    <w:rsid w:val="00224B07"/>
    <w:rsid w:val="00225003"/>
    <w:rsid w:val="00225640"/>
    <w:rsid w:val="00225659"/>
    <w:rsid w:val="002258F8"/>
    <w:rsid w:val="00226BEF"/>
    <w:rsid w:val="00227B47"/>
    <w:rsid w:val="00227E8A"/>
    <w:rsid w:val="00227F5E"/>
    <w:rsid w:val="0023041D"/>
    <w:rsid w:val="0023231D"/>
    <w:rsid w:val="00232479"/>
    <w:rsid w:val="00234D41"/>
    <w:rsid w:val="002352EC"/>
    <w:rsid w:val="00235EFA"/>
    <w:rsid w:val="0023753E"/>
    <w:rsid w:val="00240039"/>
    <w:rsid w:val="002403A7"/>
    <w:rsid w:val="00240A28"/>
    <w:rsid w:val="00242D19"/>
    <w:rsid w:val="00243467"/>
    <w:rsid w:val="00243746"/>
    <w:rsid w:val="00243A3E"/>
    <w:rsid w:val="0024410E"/>
    <w:rsid w:val="00245A29"/>
    <w:rsid w:val="00250171"/>
    <w:rsid w:val="0025154B"/>
    <w:rsid w:val="00251E13"/>
    <w:rsid w:val="00252541"/>
    <w:rsid w:val="002543F9"/>
    <w:rsid w:val="00254609"/>
    <w:rsid w:val="00255F61"/>
    <w:rsid w:val="00256E4B"/>
    <w:rsid w:val="00257F72"/>
    <w:rsid w:val="00260978"/>
    <w:rsid w:val="00261985"/>
    <w:rsid w:val="002631FC"/>
    <w:rsid w:val="00264F71"/>
    <w:rsid w:val="0026514A"/>
    <w:rsid w:val="0026588E"/>
    <w:rsid w:val="0026793E"/>
    <w:rsid w:val="0027010B"/>
    <w:rsid w:val="00271E74"/>
    <w:rsid w:val="002725DF"/>
    <w:rsid w:val="00272689"/>
    <w:rsid w:val="00272853"/>
    <w:rsid w:val="00272B4D"/>
    <w:rsid w:val="002737AB"/>
    <w:rsid w:val="00273E62"/>
    <w:rsid w:val="00274C4B"/>
    <w:rsid w:val="0027566C"/>
    <w:rsid w:val="00275E54"/>
    <w:rsid w:val="00275FC5"/>
    <w:rsid w:val="0027616D"/>
    <w:rsid w:val="00276E3B"/>
    <w:rsid w:val="00282010"/>
    <w:rsid w:val="00282049"/>
    <w:rsid w:val="002822AA"/>
    <w:rsid w:val="00282968"/>
    <w:rsid w:val="00283347"/>
    <w:rsid w:val="00283D10"/>
    <w:rsid w:val="0028447E"/>
    <w:rsid w:val="00284E12"/>
    <w:rsid w:val="00284E4E"/>
    <w:rsid w:val="002854DA"/>
    <w:rsid w:val="00285727"/>
    <w:rsid w:val="00285AF1"/>
    <w:rsid w:val="00286112"/>
    <w:rsid w:val="00286D8E"/>
    <w:rsid w:val="00286DC9"/>
    <w:rsid w:val="0028749A"/>
    <w:rsid w:val="002875BB"/>
    <w:rsid w:val="0029023D"/>
    <w:rsid w:val="00290D94"/>
    <w:rsid w:val="002938C9"/>
    <w:rsid w:val="00293927"/>
    <w:rsid w:val="00294185"/>
    <w:rsid w:val="0029465A"/>
    <w:rsid w:val="00294BD2"/>
    <w:rsid w:val="00297556"/>
    <w:rsid w:val="00297E90"/>
    <w:rsid w:val="002A0221"/>
    <w:rsid w:val="002A14E0"/>
    <w:rsid w:val="002A15E0"/>
    <w:rsid w:val="002A1BCF"/>
    <w:rsid w:val="002A2266"/>
    <w:rsid w:val="002A2DC7"/>
    <w:rsid w:val="002A3738"/>
    <w:rsid w:val="002A4DE2"/>
    <w:rsid w:val="002A51E9"/>
    <w:rsid w:val="002A6838"/>
    <w:rsid w:val="002A7112"/>
    <w:rsid w:val="002B0667"/>
    <w:rsid w:val="002B1DA1"/>
    <w:rsid w:val="002B2343"/>
    <w:rsid w:val="002B3240"/>
    <w:rsid w:val="002B3CAA"/>
    <w:rsid w:val="002B3F38"/>
    <w:rsid w:val="002B44C5"/>
    <w:rsid w:val="002B54D1"/>
    <w:rsid w:val="002B59A0"/>
    <w:rsid w:val="002B5A25"/>
    <w:rsid w:val="002B6D0D"/>
    <w:rsid w:val="002B6DE4"/>
    <w:rsid w:val="002C0CD9"/>
    <w:rsid w:val="002C1985"/>
    <w:rsid w:val="002C216B"/>
    <w:rsid w:val="002C2971"/>
    <w:rsid w:val="002C2E21"/>
    <w:rsid w:val="002C3053"/>
    <w:rsid w:val="002C3E3C"/>
    <w:rsid w:val="002C4787"/>
    <w:rsid w:val="002C4F73"/>
    <w:rsid w:val="002C5852"/>
    <w:rsid w:val="002C5BDA"/>
    <w:rsid w:val="002C5D2D"/>
    <w:rsid w:val="002C6E16"/>
    <w:rsid w:val="002C73B2"/>
    <w:rsid w:val="002C7C19"/>
    <w:rsid w:val="002C7D4B"/>
    <w:rsid w:val="002D0ACC"/>
    <w:rsid w:val="002D1005"/>
    <w:rsid w:val="002D25DB"/>
    <w:rsid w:val="002D285C"/>
    <w:rsid w:val="002D2C76"/>
    <w:rsid w:val="002D344E"/>
    <w:rsid w:val="002D3803"/>
    <w:rsid w:val="002D4141"/>
    <w:rsid w:val="002D467D"/>
    <w:rsid w:val="002D668B"/>
    <w:rsid w:val="002D7A9D"/>
    <w:rsid w:val="002E0769"/>
    <w:rsid w:val="002E11FB"/>
    <w:rsid w:val="002E2657"/>
    <w:rsid w:val="002E27D7"/>
    <w:rsid w:val="002E2F0C"/>
    <w:rsid w:val="002E3F92"/>
    <w:rsid w:val="002E4EDF"/>
    <w:rsid w:val="002E682C"/>
    <w:rsid w:val="002E6AF7"/>
    <w:rsid w:val="002E6E24"/>
    <w:rsid w:val="002E7195"/>
    <w:rsid w:val="002E73C1"/>
    <w:rsid w:val="002E7883"/>
    <w:rsid w:val="002F0AD0"/>
    <w:rsid w:val="002F0FC0"/>
    <w:rsid w:val="002F1972"/>
    <w:rsid w:val="002F3590"/>
    <w:rsid w:val="002F453D"/>
    <w:rsid w:val="002F4579"/>
    <w:rsid w:val="002F50A2"/>
    <w:rsid w:val="002F5600"/>
    <w:rsid w:val="002F5924"/>
    <w:rsid w:val="002F60FF"/>
    <w:rsid w:val="002F74D5"/>
    <w:rsid w:val="002F7675"/>
    <w:rsid w:val="00300611"/>
    <w:rsid w:val="00302778"/>
    <w:rsid w:val="00303178"/>
    <w:rsid w:val="00303E34"/>
    <w:rsid w:val="0030444F"/>
    <w:rsid w:val="00304C2D"/>
    <w:rsid w:val="00305726"/>
    <w:rsid w:val="00305C50"/>
    <w:rsid w:val="00305E11"/>
    <w:rsid w:val="00306B4E"/>
    <w:rsid w:val="00306C5B"/>
    <w:rsid w:val="003077C7"/>
    <w:rsid w:val="003106F7"/>
    <w:rsid w:val="00310D2B"/>
    <w:rsid w:val="00312A1D"/>
    <w:rsid w:val="00313DF2"/>
    <w:rsid w:val="00314D40"/>
    <w:rsid w:val="003158B7"/>
    <w:rsid w:val="003168F1"/>
    <w:rsid w:val="0031734E"/>
    <w:rsid w:val="0032016A"/>
    <w:rsid w:val="00320CC5"/>
    <w:rsid w:val="00320DFA"/>
    <w:rsid w:val="00321B38"/>
    <w:rsid w:val="00323703"/>
    <w:rsid w:val="003267E5"/>
    <w:rsid w:val="00326B30"/>
    <w:rsid w:val="00327978"/>
    <w:rsid w:val="00331E2B"/>
    <w:rsid w:val="00332135"/>
    <w:rsid w:val="00332DDA"/>
    <w:rsid w:val="00334AFA"/>
    <w:rsid w:val="00334C66"/>
    <w:rsid w:val="00334E86"/>
    <w:rsid w:val="003359AE"/>
    <w:rsid w:val="00335F16"/>
    <w:rsid w:val="003361B3"/>
    <w:rsid w:val="00336341"/>
    <w:rsid w:val="003368DE"/>
    <w:rsid w:val="00336991"/>
    <w:rsid w:val="0034075D"/>
    <w:rsid w:val="00341122"/>
    <w:rsid w:val="00342478"/>
    <w:rsid w:val="00342798"/>
    <w:rsid w:val="003436B0"/>
    <w:rsid w:val="00344720"/>
    <w:rsid w:val="00344C39"/>
    <w:rsid w:val="00345EFA"/>
    <w:rsid w:val="00346A15"/>
    <w:rsid w:val="0034735E"/>
    <w:rsid w:val="00350B37"/>
    <w:rsid w:val="003516F1"/>
    <w:rsid w:val="0035171F"/>
    <w:rsid w:val="0035220C"/>
    <w:rsid w:val="00352627"/>
    <w:rsid w:val="00352A1D"/>
    <w:rsid w:val="00352A74"/>
    <w:rsid w:val="00354750"/>
    <w:rsid w:val="00354BA4"/>
    <w:rsid w:val="00355051"/>
    <w:rsid w:val="0035510B"/>
    <w:rsid w:val="00355364"/>
    <w:rsid w:val="00355891"/>
    <w:rsid w:val="003566E6"/>
    <w:rsid w:val="00360973"/>
    <w:rsid w:val="00361C7E"/>
    <w:rsid w:val="00361FC2"/>
    <w:rsid w:val="003640C9"/>
    <w:rsid w:val="00364719"/>
    <w:rsid w:val="00364F6A"/>
    <w:rsid w:val="003664A6"/>
    <w:rsid w:val="00366D99"/>
    <w:rsid w:val="003674B6"/>
    <w:rsid w:val="00367DC7"/>
    <w:rsid w:val="00371440"/>
    <w:rsid w:val="003728C3"/>
    <w:rsid w:val="00372FF2"/>
    <w:rsid w:val="00373989"/>
    <w:rsid w:val="00373B4E"/>
    <w:rsid w:val="0037484E"/>
    <w:rsid w:val="00374D53"/>
    <w:rsid w:val="00375735"/>
    <w:rsid w:val="0037645F"/>
    <w:rsid w:val="00380352"/>
    <w:rsid w:val="0038082B"/>
    <w:rsid w:val="00380EEB"/>
    <w:rsid w:val="00381184"/>
    <w:rsid w:val="0038140F"/>
    <w:rsid w:val="0038237D"/>
    <w:rsid w:val="00382B11"/>
    <w:rsid w:val="00383314"/>
    <w:rsid w:val="003841C7"/>
    <w:rsid w:val="003842D0"/>
    <w:rsid w:val="003849A5"/>
    <w:rsid w:val="00384E1D"/>
    <w:rsid w:val="003851C0"/>
    <w:rsid w:val="0039099D"/>
    <w:rsid w:val="00391B46"/>
    <w:rsid w:val="00392EB8"/>
    <w:rsid w:val="0039536D"/>
    <w:rsid w:val="003954F7"/>
    <w:rsid w:val="00395980"/>
    <w:rsid w:val="00395F58"/>
    <w:rsid w:val="003969F4"/>
    <w:rsid w:val="003976B0"/>
    <w:rsid w:val="003A1744"/>
    <w:rsid w:val="003A530D"/>
    <w:rsid w:val="003A5569"/>
    <w:rsid w:val="003A6509"/>
    <w:rsid w:val="003A6FF0"/>
    <w:rsid w:val="003A78F3"/>
    <w:rsid w:val="003A7A87"/>
    <w:rsid w:val="003A7AB2"/>
    <w:rsid w:val="003B0A17"/>
    <w:rsid w:val="003B0A7C"/>
    <w:rsid w:val="003B278E"/>
    <w:rsid w:val="003B28F5"/>
    <w:rsid w:val="003B3B0C"/>
    <w:rsid w:val="003B462A"/>
    <w:rsid w:val="003B4E51"/>
    <w:rsid w:val="003B558B"/>
    <w:rsid w:val="003B5618"/>
    <w:rsid w:val="003B71E9"/>
    <w:rsid w:val="003B7201"/>
    <w:rsid w:val="003B7892"/>
    <w:rsid w:val="003C2D11"/>
    <w:rsid w:val="003C2D56"/>
    <w:rsid w:val="003C32DF"/>
    <w:rsid w:val="003C3369"/>
    <w:rsid w:val="003C358E"/>
    <w:rsid w:val="003C35CB"/>
    <w:rsid w:val="003C4388"/>
    <w:rsid w:val="003C45AB"/>
    <w:rsid w:val="003C49FF"/>
    <w:rsid w:val="003C4C4B"/>
    <w:rsid w:val="003C5FF5"/>
    <w:rsid w:val="003C6D9A"/>
    <w:rsid w:val="003C78FB"/>
    <w:rsid w:val="003C7E99"/>
    <w:rsid w:val="003D0159"/>
    <w:rsid w:val="003D0630"/>
    <w:rsid w:val="003D0838"/>
    <w:rsid w:val="003D1B8C"/>
    <w:rsid w:val="003D1D53"/>
    <w:rsid w:val="003D21F1"/>
    <w:rsid w:val="003D27EC"/>
    <w:rsid w:val="003D3BB8"/>
    <w:rsid w:val="003D4195"/>
    <w:rsid w:val="003D4BD4"/>
    <w:rsid w:val="003D4E34"/>
    <w:rsid w:val="003D4FB2"/>
    <w:rsid w:val="003D500B"/>
    <w:rsid w:val="003D50B1"/>
    <w:rsid w:val="003D51E5"/>
    <w:rsid w:val="003D5E9D"/>
    <w:rsid w:val="003D5FAC"/>
    <w:rsid w:val="003D6162"/>
    <w:rsid w:val="003D61A3"/>
    <w:rsid w:val="003D6BCC"/>
    <w:rsid w:val="003D7774"/>
    <w:rsid w:val="003D79D4"/>
    <w:rsid w:val="003D7D10"/>
    <w:rsid w:val="003E0319"/>
    <w:rsid w:val="003E092B"/>
    <w:rsid w:val="003E169A"/>
    <w:rsid w:val="003E27C1"/>
    <w:rsid w:val="003E30DA"/>
    <w:rsid w:val="003E3224"/>
    <w:rsid w:val="003E35A0"/>
    <w:rsid w:val="003E4D49"/>
    <w:rsid w:val="003E63B5"/>
    <w:rsid w:val="003E70AF"/>
    <w:rsid w:val="003F04D3"/>
    <w:rsid w:val="003F0633"/>
    <w:rsid w:val="003F0C33"/>
    <w:rsid w:val="003F0EDA"/>
    <w:rsid w:val="003F15DA"/>
    <w:rsid w:val="003F27AD"/>
    <w:rsid w:val="003F289A"/>
    <w:rsid w:val="003F36FE"/>
    <w:rsid w:val="003F52C6"/>
    <w:rsid w:val="003F5363"/>
    <w:rsid w:val="003F59B1"/>
    <w:rsid w:val="003F5BD0"/>
    <w:rsid w:val="003F73C3"/>
    <w:rsid w:val="003F75A2"/>
    <w:rsid w:val="003F7949"/>
    <w:rsid w:val="003F7B6F"/>
    <w:rsid w:val="003F7E1A"/>
    <w:rsid w:val="0040102E"/>
    <w:rsid w:val="0040187A"/>
    <w:rsid w:val="00401AA8"/>
    <w:rsid w:val="004022A9"/>
    <w:rsid w:val="00403BCF"/>
    <w:rsid w:val="00403FA3"/>
    <w:rsid w:val="00404370"/>
    <w:rsid w:val="00404521"/>
    <w:rsid w:val="00404B61"/>
    <w:rsid w:val="00405173"/>
    <w:rsid w:val="004052AD"/>
    <w:rsid w:val="00406B43"/>
    <w:rsid w:val="00406D2F"/>
    <w:rsid w:val="0040724F"/>
    <w:rsid w:val="004072D9"/>
    <w:rsid w:val="00407552"/>
    <w:rsid w:val="004077BB"/>
    <w:rsid w:val="00410236"/>
    <w:rsid w:val="00410464"/>
    <w:rsid w:val="004107D9"/>
    <w:rsid w:val="00411E2E"/>
    <w:rsid w:val="00412238"/>
    <w:rsid w:val="004129C3"/>
    <w:rsid w:val="00412A25"/>
    <w:rsid w:val="00413086"/>
    <w:rsid w:val="0041354A"/>
    <w:rsid w:val="00413E6B"/>
    <w:rsid w:val="004158B6"/>
    <w:rsid w:val="004159F3"/>
    <w:rsid w:val="00415F38"/>
    <w:rsid w:val="004160AA"/>
    <w:rsid w:val="004168FE"/>
    <w:rsid w:val="004200BB"/>
    <w:rsid w:val="004208B9"/>
    <w:rsid w:val="00420E22"/>
    <w:rsid w:val="00421F6F"/>
    <w:rsid w:val="00421FA8"/>
    <w:rsid w:val="004243F6"/>
    <w:rsid w:val="00425B15"/>
    <w:rsid w:val="00426B35"/>
    <w:rsid w:val="00426F1F"/>
    <w:rsid w:val="004305BB"/>
    <w:rsid w:val="00430893"/>
    <w:rsid w:val="00430D3A"/>
    <w:rsid w:val="004314E0"/>
    <w:rsid w:val="00433B7C"/>
    <w:rsid w:val="0043433A"/>
    <w:rsid w:val="004349B3"/>
    <w:rsid w:val="00434A5B"/>
    <w:rsid w:val="004354ED"/>
    <w:rsid w:val="004357FD"/>
    <w:rsid w:val="00436131"/>
    <w:rsid w:val="00436863"/>
    <w:rsid w:val="00436A11"/>
    <w:rsid w:val="00440C3B"/>
    <w:rsid w:val="00440E03"/>
    <w:rsid w:val="00442E96"/>
    <w:rsid w:val="0044317B"/>
    <w:rsid w:val="00443E3F"/>
    <w:rsid w:val="004458BC"/>
    <w:rsid w:val="004463A0"/>
    <w:rsid w:val="00446BBC"/>
    <w:rsid w:val="00446DBB"/>
    <w:rsid w:val="00446F59"/>
    <w:rsid w:val="004502D9"/>
    <w:rsid w:val="0045035F"/>
    <w:rsid w:val="0045173B"/>
    <w:rsid w:val="00452E34"/>
    <w:rsid w:val="0045313C"/>
    <w:rsid w:val="0045372D"/>
    <w:rsid w:val="00453F20"/>
    <w:rsid w:val="0045567E"/>
    <w:rsid w:val="0045609C"/>
    <w:rsid w:val="00456E0B"/>
    <w:rsid w:val="00457A8A"/>
    <w:rsid w:val="00460BA8"/>
    <w:rsid w:val="00461540"/>
    <w:rsid w:val="00462B9D"/>
    <w:rsid w:val="00463644"/>
    <w:rsid w:val="0046390F"/>
    <w:rsid w:val="00463D43"/>
    <w:rsid w:val="00463D9B"/>
    <w:rsid w:val="0046444C"/>
    <w:rsid w:val="00464451"/>
    <w:rsid w:val="004660A6"/>
    <w:rsid w:val="004661F2"/>
    <w:rsid w:val="004667EF"/>
    <w:rsid w:val="0046682E"/>
    <w:rsid w:val="00466A82"/>
    <w:rsid w:val="00467165"/>
    <w:rsid w:val="00467EBE"/>
    <w:rsid w:val="00467F36"/>
    <w:rsid w:val="00470D5B"/>
    <w:rsid w:val="00470DD0"/>
    <w:rsid w:val="00473481"/>
    <w:rsid w:val="004744D3"/>
    <w:rsid w:val="00474976"/>
    <w:rsid w:val="00474B03"/>
    <w:rsid w:val="00474F46"/>
    <w:rsid w:val="00475A61"/>
    <w:rsid w:val="00475A93"/>
    <w:rsid w:val="00477FD4"/>
    <w:rsid w:val="004810A7"/>
    <w:rsid w:val="0048116E"/>
    <w:rsid w:val="004848EA"/>
    <w:rsid w:val="004850D6"/>
    <w:rsid w:val="00485230"/>
    <w:rsid w:val="004855D5"/>
    <w:rsid w:val="004863B8"/>
    <w:rsid w:val="00486DBD"/>
    <w:rsid w:val="0048781A"/>
    <w:rsid w:val="00487F70"/>
    <w:rsid w:val="00490218"/>
    <w:rsid w:val="004905B9"/>
    <w:rsid w:val="00490880"/>
    <w:rsid w:val="00491596"/>
    <w:rsid w:val="00491F3B"/>
    <w:rsid w:val="00493823"/>
    <w:rsid w:val="0049442A"/>
    <w:rsid w:val="004945DA"/>
    <w:rsid w:val="00494FCA"/>
    <w:rsid w:val="00495036"/>
    <w:rsid w:val="00495278"/>
    <w:rsid w:val="00496EFF"/>
    <w:rsid w:val="00497C4C"/>
    <w:rsid w:val="004A0021"/>
    <w:rsid w:val="004A034A"/>
    <w:rsid w:val="004A0511"/>
    <w:rsid w:val="004A0562"/>
    <w:rsid w:val="004A0A2D"/>
    <w:rsid w:val="004A0BAE"/>
    <w:rsid w:val="004A1565"/>
    <w:rsid w:val="004A2E55"/>
    <w:rsid w:val="004A32BE"/>
    <w:rsid w:val="004A3491"/>
    <w:rsid w:val="004A3D4A"/>
    <w:rsid w:val="004A3EBD"/>
    <w:rsid w:val="004A4191"/>
    <w:rsid w:val="004A541A"/>
    <w:rsid w:val="004A5725"/>
    <w:rsid w:val="004A5BED"/>
    <w:rsid w:val="004A65C8"/>
    <w:rsid w:val="004A6705"/>
    <w:rsid w:val="004A71CD"/>
    <w:rsid w:val="004A7757"/>
    <w:rsid w:val="004A7B50"/>
    <w:rsid w:val="004B0827"/>
    <w:rsid w:val="004B0F69"/>
    <w:rsid w:val="004B2604"/>
    <w:rsid w:val="004B2AA9"/>
    <w:rsid w:val="004B3560"/>
    <w:rsid w:val="004B378E"/>
    <w:rsid w:val="004B3992"/>
    <w:rsid w:val="004B3F81"/>
    <w:rsid w:val="004B4B55"/>
    <w:rsid w:val="004B4F5A"/>
    <w:rsid w:val="004B6CF3"/>
    <w:rsid w:val="004C045B"/>
    <w:rsid w:val="004C078F"/>
    <w:rsid w:val="004C0EF7"/>
    <w:rsid w:val="004C2E30"/>
    <w:rsid w:val="004C3AC1"/>
    <w:rsid w:val="004C5085"/>
    <w:rsid w:val="004C5CB4"/>
    <w:rsid w:val="004C6DD2"/>
    <w:rsid w:val="004C713B"/>
    <w:rsid w:val="004D0C9B"/>
    <w:rsid w:val="004D1947"/>
    <w:rsid w:val="004D1D50"/>
    <w:rsid w:val="004D4575"/>
    <w:rsid w:val="004D4DAE"/>
    <w:rsid w:val="004D55B4"/>
    <w:rsid w:val="004D571F"/>
    <w:rsid w:val="004D5DE8"/>
    <w:rsid w:val="004D7791"/>
    <w:rsid w:val="004D7822"/>
    <w:rsid w:val="004E0D89"/>
    <w:rsid w:val="004E1201"/>
    <w:rsid w:val="004E1342"/>
    <w:rsid w:val="004E180B"/>
    <w:rsid w:val="004E1BAB"/>
    <w:rsid w:val="004E2A58"/>
    <w:rsid w:val="004E2EA5"/>
    <w:rsid w:val="004E3338"/>
    <w:rsid w:val="004E3A88"/>
    <w:rsid w:val="004E44A0"/>
    <w:rsid w:val="004E4E1C"/>
    <w:rsid w:val="004E58F3"/>
    <w:rsid w:val="004E63BB"/>
    <w:rsid w:val="004E7039"/>
    <w:rsid w:val="004E75D6"/>
    <w:rsid w:val="004E7B88"/>
    <w:rsid w:val="004F0F1E"/>
    <w:rsid w:val="004F15F8"/>
    <w:rsid w:val="004F33F8"/>
    <w:rsid w:val="004F3A2B"/>
    <w:rsid w:val="004F4B98"/>
    <w:rsid w:val="004F4F82"/>
    <w:rsid w:val="004F5843"/>
    <w:rsid w:val="004F71EC"/>
    <w:rsid w:val="005006F0"/>
    <w:rsid w:val="005007DA"/>
    <w:rsid w:val="0050081D"/>
    <w:rsid w:val="0050082E"/>
    <w:rsid w:val="00500AE7"/>
    <w:rsid w:val="005011A2"/>
    <w:rsid w:val="005012A8"/>
    <w:rsid w:val="00501578"/>
    <w:rsid w:val="0050227F"/>
    <w:rsid w:val="00503605"/>
    <w:rsid w:val="00503640"/>
    <w:rsid w:val="005055FD"/>
    <w:rsid w:val="005060A5"/>
    <w:rsid w:val="005068B1"/>
    <w:rsid w:val="00510356"/>
    <w:rsid w:val="0051192A"/>
    <w:rsid w:val="005120F4"/>
    <w:rsid w:val="005140F8"/>
    <w:rsid w:val="00514DFC"/>
    <w:rsid w:val="0051568B"/>
    <w:rsid w:val="00516371"/>
    <w:rsid w:val="00516975"/>
    <w:rsid w:val="00516CF7"/>
    <w:rsid w:val="00516FC6"/>
    <w:rsid w:val="005178D8"/>
    <w:rsid w:val="005209E3"/>
    <w:rsid w:val="0052124F"/>
    <w:rsid w:val="0052154F"/>
    <w:rsid w:val="005217F3"/>
    <w:rsid w:val="00522099"/>
    <w:rsid w:val="00522619"/>
    <w:rsid w:val="00522BAD"/>
    <w:rsid w:val="00523710"/>
    <w:rsid w:val="005258C3"/>
    <w:rsid w:val="005264FE"/>
    <w:rsid w:val="00526B4E"/>
    <w:rsid w:val="00526C8B"/>
    <w:rsid w:val="0052799F"/>
    <w:rsid w:val="00530CD9"/>
    <w:rsid w:val="00531642"/>
    <w:rsid w:val="00532154"/>
    <w:rsid w:val="005326BF"/>
    <w:rsid w:val="005330C1"/>
    <w:rsid w:val="00533107"/>
    <w:rsid w:val="00533D29"/>
    <w:rsid w:val="00535BC8"/>
    <w:rsid w:val="00536B2B"/>
    <w:rsid w:val="00536CA1"/>
    <w:rsid w:val="00537AE7"/>
    <w:rsid w:val="00540BED"/>
    <w:rsid w:val="00541779"/>
    <w:rsid w:val="005422AD"/>
    <w:rsid w:val="005425A2"/>
    <w:rsid w:val="00542B30"/>
    <w:rsid w:val="0054309E"/>
    <w:rsid w:val="005438C3"/>
    <w:rsid w:val="00543A96"/>
    <w:rsid w:val="00543E21"/>
    <w:rsid w:val="00545433"/>
    <w:rsid w:val="00545C5D"/>
    <w:rsid w:val="00546032"/>
    <w:rsid w:val="0054724B"/>
    <w:rsid w:val="005477DE"/>
    <w:rsid w:val="00547FB4"/>
    <w:rsid w:val="00550E69"/>
    <w:rsid w:val="005512B8"/>
    <w:rsid w:val="00552172"/>
    <w:rsid w:val="00552B95"/>
    <w:rsid w:val="00553564"/>
    <w:rsid w:val="00553E29"/>
    <w:rsid w:val="00554256"/>
    <w:rsid w:val="00554874"/>
    <w:rsid w:val="00555D78"/>
    <w:rsid w:val="00556090"/>
    <w:rsid w:val="00560754"/>
    <w:rsid w:val="0056249C"/>
    <w:rsid w:val="005632EB"/>
    <w:rsid w:val="00563BD3"/>
    <w:rsid w:val="0056481F"/>
    <w:rsid w:val="00566A2D"/>
    <w:rsid w:val="00567117"/>
    <w:rsid w:val="00567A44"/>
    <w:rsid w:val="005707F9"/>
    <w:rsid w:val="00571BC2"/>
    <w:rsid w:val="00572197"/>
    <w:rsid w:val="00572338"/>
    <w:rsid w:val="005726DF"/>
    <w:rsid w:val="00572DC4"/>
    <w:rsid w:val="00572EBC"/>
    <w:rsid w:val="00572FF3"/>
    <w:rsid w:val="00574340"/>
    <w:rsid w:val="00576619"/>
    <w:rsid w:val="00576A0B"/>
    <w:rsid w:val="005771E7"/>
    <w:rsid w:val="00577EB0"/>
    <w:rsid w:val="00580C35"/>
    <w:rsid w:val="00581020"/>
    <w:rsid w:val="0058186D"/>
    <w:rsid w:val="00581F02"/>
    <w:rsid w:val="00582AB9"/>
    <w:rsid w:val="005840CA"/>
    <w:rsid w:val="005853FA"/>
    <w:rsid w:val="00585D7A"/>
    <w:rsid w:val="00586875"/>
    <w:rsid w:val="00586938"/>
    <w:rsid w:val="005869CA"/>
    <w:rsid w:val="005873F3"/>
    <w:rsid w:val="00590EA7"/>
    <w:rsid w:val="00591248"/>
    <w:rsid w:val="005916B6"/>
    <w:rsid w:val="005926A2"/>
    <w:rsid w:val="00592E9D"/>
    <w:rsid w:val="00593341"/>
    <w:rsid w:val="00593A48"/>
    <w:rsid w:val="005943B5"/>
    <w:rsid w:val="005948F1"/>
    <w:rsid w:val="005949E4"/>
    <w:rsid w:val="00595B19"/>
    <w:rsid w:val="00595C78"/>
    <w:rsid w:val="00596497"/>
    <w:rsid w:val="005A08E4"/>
    <w:rsid w:val="005A1D38"/>
    <w:rsid w:val="005A1F02"/>
    <w:rsid w:val="005A2BEE"/>
    <w:rsid w:val="005A3BC2"/>
    <w:rsid w:val="005A3E64"/>
    <w:rsid w:val="005A6155"/>
    <w:rsid w:val="005A66ED"/>
    <w:rsid w:val="005A6749"/>
    <w:rsid w:val="005B059F"/>
    <w:rsid w:val="005B063C"/>
    <w:rsid w:val="005B0EA1"/>
    <w:rsid w:val="005B1CA9"/>
    <w:rsid w:val="005B1E85"/>
    <w:rsid w:val="005B2719"/>
    <w:rsid w:val="005B2926"/>
    <w:rsid w:val="005B2D12"/>
    <w:rsid w:val="005B4465"/>
    <w:rsid w:val="005B4777"/>
    <w:rsid w:val="005B4C40"/>
    <w:rsid w:val="005B5AEF"/>
    <w:rsid w:val="005B5C32"/>
    <w:rsid w:val="005B626B"/>
    <w:rsid w:val="005B6F1F"/>
    <w:rsid w:val="005B704D"/>
    <w:rsid w:val="005B73CB"/>
    <w:rsid w:val="005B7CAF"/>
    <w:rsid w:val="005C0040"/>
    <w:rsid w:val="005C0362"/>
    <w:rsid w:val="005C0755"/>
    <w:rsid w:val="005C1279"/>
    <w:rsid w:val="005C17CC"/>
    <w:rsid w:val="005C1805"/>
    <w:rsid w:val="005C1EB9"/>
    <w:rsid w:val="005C37E4"/>
    <w:rsid w:val="005C3AEC"/>
    <w:rsid w:val="005C501B"/>
    <w:rsid w:val="005C5B99"/>
    <w:rsid w:val="005C5EB2"/>
    <w:rsid w:val="005C6571"/>
    <w:rsid w:val="005C65DD"/>
    <w:rsid w:val="005C6E3E"/>
    <w:rsid w:val="005C7975"/>
    <w:rsid w:val="005C7E14"/>
    <w:rsid w:val="005D0723"/>
    <w:rsid w:val="005D1444"/>
    <w:rsid w:val="005D1897"/>
    <w:rsid w:val="005D1A39"/>
    <w:rsid w:val="005D22E1"/>
    <w:rsid w:val="005D39F2"/>
    <w:rsid w:val="005D3EED"/>
    <w:rsid w:val="005D4A31"/>
    <w:rsid w:val="005D5B02"/>
    <w:rsid w:val="005D613A"/>
    <w:rsid w:val="005D6AD6"/>
    <w:rsid w:val="005E0525"/>
    <w:rsid w:val="005E22F9"/>
    <w:rsid w:val="005E2DE9"/>
    <w:rsid w:val="005E362F"/>
    <w:rsid w:val="005E40B2"/>
    <w:rsid w:val="005E49CF"/>
    <w:rsid w:val="005E4A7A"/>
    <w:rsid w:val="005E61B7"/>
    <w:rsid w:val="005E6431"/>
    <w:rsid w:val="005E7760"/>
    <w:rsid w:val="005F009B"/>
    <w:rsid w:val="005F01DB"/>
    <w:rsid w:val="005F0B87"/>
    <w:rsid w:val="005F134C"/>
    <w:rsid w:val="005F21D1"/>
    <w:rsid w:val="005F2C4E"/>
    <w:rsid w:val="005F533D"/>
    <w:rsid w:val="005F58CF"/>
    <w:rsid w:val="005F5A78"/>
    <w:rsid w:val="005F6E01"/>
    <w:rsid w:val="005F7336"/>
    <w:rsid w:val="00600810"/>
    <w:rsid w:val="00600CA2"/>
    <w:rsid w:val="00601C1A"/>
    <w:rsid w:val="00603966"/>
    <w:rsid w:val="00603F39"/>
    <w:rsid w:val="00604A9E"/>
    <w:rsid w:val="00604B7F"/>
    <w:rsid w:val="00605FE4"/>
    <w:rsid w:val="00607657"/>
    <w:rsid w:val="00610F8C"/>
    <w:rsid w:val="0061119C"/>
    <w:rsid w:val="0061177B"/>
    <w:rsid w:val="00611C57"/>
    <w:rsid w:val="00612536"/>
    <w:rsid w:val="00612F8E"/>
    <w:rsid w:val="00613615"/>
    <w:rsid w:val="0061400B"/>
    <w:rsid w:val="00614A69"/>
    <w:rsid w:val="00614A6A"/>
    <w:rsid w:val="00614AF9"/>
    <w:rsid w:val="0061540F"/>
    <w:rsid w:val="00615D47"/>
    <w:rsid w:val="00615D88"/>
    <w:rsid w:val="00616DCF"/>
    <w:rsid w:val="00617E89"/>
    <w:rsid w:val="00617EF7"/>
    <w:rsid w:val="00620A0F"/>
    <w:rsid w:val="00620F4A"/>
    <w:rsid w:val="006212A0"/>
    <w:rsid w:val="00621631"/>
    <w:rsid w:val="006218D0"/>
    <w:rsid w:val="00623466"/>
    <w:rsid w:val="006236D8"/>
    <w:rsid w:val="006237F1"/>
    <w:rsid w:val="00624153"/>
    <w:rsid w:val="006246DC"/>
    <w:rsid w:val="006249DD"/>
    <w:rsid w:val="00625899"/>
    <w:rsid w:val="00626617"/>
    <w:rsid w:val="0062705B"/>
    <w:rsid w:val="006271A5"/>
    <w:rsid w:val="00627419"/>
    <w:rsid w:val="0063122F"/>
    <w:rsid w:val="006321D9"/>
    <w:rsid w:val="0063246E"/>
    <w:rsid w:val="00632A9D"/>
    <w:rsid w:val="00632BE9"/>
    <w:rsid w:val="00633915"/>
    <w:rsid w:val="00633C47"/>
    <w:rsid w:val="0063569E"/>
    <w:rsid w:val="00635890"/>
    <w:rsid w:val="00635EE3"/>
    <w:rsid w:val="006369F8"/>
    <w:rsid w:val="00637ADE"/>
    <w:rsid w:val="00637F36"/>
    <w:rsid w:val="0064118E"/>
    <w:rsid w:val="006413FB"/>
    <w:rsid w:val="00642EA4"/>
    <w:rsid w:val="0064384C"/>
    <w:rsid w:val="006443AB"/>
    <w:rsid w:val="00644954"/>
    <w:rsid w:val="006455E0"/>
    <w:rsid w:val="00645830"/>
    <w:rsid w:val="00645E7F"/>
    <w:rsid w:val="006469A4"/>
    <w:rsid w:val="00650714"/>
    <w:rsid w:val="00650820"/>
    <w:rsid w:val="00650D41"/>
    <w:rsid w:val="00651236"/>
    <w:rsid w:val="006513D9"/>
    <w:rsid w:val="006522DB"/>
    <w:rsid w:val="00653F57"/>
    <w:rsid w:val="0065420F"/>
    <w:rsid w:val="00654726"/>
    <w:rsid w:val="006554C8"/>
    <w:rsid w:val="00656DDB"/>
    <w:rsid w:val="00657875"/>
    <w:rsid w:val="00660E29"/>
    <w:rsid w:val="00661565"/>
    <w:rsid w:val="00661D05"/>
    <w:rsid w:val="0066235E"/>
    <w:rsid w:val="00662D5A"/>
    <w:rsid w:val="00663132"/>
    <w:rsid w:val="00663651"/>
    <w:rsid w:val="00663733"/>
    <w:rsid w:val="00663CEC"/>
    <w:rsid w:val="00664F98"/>
    <w:rsid w:val="006656CF"/>
    <w:rsid w:val="00667956"/>
    <w:rsid w:val="006728ED"/>
    <w:rsid w:val="00672F1B"/>
    <w:rsid w:val="00673749"/>
    <w:rsid w:val="00674152"/>
    <w:rsid w:val="006753A6"/>
    <w:rsid w:val="006755A9"/>
    <w:rsid w:val="00676329"/>
    <w:rsid w:val="00676B5F"/>
    <w:rsid w:val="00677215"/>
    <w:rsid w:val="00677217"/>
    <w:rsid w:val="006803B8"/>
    <w:rsid w:val="00681F7A"/>
    <w:rsid w:val="006826E7"/>
    <w:rsid w:val="006827AA"/>
    <w:rsid w:val="006827C8"/>
    <w:rsid w:val="00682E82"/>
    <w:rsid w:val="00683B67"/>
    <w:rsid w:val="00683FAD"/>
    <w:rsid w:val="006845F7"/>
    <w:rsid w:val="00684A4D"/>
    <w:rsid w:val="0068517B"/>
    <w:rsid w:val="006858E8"/>
    <w:rsid w:val="00685A72"/>
    <w:rsid w:val="006864FA"/>
    <w:rsid w:val="006867AA"/>
    <w:rsid w:val="0068701B"/>
    <w:rsid w:val="00687CFA"/>
    <w:rsid w:val="00691172"/>
    <w:rsid w:val="006916A4"/>
    <w:rsid w:val="00694B26"/>
    <w:rsid w:val="006962CC"/>
    <w:rsid w:val="00696D22"/>
    <w:rsid w:val="00697C93"/>
    <w:rsid w:val="006A174C"/>
    <w:rsid w:val="006A2F1C"/>
    <w:rsid w:val="006A3DAE"/>
    <w:rsid w:val="006A3EF4"/>
    <w:rsid w:val="006A41A0"/>
    <w:rsid w:val="006A4AE0"/>
    <w:rsid w:val="006A4FAF"/>
    <w:rsid w:val="006A546B"/>
    <w:rsid w:val="006A6296"/>
    <w:rsid w:val="006A7410"/>
    <w:rsid w:val="006A7D84"/>
    <w:rsid w:val="006B06D7"/>
    <w:rsid w:val="006B0FC0"/>
    <w:rsid w:val="006B2B24"/>
    <w:rsid w:val="006B2D0B"/>
    <w:rsid w:val="006B3379"/>
    <w:rsid w:val="006B391B"/>
    <w:rsid w:val="006B4822"/>
    <w:rsid w:val="006B49D6"/>
    <w:rsid w:val="006B5CD0"/>
    <w:rsid w:val="006B64F8"/>
    <w:rsid w:val="006B6B4B"/>
    <w:rsid w:val="006B6BB9"/>
    <w:rsid w:val="006C031A"/>
    <w:rsid w:val="006C0C6F"/>
    <w:rsid w:val="006C162A"/>
    <w:rsid w:val="006C173F"/>
    <w:rsid w:val="006C1F5E"/>
    <w:rsid w:val="006C2211"/>
    <w:rsid w:val="006C2C34"/>
    <w:rsid w:val="006C47DD"/>
    <w:rsid w:val="006C4FBE"/>
    <w:rsid w:val="006C5131"/>
    <w:rsid w:val="006C6726"/>
    <w:rsid w:val="006C69E1"/>
    <w:rsid w:val="006C7680"/>
    <w:rsid w:val="006C77A7"/>
    <w:rsid w:val="006C7B8B"/>
    <w:rsid w:val="006D006B"/>
    <w:rsid w:val="006D105F"/>
    <w:rsid w:val="006D13EA"/>
    <w:rsid w:val="006D1953"/>
    <w:rsid w:val="006D1D56"/>
    <w:rsid w:val="006D2373"/>
    <w:rsid w:val="006D26E6"/>
    <w:rsid w:val="006D3130"/>
    <w:rsid w:val="006D5A14"/>
    <w:rsid w:val="006D6296"/>
    <w:rsid w:val="006D6423"/>
    <w:rsid w:val="006D778C"/>
    <w:rsid w:val="006E0318"/>
    <w:rsid w:val="006E08B5"/>
    <w:rsid w:val="006E1E47"/>
    <w:rsid w:val="006E1F40"/>
    <w:rsid w:val="006E2709"/>
    <w:rsid w:val="006E3AFD"/>
    <w:rsid w:val="006E45D4"/>
    <w:rsid w:val="006E4D12"/>
    <w:rsid w:val="006E4F44"/>
    <w:rsid w:val="006E5340"/>
    <w:rsid w:val="006E5928"/>
    <w:rsid w:val="006E5EF6"/>
    <w:rsid w:val="006E633B"/>
    <w:rsid w:val="006F187B"/>
    <w:rsid w:val="006F1A4D"/>
    <w:rsid w:val="006F2365"/>
    <w:rsid w:val="006F245E"/>
    <w:rsid w:val="006F2578"/>
    <w:rsid w:val="006F3724"/>
    <w:rsid w:val="006F3B87"/>
    <w:rsid w:val="006F4D91"/>
    <w:rsid w:val="006F6E64"/>
    <w:rsid w:val="006F6FA0"/>
    <w:rsid w:val="006F7E97"/>
    <w:rsid w:val="0070026C"/>
    <w:rsid w:val="007002CB"/>
    <w:rsid w:val="0070201E"/>
    <w:rsid w:val="00702355"/>
    <w:rsid w:val="00702FD0"/>
    <w:rsid w:val="0070302C"/>
    <w:rsid w:val="00703389"/>
    <w:rsid w:val="0070416A"/>
    <w:rsid w:val="00704B55"/>
    <w:rsid w:val="0070615A"/>
    <w:rsid w:val="00707859"/>
    <w:rsid w:val="0071120C"/>
    <w:rsid w:val="00712255"/>
    <w:rsid w:val="0071233F"/>
    <w:rsid w:val="007129F0"/>
    <w:rsid w:val="00712E53"/>
    <w:rsid w:val="00712F3C"/>
    <w:rsid w:val="00713567"/>
    <w:rsid w:val="00713B83"/>
    <w:rsid w:val="007148B6"/>
    <w:rsid w:val="0071607D"/>
    <w:rsid w:val="007173F8"/>
    <w:rsid w:val="0071787A"/>
    <w:rsid w:val="007178C2"/>
    <w:rsid w:val="00717B88"/>
    <w:rsid w:val="00720531"/>
    <w:rsid w:val="00720EA8"/>
    <w:rsid w:val="0072163D"/>
    <w:rsid w:val="00722412"/>
    <w:rsid w:val="00722F0B"/>
    <w:rsid w:val="007234EB"/>
    <w:rsid w:val="00723B18"/>
    <w:rsid w:val="00723C70"/>
    <w:rsid w:val="00724A05"/>
    <w:rsid w:val="00724D60"/>
    <w:rsid w:val="007254D7"/>
    <w:rsid w:val="007255B4"/>
    <w:rsid w:val="0072583F"/>
    <w:rsid w:val="007264E4"/>
    <w:rsid w:val="007268CA"/>
    <w:rsid w:val="0073089E"/>
    <w:rsid w:val="007309CF"/>
    <w:rsid w:val="00731881"/>
    <w:rsid w:val="007324F8"/>
    <w:rsid w:val="0073309A"/>
    <w:rsid w:val="00733888"/>
    <w:rsid w:val="00733894"/>
    <w:rsid w:val="00733FDD"/>
    <w:rsid w:val="00734322"/>
    <w:rsid w:val="00734AE1"/>
    <w:rsid w:val="00735168"/>
    <w:rsid w:val="007365A5"/>
    <w:rsid w:val="00736DF5"/>
    <w:rsid w:val="00736FD9"/>
    <w:rsid w:val="00737A5A"/>
    <w:rsid w:val="00737AAB"/>
    <w:rsid w:val="00737AC6"/>
    <w:rsid w:val="00737FC5"/>
    <w:rsid w:val="00740D4B"/>
    <w:rsid w:val="00740F0A"/>
    <w:rsid w:val="00742592"/>
    <w:rsid w:val="007434B5"/>
    <w:rsid w:val="007434F2"/>
    <w:rsid w:val="0074438E"/>
    <w:rsid w:val="007444CF"/>
    <w:rsid w:val="007448E4"/>
    <w:rsid w:val="00744ADF"/>
    <w:rsid w:val="00745148"/>
    <w:rsid w:val="00745273"/>
    <w:rsid w:val="00745809"/>
    <w:rsid w:val="00750C9D"/>
    <w:rsid w:val="00750DE6"/>
    <w:rsid w:val="0075248C"/>
    <w:rsid w:val="007525E3"/>
    <w:rsid w:val="00752D42"/>
    <w:rsid w:val="007530AA"/>
    <w:rsid w:val="007536B0"/>
    <w:rsid w:val="0075372D"/>
    <w:rsid w:val="00753B3A"/>
    <w:rsid w:val="007542E5"/>
    <w:rsid w:val="00754C11"/>
    <w:rsid w:val="00754F8A"/>
    <w:rsid w:val="00755A78"/>
    <w:rsid w:val="00755D2F"/>
    <w:rsid w:val="0075665C"/>
    <w:rsid w:val="0075726D"/>
    <w:rsid w:val="00760005"/>
    <w:rsid w:val="00760980"/>
    <w:rsid w:val="007610BB"/>
    <w:rsid w:val="007614AD"/>
    <w:rsid w:val="00761CCA"/>
    <w:rsid w:val="00762E8C"/>
    <w:rsid w:val="0076359F"/>
    <w:rsid w:val="00764581"/>
    <w:rsid w:val="00764F3A"/>
    <w:rsid w:val="00765AE6"/>
    <w:rsid w:val="0076788B"/>
    <w:rsid w:val="0077122D"/>
    <w:rsid w:val="007713A9"/>
    <w:rsid w:val="00771EEB"/>
    <w:rsid w:val="00772A23"/>
    <w:rsid w:val="00772D19"/>
    <w:rsid w:val="0077389B"/>
    <w:rsid w:val="007739FD"/>
    <w:rsid w:val="00774090"/>
    <w:rsid w:val="00774267"/>
    <w:rsid w:val="00774293"/>
    <w:rsid w:val="00774355"/>
    <w:rsid w:val="0077546E"/>
    <w:rsid w:val="00775529"/>
    <w:rsid w:val="007757D0"/>
    <w:rsid w:val="00775FAF"/>
    <w:rsid w:val="00776278"/>
    <w:rsid w:val="007769C8"/>
    <w:rsid w:val="00777B70"/>
    <w:rsid w:val="00780D06"/>
    <w:rsid w:val="00781AE0"/>
    <w:rsid w:val="0078202B"/>
    <w:rsid w:val="00783119"/>
    <w:rsid w:val="00783968"/>
    <w:rsid w:val="00785ED6"/>
    <w:rsid w:val="007865CF"/>
    <w:rsid w:val="0078667D"/>
    <w:rsid w:val="00786FAD"/>
    <w:rsid w:val="00787135"/>
    <w:rsid w:val="007875FF"/>
    <w:rsid w:val="00787F8E"/>
    <w:rsid w:val="00790165"/>
    <w:rsid w:val="0079083D"/>
    <w:rsid w:val="007917A5"/>
    <w:rsid w:val="00792244"/>
    <w:rsid w:val="00792FB0"/>
    <w:rsid w:val="00793C67"/>
    <w:rsid w:val="00793EBD"/>
    <w:rsid w:val="00793EFA"/>
    <w:rsid w:val="00794014"/>
    <w:rsid w:val="0079542D"/>
    <w:rsid w:val="00795B72"/>
    <w:rsid w:val="00796A42"/>
    <w:rsid w:val="00797636"/>
    <w:rsid w:val="007A07FC"/>
    <w:rsid w:val="007A096E"/>
    <w:rsid w:val="007A0E0D"/>
    <w:rsid w:val="007A0E76"/>
    <w:rsid w:val="007A1676"/>
    <w:rsid w:val="007A226A"/>
    <w:rsid w:val="007A3BC1"/>
    <w:rsid w:val="007A4E85"/>
    <w:rsid w:val="007A4F6E"/>
    <w:rsid w:val="007A6136"/>
    <w:rsid w:val="007B151A"/>
    <w:rsid w:val="007B15BA"/>
    <w:rsid w:val="007B19EE"/>
    <w:rsid w:val="007B1A96"/>
    <w:rsid w:val="007B1DB4"/>
    <w:rsid w:val="007B400B"/>
    <w:rsid w:val="007B48A8"/>
    <w:rsid w:val="007B4DD3"/>
    <w:rsid w:val="007B61C3"/>
    <w:rsid w:val="007B66CF"/>
    <w:rsid w:val="007B6999"/>
    <w:rsid w:val="007B6B2A"/>
    <w:rsid w:val="007B6DB8"/>
    <w:rsid w:val="007B727F"/>
    <w:rsid w:val="007C1B9B"/>
    <w:rsid w:val="007C22E7"/>
    <w:rsid w:val="007C2C15"/>
    <w:rsid w:val="007C3498"/>
    <w:rsid w:val="007C37A6"/>
    <w:rsid w:val="007C3B19"/>
    <w:rsid w:val="007C4952"/>
    <w:rsid w:val="007C4D5E"/>
    <w:rsid w:val="007C50BF"/>
    <w:rsid w:val="007C5238"/>
    <w:rsid w:val="007C7875"/>
    <w:rsid w:val="007D0EDA"/>
    <w:rsid w:val="007D0F65"/>
    <w:rsid w:val="007D15FA"/>
    <w:rsid w:val="007D1A50"/>
    <w:rsid w:val="007D2CEC"/>
    <w:rsid w:val="007D4BF3"/>
    <w:rsid w:val="007D5125"/>
    <w:rsid w:val="007D51FD"/>
    <w:rsid w:val="007D7369"/>
    <w:rsid w:val="007D7CB5"/>
    <w:rsid w:val="007E0DDA"/>
    <w:rsid w:val="007E118C"/>
    <w:rsid w:val="007E2B67"/>
    <w:rsid w:val="007E5B60"/>
    <w:rsid w:val="007E70B5"/>
    <w:rsid w:val="007E7C6E"/>
    <w:rsid w:val="007F013C"/>
    <w:rsid w:val="007F0670"/>
    <w:rsid w:val="007F105B"/>
    <w:rsid w:val="007F17D1"/>
    <w:rsid w:val="007F2265"/>
    <w:rsid w:val="007F2691"/>
    <w:rsid w:val="007F27A5"/>
    <w:rsid w:val="007F35A9"/>
    <w:rsid w:val="007F4DB3"/>
    <w:rsid w:val="007F681F"/>
    <w:rsid w:val="007F7277"/>
    <w:rsid w:val="007F7DF0"/>
    <w:rsid w:val="00800327"/>
    <w:rsid w:val="00800E5F"/>
    <w:rsid w:val="008014FE"/>
    <w:rsid w:val="008033C6"/>
    <w:rsid w:val="00803660"/>
    <w:rsid w:val="00803A72"/>
    <w:rsid w:val="00803AEA"/>
    <w:rsid w:val="00803E91"/>
    <w:rsid w:val="00804D0E"/>
    <w:rsid w:val="008057AA"/>
    <w:rsid w:val="00806402"/>
    <w:rsid w:val="008064BE"/>
    <w:rsid w:val="00806C26"/>
    <w:rsid w:val="00806FE7"/>
    <w:rsid w:val="00807806"/>
    <w:rsid w:val="00807AEC"/>
    <w:rsid w:val="0081102E"/>
    <w:rsid w:val="00812791"/>
    <w:rsid w:val="00812D57"/>
    <w:rsid w:val="00813292"/>
    <w:rsid w:val="0081482B"/>
    <w:rsid w:val="00814ADB"/>
    <w:rsid w:val="00814C42"/>
    <w:rsid w:val="00815611"/>
    <w:rsid w:val="00816257"/>
    <w:rsid w:val="00816D4E"/>
    <w:rsid w:val="00820B3F"/>
    <w:rsid w:val="00822212"/>
    <w:rsid w:val="00822338"/>
    <w:rsid w:val="0082266F"/>
    <w:rsid w:val="00823186"/>
    <w:rsid w:val="00823E50"/>
    <w:rsid w:val="008242D1"/>
    <w:rsid w:val="0082454A"/>
    <w:rsid w:val="00824864"/>
    <w:rsid w:val="00824996"/>
    <w:rsid w:val="00825400"/>
    <w:rsid w:val="00825CFD"/>
    <w:rsid w:val="00826088"/>
    <w:rsid w:val="00826C48"/>
    <w:rsid w:val="0083128A"/>
    <w:rsid w:val="008312F2"/>
    <w:rsid w:val="00832CD3"/>
    <w:rsid w:val="00834365"/>
    <w:rsid w:val="00834373"/>
    <w:rsid w:val="008354D3"/>
    <w:rsid w:val="00835A57"/>
    <w:rsid w:val="00836F20"/>
    <w:rsid w:val="008370CB"/>
    <w:rsid w:val="0083744F"/>
    <w:rsid w:val="0083796D"/>
    <w:rsid w:val="008401AA"/>
    <w:rsid w:val="008405D9"/>
    <w:rsid w:val="00840FF4"/>
    <w:rsid w:val="0084182A"/>
    <w:rsid w:val="00841C43"/>
    <w:rsid w:val="00842376"/>
    <w:rsid w:val="00842843"/>
    <w:rsid w:val="00842B1C"/>
    <w:rsid w:val="00842C01"/>
    <w:rsid w:val="008433B7"/>
    <w:rsid w:val="00843628"/>
    <w:rsid w:val="00843A90"/>
    <w:rsid w:val="00843E30"/>
    <w:rsid w:val="008449AE"/>
    <w:rsid w:val="00845CA6"/>
    <w:rsid w:val="00845DCB"/>
    <w:rsid w:val="0084629F"/>
    <w:rsid w:val="008468B1"/>
    <w:rsid w:val="00850AFB"/>
    <w:rsid w:val="00851292"/>
    <w:rsid w:val="008523A8"/>
    <w:rsid w:val="00852EC7"/>
    <w:rsid w:val="00853056"/>
    <w:rsid w:val="00853227"/>
    <w:rsid w:val="008549B3"/>
    <w:rsid w:val="00854BD3"/>
    <w:rsid w:val="008551A7"/>
    <w:rsid w:val="008559FF"/>
    <w:rsid w:val="00855D36"/>
    <w:rsid w:val="00855F55"/>
    <w:rsid w:val="008566DB"/>
    <w:rsid w:val="00856DF1"/>
    <w:rsid w:val="008572C2"/>
    <w:rsid w:val="00857370"/>
    <w:rsid w:val="008576AC"/>
    <w:rsid w:val="008618BC"/>
    <w:rsid w:val="00863545"/>
    <w:rsid w:val="008635DB"/>
    <w:rsid w:val="008637EC"/>
    <w:rsid w:val="008641D3"/>
    <w:rsid w:val="008661BC"/>
    <w:rsid w:val="00866546"/>
    <w:rsid w:val="008669B5"/>
    <w:rsid w:val="0086741A"/>
    <w:rsid w:val="00867D9C"/>
    <w:rsid w:val="00870289"/>
    <w:rsid w:val="008705A5"/>
    <w:rsid w:val="0087063B"/>
    <w:rsid w:val="00870FCA"/>
    <w:rsid w:val="008716C0"/>
    <w:rsid w:val="00871AC0"/>
    <w:rsid w:val="0087245D"/>
    <w:rsid w:val="00872511"/>
    <w:rsid w:val="00873260"/>
    <w:rsid w:val="00874894"/>
    <w:rsid w:val="00874ECD"/>
    <w:rsid w:val="00875402"/>
    <w:rsid w:val="00877ED1"/>
    <w:rsid w:val="008800F5"/>
    <w:rsid w:val="00880621"/>
    <w:rsid w:val="0088195E"/>
    <w:rsid w:val="00881C8C"/>
    <w:rsid w:val="00882160"/>
    <w:rsid w:val="00883C26"/>
    <w:rsid w:val="008846AA"/>
    <w:rsid w:val="00884D4A"/>
    <w:rsid w:val="00885314"/>
    <w:rsid w:val="00885D89"/>
    <w:rsid w:val="00886053"/>
    <w:rsid w:val="00887419"/>
    <w:rsid w:val="008874FA"/>
    <w:rsid w:val="00887C8D"/>
    <w:rsid w:val="00887E93"/>
    <w:rsid w:val="00887F07"/>
    <w:rsid w:val="00890DDE"/>
    <w:rsid w:val="008914E8"/>
    <w:rsid w:val="00891831"/>
    <w:rsid w:val="00891CD3"/>
    <w:rsid w:val="008922F2"/>
    <w:rsid w:val="00892C77"/>
    <w:rsid w:val="0089317D"/>
    <w:rsid w:val="00894420"/>
    <w:rsid w:val="00894B02"/>
    <w:rsid w:val="00894DDE"/>
    <w:rsid w:val="008968E7"/>
    <w:rsid w:val="00897096"/>
    <w:rsid w:val="00897785"/>
    <w:rsid w:val="00897951"/>
    <w:rsid w:val="00897FD6"/>
    <w:rsid w:val="008A0ED1"/>
    <w:rsid w:val="008A22C5"/>
    <w:rsid w:val="008A2AFA"/>
    <w:rsid w:val="008A5710"/>
    <w:rsid w:val="008A7D37"/>
    <w:rsid w:val="008B0216"/>
    <w:rsid w:val="008B0705"/>
    <w:rsid w:val="008B0C82"/>
    <w:rsid w:val="008B12CA"/>
    <w:rsid w:val="008B33F6"/>
    <w:rsid w:val="008B3672"/>
    <w:rsid w:val="008B37ED"/>
    <w:rsid w:val="008B3C2A"/>
    <w:rsid w:val="008B45DC"/>
    <w:rsid w:val="008B4F5B"/>
    <w:rsid w:val="008B5522"/>
    <w:rsid w:val="008B5F3C"/>
    <w:rsid w:val="008B5F68"/>
    <w:rsid w:val="008B62C3"/>
    <w:rsid w:val="008B62CB"/>
    <w:rsid w:val="008B69FB"/>
    <w:rsid w:val="008B7F07"/>
    <w:rsid w:val="008C01E1"/>
    <w:rsid w:val="008C0BED"/>
    <w:rsid w:val="008C2D73"/>
    <w:rsid w:val="008C38AC"/>
    <w:rsid w:val="008C3D1E"/>
    <w:rsid w:val="008C3D2F"/>
    <w:rsid w:val="008C4264"/>
    <w:rsid w:val="008C6DC3"/>
    <w:rsid w:val="008D09A9"/>
    <w:rsid w:val="008D0E2A"/>
    <w:rsid w:val="008D162A"/>
    <w:rsid w:val="008D25FE"/>
    <w:rsid w:val="008D29E3"/>
    <w:rsid w:val="008D4FFD"/>
    <w:rsid w:val="008D5180"/>
    <w:rsid w:val="008D533E"/>
    <w:rsid w:val="008D5410"/>
    <w:rsid w:val="008D5E7F"/>
    <w:rsid w:val="008D6B1A"/>
    <w:rsid w:val="008D6D89"/>
    <w:rsid w:val="008D6F73"/>
    <w:rsid w:val="008D7EF8"/>
    <w:rsid w:val="008D7FD5"/>
    <w:rsid w:val="008E0298"/>
    <w:rsid w:val="008E0928"/>
    <w:rsid w:val="008E0E2A"/>
    <w:rsid w:val="008E101A"/>
    <w:rsid w:val="008E15CD"/>
    <w:rsid w:val="008E19DF"/>
    <w:rsid w:val="008E27F6"/>
    <w:rsid w:val="008E329F"/>
    <w:rsid w:val="008E3933"/>
    <w:rsid w:val="008E4AE6"/>
    <w:rsid w:val="008E4B28"/>
    <w:rsid w:val="008E5331"/>
    <w:rsid w:val="008E613D"/>
    <w:rsid w:val="008E68FB"/>
    <w:rsid w:val="008E6E09"/>
    <w:rsid w:val="008F0654"/>
    <w:rsid w:val="008F14C7"/>
    <w:rsid w:val="008F1C37"/>
    <w:rsid w:val="008F3BEB"/>
    <w:rsid w:val="008F47EF"/>
    <w:rsid w:val="008F549C"/>
    <w:rsid w:val="008F55E8"/>
    <w:rsid w:val="008F6C11"/>
    <w:rsid w:val="0090083E"/>
    <w:rsid w:val="009009E8"/>
    <w:rsid w:val="00900E0F"/>
    <w:rsid w:val="009014E7"/>
    <w:rsid w:val="0090250C"/>
    <w:rsid w:val="00902D3D"/>
    <w:rsid w:val="00902E42"/>
    <w:rsid w:val="00902FF0"/>
    <w:rsid w:val="00903816"/>
    <w:rsid w:val="009040AD"/>
    <w:rsid w:val="0090435E"/>
    <w:rsid w:val="0090448D"/>
    <w:rsid w:val="009049E2"/>
    <w:rsid w:val="009055E6"/>
    <w:rsid w:val="009056E5"/>
    <w:rsid w:val="00905ACB"/>
    <w:rsid w:val="009069C8"/>
    <w:rsid w:val="00910362"/>
    <w:rsid w:val="00910C60"/>
    <w:rsid w:val="00911032"/>
    <w:rsid w:val="00911433"/>
    <w:rsid w:val="00911A74"/>
    <w:rsid w:val="00911D04"/>
    <w:rsid w:val="00913991"/>
    <w:rsid w:val="0091482B"/>
    <w:rsid w:val="00914C02"/>
    <w:rsid w:val="009153DC"/>
    <w:rsid w:val="00916B43"/>
    <w:rsid w:val="00917565"/>
    <w:rsid w:val="00920FCF"/>
    <w:rsid w:val="0092216A"/>
    <w:rsid w:val="00922D39"/>
    <w:rsid w:val="00923161"/>
    <w:rsid w:val="00924659"/>
    <w:rsid w:val="00926322"/>
    <w:rsid w:val="00926D51"/>
    <w:rsid w:val="009270FA"/>
    <w:rsid w:val="00930325"/>
    <w:rsid w:val="00931218"/>
    <w:rsid w:val="009331C0"/>
    <w:rsid w:val="00933804"/>
    <w:rsid w:val="00933D09"/>
    <w:rsid w:val="00934193"/>
    <w:rsid w:val="0093419B"/>
    <w:rsid w:val="0093485E"/>
    <w:rsid w:val="009351FD"/>
    <w:rsid w:val="00935855"/>
    <w:rsid w:val="00935D99"/>
    <w:rsid w:val="00936BB2"/>
    <w:rsid w:val="00936F03"/>
    <w:rsid w:val="009378CF"/>
    <w:rsid w:val="00937DDA"/>
    <w:rsid w:val="00937F52"/>
    <w:rsid w:val="0094014B"/>
    <w:rsid w:val="009407D2"/>
    <w:rsid w:val="00940AE4"/>
    <w:rsid w:val="00940B5C"/>
    <w:rsid w:val="00941E3E"/>
    <w:rsid w:val="00941F46"/>
    <w:rsid w:val="00942869"/>
    <w:rsid w:val="00943B1F"/>
    <w:rsid w:val="00944142"/>
    <w:rsid w:val="009442EC"/>
    <w:rsid w:val="00944F52"/>
    <w:rsid w:val="00945C55"/>
    <w:rsid w:val="009474FA"/>
    <w:rsid w:val="0095149E"/>
    <w:rsid w:val="00951E52"/>
    <w:rsid w:val="00951ED0"/>
    <w:rsid w:val="009533E0"/>
    <w:rsid w:val="00953C3E"/>
    <w:rsid w:val="00954CC1"/>
    <w:rsid w:val="00954E63"/>
    <w:rsid w:val="00956AEB"/>
    <w:rsid w:val="00957C84"/>
    <w:rsid w:val="00960B08"/>
    <w:rsid w:val="00960D04"/>
    <w:rsid w:val="0096345A"/>
    <w:rsid w:val="00963F0B"/>
    <w:rsid w:val="00963F27"/>
    <w:rsid w:val="009640BB"/>
    <w:rsid w:val="0096420F"/>
    <w:rsid w:val="0096506E"/>
    <w:rsid w:val="0096704E"/>
    <w:rsid w:val="0096754C"/>
    <w:rsid w:val="00970A77"/>
    <w:rsid w:val="00970C6E"/>
    <w:rsid w:val="009714CF"/>
    <w:rsid w:val="009722A3"/>
    <w:rsid w:val="00972544"/>
    <w:rsid w:val="009737DD"/>
    <w:rsid w:val="00973EA1"/>
    <w:rsid w:val="00974280"/>
    <w:rsid w:val="00974BBF"/>
    <w:rsid w:val="00974E5F"/>
    <w:rsid w:val="009752F8"/>
    <w:rsid w:val="009766AA"/>
    <w:rsid w:val="00976D41"/>
    <w:rsid w:val="00980216"/>
    <w:rsid w:val="00981B88"/>
    <w:rsid w:val="00981C59"/>
    <w:rsid w:val="00982146"/>
    <w:rsid w:val="00982B4F"/>
    <w:rsid w:val="00982DC1"/>
    <w:rsid w:val="009830D9"/>
    <w:rsid w:val="00983C69"/>
    <w:rsid w:val="0098466E"/>
    <w:rsid w:val="00984AB4"/>
    <w:rsid w:val="00984BCF"/>
    <w:rsid w:val="009852E6"/>
    <w:rsid w:val="00986D46"/>
    <w:rsid w:val="00987F95"/>
    <w:rsid w:val="0099068A"/>
    <w:rsid w:val="00990738"/>
    <w:rsid w:val="009909A5"/>
    <w:rsid w:val="00990D61"/>
    <w:rsid w:val="009912C7"/>
    <w:rsid w:val="009918B2"/>
    <w:rsid w:val="0099209D"/>
    <w:rsid w:val="00992493"/>
    <w:rsid w:val="009932EA"/>
    <w:rsid w:val="00993B71"/>
    <w:rsid w:val="00994D14"/>
    <w:rsid w:val="00994E34"/>
    <w:rsid w:val="00995D96"/>
    <w:rsid w:val="00995E40"/>
    <w:rsid w:val="009960DE"/>
    <w:rsid w:val="009971C4"/>
    <w:rsid w:val="009A2610"/>
    <w:rsid w:val="009A32E1"/>
    <w:rsid w:val="009A4A6E"/>
    <w:rsid w:val="009A51F2"/>
    <w:rsid w:val="009A5D12"/>
    <w:rsid w:val="009A5F63"/>
    <w:rsid w:val="009A686A"/>
    <w:rsid w:val="009A6F9E"/>
    <w:rsid w:val="009A71A2"/>
    <w:rsid w:val="009A75F5"/>
    <w:rsid w:val="009A7C5D"/>
    <w:rsid w:val="009B0BE4"/>
    <w:rsid w:val="009B12AF"/>
    <w:rsid w:val="009B28B9"/>
    <w:rsid w:val="009B3114"/>
    <w:rsid w:val="009B4074"/>
    <w:rsid w:val="009B413B"/>
    <w:rsid w:val="009B415B"/>
    <w:rsid w:val="009B58E6"/>
    <w:rsid w:val="009B61B8"/>
    <w:rsid w:val="009B7642"/>
    <w:rsid w:val="009C003A"/>
    <w:rsid w:val="009C06D3"/>
    <w:rsid w:val="009C0A00"/>
    <w:rsid w:val="009C1ABE"/>
    <w:rsid w:val="009C2A3F"/>
    <w:rsid w:val="009C40B2"/>
    <w:rsid w:val="009C5F25"/>
    <w:rsid w:val="009C5F29"/>
    <w:rsid w:val="009C63A1"/>
    <w:rsid w:val="009C6842"/>
    <w:rsid w:val="009C68BD"/>
    <w:rsid w:val="009C7850"/>
    <w:rsid w:val="009C7A6B"/>
    <w:rsid w:val="009D0FEF"/>
    <w:rsid w:val="009D1128"/>
    <w:rsid w:val="009D1387"/>
    <w:rsid w:val="009D1521"/>
    <w:rsid w:val="009D23BA"/>
    <w:rsid w:val="009D248C"/>
    <w:rsid w:val="009D2F66"/>
    <w:rsid w:val="009D4448"/>
    <w:rsid w:val="009D4858"/>
    <w:rsid w:val="009D48B8"/>
    <w:rsid w:val="009D4AED"/>
    <w:rsid w:val="009D6A90"/>
    <w:rsid w:val="009D7FF0"/>
    <w:rsid w:val="009E07CC"/>
    <w:rsid w:val="009E08E0"/>
    <w:rsid w:val="009E2960"/>
    <w:rsid w:val="009E3092"/>
    <w:rsid w:val="009E30D1"/>
    <w:rsid w:val="009E39FF"/>
    <w:rsid w:val="009E3D46"/>
    <w:rsid w:val="009E553D"/>
    <w:rsid w:val="009E59AF"/>
    <w:rsid w:val="009E5FD4"/>
    <w:rsid w:val="009E6A8C"/>
    <w:rsid w:val="009E76E8"/>
    <w:rsid w:val="009F059A"/>
    <w:rsid w:val="009F0E8E"/>
    <w:rsid w:val="009F1305"/>
    <w:rsid w:val="009F139E"/>
    <w:rsid w:val="009F2BB5"/>
    <w:rsid w:val="009F2E8F"/>
    <w:rsid w:val="009F3696"/>
    <w:rsid w:val="009F3A54"/>
    <w:rsid w:val="009F3CC1"/>
    <w:rsid w:val="009F4DE6"/>
    <w:rsid w:val="009F5679"/>
    <w:rsid w:val="009F600B"/>
    <w:rsid w:val="009F6246"/>
    <w:rsid w:val="009F6348"/>
    <w:rsid w:val="009F7701"/>
    <w:rsid w:val="00A001FE"/>
    <w:rsid w:val="00A003CD"/>
    <w:rsid w:val="00A0083B"/>
    <w:rsid w:val="00A02DE1"/>
    <w:rsid w:val="00A038FF"/>
    <w:rsid w:val="00A03CA2"/>
    <w:rsid w:val="00A04C22"/>
    <w:rsid w:val="00A04C24"/>
    <w:rsid w:val="00A05817"/>
    <w:rsid w:val="00A071F7"/>
    <w:rsid w:val="00A12101"/>
    <w:rsid w:val="00A12245"/>
    <w:rsid w:val="00A12888"/>
    <w:rsid w:val="00A1357C"/>
    <w:rsid w:val="00A13580"/>
    <w:rsid w:val="00A14BA7"/>
    <w:rsid w:val="00A14CE6"/>
    <w:rsid w:val="00A14E09"/>
    <w:rsid w:val="00A1557B"/>
    <w:rsid w:val="00A15DAB"/>
    <w:rsid w:val="00A163C6"/>
    <w:rsid w:val="00A17296"/>
    <w:rsid w:val="00A179B2"/>
    <w:rsid w:val="00A20288"/>
    <w:rsid w:val="00A20BDB"/>
    <w:rsid w:val="00A2227B"/>
    <w:rsid w:val="00A229A8"/>
    <w:rsid w:val="00A2345C"/>
    <w:rsid w:val="00A2400B"/>
    <w:rsid w:val="00A246CC"/>
    <w:rsid w:val="00A24B9A"/>
    <w:rsid w:val="00A26938"/>
    <w:rsid w:val="00A31855"/>
    <w:rsid w:val="00A318BD"/>
    <w:rsid w:val="00A31F4E"/>
    <w:rsid w:val="00A31F7C"/>
    <w:rsid w:val="00A32F9A"/>
    <w:rsid w:val="00A33BB5"/>
    <w:rsid w:val="00A35455"/>
    <w:rsid w:val="00A3761B"/>
    <w:rsid w:val="00A37698"/>
    <w:rsid w:val="00A401D0"/>
    <w:rsid w:val="00A4102B"/>
    <w:rsid w:val="00A41FCE"/>
    <w:rsid w:val="00A42E13"/>
    <w:rsid w:val="00A42F1F"/>
    <w:rsid w:val="00A44EE3"/>
    <w:rsid w:val="00A45979"/>
    <w:rsid w:val="00A462CA"/>
    <w:rsid w:val="00A468DB"/>
    <w:rsid w:val="00A46B7D"/>
    <w:rsid w:val="00A473FA"/>
    <w:rsid w:val="00A47E2B"/>
    <w:rsid w:val="00A5011D"/>
    <w:rsid w:val="00A50739"/>
    <w:rsid w:val="00A5093F"/>
    <w:rsid w:val="00A51455"/>
    <w:rsid w:val="00A517A9"/>
    <w:rsid w:val="00A52E27"/>
    <w:rsid w:val="00A533E7"/>
    <w:rsid w:val="00A53771"/>
    <w:rsid w:val="00A5417B"/>
    <w:rsid w:val="00A5447D"/>
    <w:rsid w:val="00A54628"/>
    <w:rsid w:val="00A54F4D"/>
    <w:rsid w:val="00A5742F"/>
    <w:rsid w:val="00A6120F"/>
    <w:rsid w:val="00A620D4"/>
    <w:rsid w:val="00A62C4E"/>
    <w:rsid w:val="00A62E7C"/>
    <w:rsid w:val="00A6368F"/>
    <w:rsid w:val="00A64023"/>
    <w:rsid w:val="00A646D8"/>
    <w:rsid w:val="00A6484F"/>
    <w:rsid w:val="00A654FB"/>
    <w:rsid w:val="00A660B2"/>
    <w:rsid w:val="00A66652"/>
    <w:rsid w:val="00A66799"/>
    <w:rsid w:val="00A66839"/>
    <w:rsid w:val="00A705BA"/>
    <w:rsid w:val="00A71070"/>
    <w:rsid w:val="00A719B3"/>
    <w:rsid w:val="00A71D3C"/>
    <w:rsid w:val="00A72065"/>
    <w:rsid w:val="00A72236"/>
    <w:rsid w:val="00A722B7"/>
    <w:rsid w:val="00A7246D"/>
    <w:rsid w:val="00A72AF2"/>
    <w:rsid w:val="00A73431"/>
    <w:rsid w:val="00A73DFA"/>
    <w:rsid w:val="00A74018"/>
    <w:rsid w:val="00A740B4"/>
    <w:rsid w:val="00A7429C"/>
    <w:rsid w:val="00A748E3"/>
    <w:rsid w:val="00A748F9"/>
    <w:rsid w:val="00A75D28"/>
    <w:rsid w:val="00A75D51"/>
    <w:rsid w:val="00A760DC"/>
    <w:rsid w:val="00A762C6"/>
    <w:rsid w:val="00A7709A"/>
    <w:rsid w:val="00A772AD"/>
    <w:rsid w:val="00A77F29"/>
    <w:rsid w:val="00A801CE"/>
    <w:rsid w:val="00A8052D"/>
    <w:rsid w:val="00A80A7E"/>
    <w:rsid w:val="00A80F8B"/>
    <w:rsid w:val="00A814C4"/>
    <w:rsid w:val="00A837A9"/>
    <w:rsid w:val="00A84E2D"/>
    <w:rsid w:val="00A86314"/>
    <w:rsid w:val="00A86686"/>
    <w:rsid w:val="00A87678"/>
    <w:rsid w:val="00A9010D"/>
    <w:rsid w:val="00A90527"/>
    <w:rsid w:val="00A949C9"/>
    <w:rsid w:val="00A9511D"/>
    <w:rsid w:val="00A9592A"/>
    <w:rsid w:val="00A97E62"/>
    <w:rsid w:val="00A97F7F"/>
    <w:rsid w:val="00AA07E8"/>
    <w:rsid w:val="00AA1775"/>
    <w:rsid w:val="00AA1E01"/>
    <w:rsid w:val="00AA2FBD"/>
    <w:rsid w:val="00AA331C"/>
    <w:rsid w:val="00AA3AF9"/>
    <w:rsid w:val="00AA423A"/>
    <w:rsid w:val="00AA4945"/>
    <w:rsid w:val="00AA5AB3"/>
    <w:rsid w:val="00AA5E72"/>
    <w:rsid w:val="00AA6317"/>
    <w:rsid w:val="00AB1077"/>
    <w:rsid w:val="00AB2556"/>
    <w:rsid w:val="00AB2BC7"/>
    <w:rsid w:val="00AB2F5C"/>
    <w:rsid w:val="00AB315D"/>
    <w:rsid w:val="00AB319B"/>
    <w:rsid w:val="00AB3A8E"/>
    <w:rsid w:val="00AB3CA5"/>
    <w:rsid w:val="00AB4532"/>
    <w:rsid w:val="00AB4CCE"/>
    <w:rsid w:val="00AB56C6"/>
    <w:rsid w:val="00AB5E06"/>
    <w:rsid w:val="00AB6083"/>
    <w:rsid w:val="00AB6EB0"/>
    <w:rsid w:val="00AC0DD9"/>
    <w:rsid w:val="00AC1576"/>
    <w:rsid w:val="00AC227A"/>
    <w:rsid w:val="00AC2D89"/>
    <w:rsid w:val="00AC38AC"/>
    <w:rsid w:val="00AC480C"/>
    <w:rsid w:val="00AC49E5"/>
    <w:rsid w:val="00AC5AE1"/>
    <w:rsid w:val="00AC6AB6"/>
    <w:rsid w:val="00AC74D2"/>
    <w:rsid w:val="00AC7873"/>
    <w:rsid w:val="00AC7B99"/>
    <w:rsid w:val="00AC7C03"/>
    <w:rsid w:val="00AD0CA3"/>
    <w:rsid w:val="00AD41BB"/>
    <w:rsid w:val="00AD43C3"/>
    <w:rsid w:val="00AD5050"/>
    <w:rsid w:val="00AD5911"/>
    <w:rsid w:val="00AD6664"/>
    <w:rsid w:val="00AD6680"/>
    <w:rsid w:val="00AE0B3D"/>
    <w:rsid w:val="00AE0DAA"/>
    <w:rsid w:val="00AE1614"/>
    <w:rsid w:val="00AE1E79"/>
    <w:rsid w:val="00AE23A2"/>
    <w:rsid w:val="00AE2C7A"/>
    <w:rsid w:val="00AE3E99"/>
    <w:rsid w:val="00AE4042"/>
    <w:rsid w:val="00AE418A"/>
    <w:rsid w:val="00AE537C"/>
    <w:rsid w:val="00AE5691"/>
    <w:rsid w:val="00AE61D2"/>
    <w:rsid w:val="00AE6BE9"/>
    <w:rsid w:val="00AE735C"/>
    <w:rsid w:val="00AF270C"/>
    <w:rsid w:val="00AF33DC"/>
    <w:rsid w:val="00AF4FC4"/>
    <w:rsid w:val="00AF545B"/>
    <w:rsid w:val="00AF58AB"/>
    <w:rsid w:val="00B013EB"/>
    <w:rsid w:val="00B0202E"/>
    <w:rsid w:val="00B02D8B"/>
    <w:rsid w:val="00B04A41"/>
    <w:rsid w:val="00B04D8C"/>
    <w:rsid w:val="00B05422"/>
    <w:rsid w:val="00B100E5"/>
    <w:rsid w:val="00B106AD"/>
    <w:rsid w:val="00B107A4"/>
    <w:rsid w:val="00B10EFC"/>
    <w:rsid w:val="00B1126F"/>
    <w:rsid w:val="00B11660"/>
    <w:rsid w:val="00B120C7"/>
    <w:rsid w:val="00B128FE"/>
    <w:rsid w:val="00B12F49"/>
    <w:rsid w:val="00B131EA"/>
    <w:rsid w:val="00B13F48"/>
    <w:rsid w:val="00B14285"/>
    <w:rsid w:val="00B14E5D"/>
    <w:rsid w:val="00B15F53"/>
    <w:rsid w:val="00B171A9"/>
    <w:rsid w:val="00B17597"/>
    <w:rsid w:val="00B17D8D"/>
    <w:rsid w:val="00B21A84"/>
    <w:rsid w:val="00B23F1D"/>
    <w:rsid w:val="00B24C1C"/>
    <w:rsid w:val="00B24DBB"/>
    <w:rsid w:val="00B24E03"/>
    <w:rsid w:val="00B26130"/>
    <w:rsid w:val="00B26561"/>
    <w:rsid w:val="00B268B1"/>
    <w:rsid w:val="00B2700E"/>
    <w:rsid w:val="00B274E3"/>
    <w:rsid w:val="00B27C1E"/>
    <w:rsid w:val="00B27D60"/>
    <w:rsid w:val="00B302D5"/>
    <w:rsid w:val="00B306B4"/>
    <w:rsid w:val="00B306D2"/>
    <w:rsid w:val="00B30A3E"/>
    <w:rsid w:val="00B30B33"/>
    <w:rsid w:val="00B332FF"/>
    <w:rsid w:val="00B33A0B"/>
    <w:rsid w:val="00B33F06"/>
    <w:rsid w:val="00B34E8F"/>
    <w:rsid w:val="00B35C5B"/>
    <w:rsid w:val="00B35CF9"/>
    <w:rsid w:val="00B35D1C"/>
    <w:rsid w:val="00B361C8"/>
    <w:rsid w:val="00B3693F"/>
    <w:rsid w:val="00B36D22"/>
    <w:rsid w:val="00B40118"/>
    <w:rsid w:val="00B41045"/>
    <w:rsid w:val="00B41750"/>
    <w:rsid w:val="00B41B09"/>
    <w:rsid w:val="00B4203D"/>
    <w:rsid w:val="00B42B2B"/>
    <w:rsid w:val="00B43C3A"/>
    <w:rsid w:val="00B43FA3"/>
    <w:rsid w:val="00B4553F"/>
    <w:rsid w:val="00B473EF"/>
    <w:rsid w:val="00B5107D"/>
    <w:rsid w:val="00B51CD0"/>
    <w:rsid w:val="00B53CE8"/>
    <w:rsid w:val="00B5466C"/>
    <w:rsid w:val="00B559FE"/>
    <w:rsid w:val="00B5683D"/>
    <w:rsid w:val="00B602E8"/>
    <w:rsid w:val="00B60496"/>
    <w:rsid w:val="00B60E32"/>
    <w:rsid w:val="00B61D41"/>
    <w:rsid w:val="00B63F03"/>
    <w:rsid w:val="00B642E5"/>
    <w:rsid w:val="00B654F7"/>
    <w:rsid w:val="00B66B13"/>
    <w:rsid w:val="00B70272"/>
    <w:rsid w:val="00B70AC8"/>
    <w:rsid w:val="00B716AA"/>
    <w:rsid w:val="00B722F0"/>
    <w:rsid w:val="00B724D6"/>
    <w:rsid w:val="00B72C08"/>
    <w:rsid w:val="00B73085"/>
    <w:rsid w:val="00B73479"/>
    <w:rsid w:val="00B7366D"/>
    <w:rsid w:val="00B73DE4"/>
    <w:rsid w:val="00B74A04"/>
    <w:rsid w:val="00B75039"/>
    <w:rsid w:val="00B761D9"/>
    <w:rsid w:val="00B774B4"/>
    <w:rsid w:val="00B77C2C"/>
    <w:rsid w:val="00B80A12"/>
    <w:rsid w:val="00B80BC5"/>
    <w:rsid w:val="00B812A8"/>
    <w:rsid w:val="00B81C3A"/>
    <w:rsid w:val="00B820AE"/>
    <w:rsid w:val="00B820EC"/>
    <w:rsid w:val="00B82215"/>
    <w:rsid w:val="00B82EB5"/>
    <w:rsid w:val="00B8310F"/>
    <w:rsid w:val="00B83365"/>
    <w:rsid w:val="00B83F55"/>
    <w:rsid w:val="00B84C34"/>
    <w:rsid w:val="00B84E41"/>
    <w:rsid w:val="00B862BA"/>
    <w:rsid w:val="00B87360"/>
    <w:rsid w:val="00B87399"/>
    <w:rsid w:val="00B901B5"/>
    <w:rsid w:val="00B906B6"/>
    <w:rsid w:val="00B90A62"/>
    <w:rsid w:val="00B90C62"/>
    <w:rsid w:val="00B914B0"/>
    <w:rsid w:val="00B917D9"/>
    <w:rsid w:val="00B9581F"/>
    <w:rsid w:val="00B9638F"/>
    <w:rsid w:val="00B97300"/>
    <w:rsid w:val="00BA250C"/>
    <w:rsid w:val="00BA3652"/>
    <w:rsid w:val="00BA45EF"/>
    <w:rsid w:val="00BA4686"/>
    <w:rsid w:val="00BA53F8"/>
    <w:rsid w:val="00BA58A4"/>
    <w:rsid w:val="00BA5E85"/>
    <w:rsid w:val="00BB0F44"/>
    <w:rsid w:val="00BB1F11"/>
    <w:rsid w:val="00BB2911"/>
    <w:rsid w:val="00BB325E"/>
    <w:rsid w:val="00BB342C"/>
    <w:rsid w:val="00BB3FA6"/>
    <w:rsid w:val="00BB4FC3"/>
    <w:rsid w:val="00BB5686"/>
    <w:rsid w:val="00BB6F62"/>
    <w:rsid w:val="00BB7249"/>
    <w:rsid w:val="00BB73E6"/>
    <w:rsid w:val="00BB7CB2"/>
    <w:rsid w:val="00BC1DD5"/>
    <w:rsid w:val="00BC2B49"/>
    <w:rsid w:val="00BC2C73"/>
    <w:rsid w:val="00BC2E5E"/>
    <w:rsid w:val="00BC3603"/>
    <w:rsid w:val="00BC47B4"/>
    <w:rsid w:val="00BC4DBA"/>
    <w:rsid w:val="00BC51C2"/>
    <w:rsid w:val="00BC56DF"/>
    <w:rsid w:val="00BC5D2D"/>
    <w:rsid w:val="00BC6CC6"/>
    <w:rsid w:val="00BC7162"/>
    <w:rsid w:val="00BC76C1"/>
    <w:rsid w:val="00BC7E8E"/>
    <w:rsid w:val="00BC7F03"/>
    <w:rsid w:val="00BD2621"/>
    <w:rsid w:val="00BD3B77"/>
    <w:rsid w:val="00BD475B"/>
    <w:rsid w:val="00BD5884"/>
    <w:rsid w:val="00BD5B65"/>
    <w:rsid w:val="00BD5BA7"/>
    <w:rsid w:val="00BD5F1C"/>
    <w:rsid w:val="00BD6CB1"/>
    <w:rsid w:val="00BD74F0"/>
    <w:rsid w:val="00BD7B8E"/>
    <w:rsid w:val="00BE0E96"/>
    <w:rsid w:val="00BE10FB"/>
    <w:rsid w:val="00BE1746"/>
    <w:rsid w:val="00BE3E72"/>
    <w:rsid w:val="00BE471A"/>
    <w:rsid w:val="00BE4C40"/>
    <w:rsid w:val="00BE4C57"/>
    <w:rsid w:val="00BE4DA1"/>
    <w:rsid w:val="00BE540B"/>
    <w:rsid w:val="00BE5C3B"/>
    <w:rsid w:val="00BE6A93"/>
    <w:rsid w:val="00BF0DDB"/>
    <w:rsid w:val="00BF2B32"/>
    <w:rsid w:val="00BF2B4A"/>
    <w:rsid w:val="00BF2CE0"/>
    <w:rsid w:val="00BF3162"/>
    <w:rsid w:val="00BF41A6"/>
    <w:rsid w:val="00BF458E"/>
    <w:rsid w:val="00BF462C"/>
    <w:rsid w:val="00BF589F"/>
    <w:rsid w:val="00BF5A63"/>
    <w:rsid w:val="00BF5FBA"/>
    <w:rsid w:val="00BF7228"/>
    <w:rsid w:val="00C01174"/>
    <w:rsid w:val="00C01BFC"/>
    <w:rsid w:val="00C047E2"/>
    <w:rsid w:val="00C04938"/>
    <w:rsid w:val="00C05BD6"/>
    <w:rsid w:val="00C06205"/>
    <w:rsid w:val="00C062BE"/>
    <w:rsid w:val="00C062FE"/>
    <w:rsid w:val="00C0643D"/>
    <w:rsid w:val="00C06CE6"/>
    <w:rsid w:val="00C07BEB"/>
    <w:rsid w:val="00C101C9"/>
    <w:rsid w:val="00C108CF"/>
    <w:rsid w:val="00C10BE8"/>
    <w:rsid w:val="00C11311"/>
    <w:rsid w:val="00C14500"/>
    <w:rsid w:val="00C14826"/>
    <w:rsid w:val="00C1579D"/>
    <w:rsid w:val="00C15B7F"/>
    <w:rsid w:val="00C15CCD"/>
    <w:rsid w:val="00C168F8"/>
    <w:rsid w:val="00C17E9B"/>
    <w:rsid w:val="00C17EB9"/>
    <w:rsid w:val="00C202A4"/>
    <w:rsid w:val="00C21751"/>
    <w:rsid w:val="00C22457"/>
    <w:rsid w:val="00C236FE"/>
    <w:rsid w:val="00C23711"/>
    <w:rsid w:val="00C23A2C"/>
    <w:rsid w:val="00C24B30"/>
    <w:rsid w:val="00C2575D"/>
    <w:rsid w:val="00C25A24"/>
    <w:rsid w:val="00C25CE6"/>
    <w:rsid w:val="00C26615"/>
    <w:rsid w:val="00C266A8"/>
    <w:rsid w:val="00C26775"/>
    <w:rsid w:val="00C26B61"/>
    <w:rsid w:val="00C2780D"/>
    <w:rsid w:val="00C279D6"/>
    <w:rsid w:val="00C3048B"/>
    <w:rsid w:val="00C3171C"/>
    <w:rsid w:val="00C31D31"/>
    <w:rsid w:val="00C31E5C"/>
    <w:rsid w:val="00C3220D"/>
    <w:rsid w:val="00C331F4"/>
    <w:rsid w:val="00C33D0F"/>
    <w:rsid w:val="00C346F4"/>
    <w:rsid w:val="00C3520A"/>
    <w:rsid w:val="00C3551A"/>
    <w:rsid w:val="00C356C3"/>
    <w:rsid w:val="00C35BD9"/>
    <w:rsid w:val="00C36E42"/>
    <w:rsid w:val="00C37FE9"/>
    <w:rsid w:val="00C401E9"/>
    <w:rsid w:val="00C40911"/>
    <w:rsid w:val="00C41138"/>
    <w:rsid w:val="00C42555"/>
    <w:rsid w:val="00C430E7"/>
    <w:rsid w:val="00C43396"/>
    <w:rsid w:val="00C4437D"/>
    <w:rsid w:val="00C454A8"/>
    <w:rsid w:val="00C45502"/>
    <w:rsid w:val="00C4594C"/>
    <w:rsid w:val="00C465CD"/>
    <w:rsid w:val="00C46845"/>
    <w:rsid w:val="00C4775D"/>
    <w:rsid w:val="00C504FC"/>
    <w:rsid w:val="00C511AD"/>
    <w:rsid w:val="00C51423"/>
    <w:rsid w:val="00C531C5"/>
    <w:rsid w:val="00C53412"/>
    <w:rsid w:val="00C53BCB"/>
    <w:rsid w:val="00C549A1"/>
    <w:rsid w:val="00C54FF1"/>
    <w:rsid w:val="00C5523C"/>
    <w:rsid w:val="00C552A7"/>
    <w:rsid w:val="00C571D9"/>
    <w:rsid w:val="00C6141A"/>
    <w:rsid w:val="00C61CD5"/>
    <w:rsid w:val="00C61E7F"/>
    <w:rsid w:val="00C61F0D"/>
    <w:rsid w:val="00C61F18"/>
    <w:rsid w:val="00C623B8"/>
    <w:rsid w:val="00C62A75"/>
    <w:rsid w:val="00C64B85"/>
    <w:rsid w:val="00C64D3D"/>
    <w:rsid w:val="00C6591B"/>
    <w:rsid w:val="00C65A87"/>
    <w:rsid w:val="00C65B15"/>
    <w:rsid w:val="00C6668C"/>
    <w:rsid w:val="00C67B29"/>
    <w:rsid w:val="00C7019A"/>
    <w:rsid w:val="00C71240"/>
    <w:rsid w:val="00C722AA"/>
    <w:rsid w:val="00C73849"/>
    <w:rsid w:val="00C73F40"/>
    <w:rsid w:val="00C75292"/>
    <w:rsid w:val="00C75ED8"/>
    <w:rsid w:val="00C761A6"/>
    <w:rsid w:val="00C768E8"/>
    <w:rsid w:val="00C76D3D"/>
    <w:rsid w:val="00C77E95"/>
    <w:rsid w:val="00C80EE4"/>
    <w:rsid w:val="00C81194"/>
    <w:rsid w:val="00C8351B"/>
    <w:rsid w:val="00C835DC"/>
    <w:rsid w:val="00C84050"/>
    <w:rsid w:val="00C8410A"/>
    <w:rsid w:val="00C8421E"/>
    <w:rsid w:val="00C853F9"/>
    <w:rsid w:val="00C85CF3"/>
    <w:rsid w:val="00C85DC2"/>
    <w:rsid w:val="00C86AD3"/>
    <w:rsid w:val="00C91143"/>
    <w:rsid w:val="00C91FE6"/>
    <w:rsid w:val="00C92036"/>
    <w:rsid w:val="00C92B01"/>
    <w:rsid w:val="00C931B7"/>
    <w:rsid w:val="00C95161"/>
    <w:rsid w:val="00C95172"/>
    <w:rsid w:val="00C9531C"/>
    <w:rsid w:val="00C95531"/>
    <w:rsid w:val="00C955DD"/>
    <w:rsid w:val="00C95C7E"/>
    <w:rsid w:val="00C96562"/>
    <w:rsid w:val="00C96A01"/>
    <w:rsid w:val="00C970EA"/>
    <w:rsid w:val="00C97434"/>
    <w:rsid w:val="00CA09FB"/>
    <w:rsid w:val="00CA16C6"/>
    <w:rsid w:val="00CA1D75"/>
    <w:rsid w:val="00CA25E6"/>
    <w:rsid w:val="00CA29CF"/>
    <w:rsid w:val="00CA31F1"/>
    <w:rsid w:val="00CA395B"/>
    <w:rsid w:val="00CA3E9F"/>
    <w:rsid w:val="00CA462D"/>
    <w:rsid w:val="00CA47AB"/>
    <w:rsid w:val="00CA4A23"/>
    <w:rsid w:val="00CA51A2"/>
    <w:rsid w:val="00CA5B95"/>
    <w:rsid w:val="00CA60BB"/>
    <w:rsid w:val="00CA76C6"/>
    <w:rsid w:val="00CA7C72"/>
    <w:rsid w:val="00CB0643"/>
    <w:rsid w:val="00CB0AB4"/>
    <w:rsid w:val="00CB0CB6"/>
    <w:rsid w:val="00CB0EAF"/>
    <w:rsid w:val="00CB0EEA"/>
    <w:rsid w:val="00CB288B"/>
    <w:rsid w:val="00CB2EFB"/>
    <w:rsid w:val="00CB47E7"/>
    <w:rsid w:val="00CB50FA"/>
    <w:rsid w:val="00CB58B7"/>
    <w:rsid w:val="00CB6A5B"/>
    <w:rsid w:val="00CB6E2B"/>
    <w:rsid w:val="00CC1324"/>
    <w:rsid w:val="00CC1AD2"/>
    <w:rsid w:val="00CC2385"/>
    <w:rsid w:val="00CC318E"/>
    <w:rsid w:val="00CC3DD3"/>
    <w:rsid w:val="00CC3EBF"/>
    <w:rsid w:val="00CC3ED1"/>
    <w:rsid w:val="00CC488E"/>
    <w:rsid w:val="00CC60B0"/>
    <w:rsid w:val="00CC63E1"/>
    <w:rsid w:val="00CC6CCB"/>
    <w:rsid w:val="00CC6F87"/>
    <w:rsid w:val="00CC7387"/>
    <w:rsid w:val="00CC762B"/>
    <w:rsid w:val="00CD0233"/>
    <w:rsid w:val="00CD0B10"/>
    <w:rsid w:val="00CD0DD8"/>
    <w:rsid w:val="00CD1783"/>
    <w:rsid w:val="00CD337A"/>
    <w:rsid w:val="00CD4155"/>
    <w:rsid w:val="00CD4AFD"/>
    <w:rsid w:val="00CD52FC"/>
    <w:rsid w:val="00CD5578"/>
    <w:rsid w:val="00CD5BC6"/>
    <w:rsid w:val="00CD6127"/>
    <w:rsid w:val="00CD61EB"/>
    <w:rsid w:val="00CD6EDD"/>
    <w:rsid w:val="00CE00B3"/>
    <w:rsid w:val="00CE029D"/>
    <w:rsid w:val="00CE101E"/>
    <w:rsid w:val="00CE1256"/>
    <w:rsid w:val="00CE145D"/>
    <w:rsid w:val="00CE2D6D"/>
    <w:rsid w:val="00CE36DE"/>
    <w:rsid w:val="00CE4792"/>
    <w:rsid w:val="00CE62EB"/>
    <w:rsid w:val="00CE7C8E"/>
    <w:rsid w:val="00CF0DCD"/>
    <w:rsid w:val="00CF0E1C"/>
    <w:rsid w:val="00CF1DCF"/>
    <w:rsid w:val="00CF2C35"/>
    <w:rsid w:val="00CF2EDF"/>
    <w:rsid w:val="00CF3436"/>
    <w:rsid w:val="00CF3AE8"/>
    <w:rsid w:val="00CF55E2"/>
    <w:rsid w:val="00CF6BAC"/>
    <w:rsid w:val="00CF7C3A"/>
    <w:rsid w:val="00D01BE3"/>
    <w:rsid w:val="00D022C9"/>
    <w:rsid w:val="00D02DB4"/>
    <w:rsid w:val="00D0337C"/>
    <w:rsid w:val="00D03653"/>
    <w:rsid w:val="00D03658"/>
    <w:rsid w:val="00D03945"/>
    <w:rsid w:val="00D0510E"/>
    <w:rsid w:val="00D06EB0"/>
    <w:rsid w:val="00D073FC"/>
    <w:rsid w:val="00D074A5"/>
    <w:rsid w:val="00D077B6"/>
    <w:rsid w:val="00D07B38"/>
    <w:rsid w:val="00D07EAB"/>
    <w:rsid w:val="00D104C8"/>
    <w:rsid w:val="00D11034"/>
    <w:rsid w:val="00D130FC"/>
    <w:rsid w:val="00D130FF"/>
    <w:rsid w:val="00D13561"/>
    <w:rsid w:val="00D136CD"/>
    <w:rsid w:val="00D14734"/>
    <w:rsid w:val="00D14CE9"/>
    <w:rsid w:val="00D15F06"/>
    <w:rsid w:val="00D16820"/>
    <w:rsid w:val="00D16993"/>
    <w:rsid w:val="00D169E5"/>
    <w:rsid w:val="00D175BC"/>
    <w:rsid w:val="00D17DF9"/>
    <w:rsid w:val="00D202CD"/>
    <w:rsid w:val="00D20532"/>
    <w:rsid w:val="00D22301"/>
    <w:rsid w:val="00D23C10"/>
    <w:rsid w:val="00D245CE"/>
    <w:rsid w:val="00D247B8"/>
    <w:rsid w:val="00D25F52"/>
    <w:rsid w:val="00D26551"/>
    <w:rsid w:val="00D2699B"/>
    <w:rsid w:val="00D27942"/>
    <w:rsid w:val="00D306EB"/>
    <w:rsid w:val="00D31106"/>
    <w:rsid w:val="00D31C2D"/>
    <w:rsid w:val="00D31D1C"/>
    <w:rsid w:val="00D3238D"/>
    <w:rsid w:val="00D330DE"/>
    <w:rsid w:val="00D33AA9"/>
    <w:rsid w:val="00D33AEC"/>
    <w:rsid w:val="00D33B75"/>
    <w:rsid w:val="00D33C8F"/>
    <w:rsid w:val="00D356DB"/>
    <w:rsid w:val="00D35FB2"/>
    <w:rsid w:val="00D36A2F"/>
    <w:rsid w:val="00D404C9"/>
    <w:rsid w:val="00D41099"/>
    <w:rsid w:val="00D41197"/>
    <w:rsid w:val="00D41706"/>
    <w:rsid w:val="00D41EBA"/>
    <w:rsid w:val="00D43637"/>
    <w:rsid w:val="00D43BE5"/>
    <w:rsid w:val="00D44778"/>
    <w:rsid w:val="00D449DD"/>
    <w:rsid w:val="00D44E4B"/>
    <w:rsid w:val="00D44F92"/>
    <w:rsid w:val="00D47014"/>
    <w:rsid w:val="00D476D0"/>
    <w:rsid w:val="00D47CFE"/>
    <w:rsid w:val="00D50683"/>
    <w:rsid w:val="00D52041"/>
    <w:rsid w:val="00D5309C"/>
    <w:rsid w:val="00D53870"/>
    <w:rsid w:val="00D5392B"/>
    <w:rsid w:val="00D54042"/>
    <w:rsid w:val="00D5438F"/>
    <w:rsid w:val="00D5508B"/>
    <w:rsid w:val="00D556CE"/>
    <w:rsid w:val="00D55F7E"/>
    <w:rsid w:val="00D56168"/>
    <w:rsid w:val="00D60BFB"/>
    <w:rsid w:val="00D60CEC"/>
    <w:rsid w:val="00D622E3"/>
    <w:rsid w:val="00D63209"/>
    <w:rsid w:val="00D6336D"/>
    <w:rsid w:val="00D635CC"/>
    <w:rsid w:val="00D63C40"/>
    <w:rsid w:val="00D63FA0"/>
    <w:rsid w:val="00D64CFF"/>
    <w:rsid w:val="00D66389"/>
    <w:rsid w:val="00D7045F"/>
    <w:rsid w:val="00D7090F"/>
    <w:rsid w:val="00D7182D"/>
    <w:rsid w:val="00D7382F"/>
    <w:rsid w:val="00D74B4F"/>
    <w:rsid w:val="00D762CB"/>
    <w:rsid w:val="00D76BDD"/>
    <w:rsid w:val="00D8103F"/>
    <w:rsid w:val="00D820D9"/>
    <w:rsid w:val="00D8215F"/>
    <w:rsid w:val="00D83237"/>
    <w:rsid w:val="00D8374A"/>
    <w:rsid w:val="00D83BE4"/>
    <w:rsid w:val="00D850F5"/>
    <w:rsid w:val="00D85F49"/>
    <w:rsid w:val="00D865C8"/>
    <w:rsid w:val="00D86958"/>
    <w:rsid w:val="00D9089B"/>
    <w:rsid w:val="00D90F52"/>
    <w:rsid w:val="00D911C3"/>
    <w:rsid w:val="00D91253"/>
    <w:rsid w:val="00D91D10"/>
    <w:rsid w:val="00D934BF"/>
    <w:rsid w:val="00D944AA"/>
    <w:rsid w:val="00D94969"/>
    <w:rsid w:val="00D94A1B"/>
    <w:rsid w:val="00D96498"/>
    <w:rsid w:val="00D96D4F"/>
    <w:rsid w:val="00D978FD"/>
    <w:rsid w:val="00D97BBA"/>
    <w:rsid w:val="00DA0671"/>
    <w:rsid w:val="00DA1303"/>
    <w:rsid w:val="00DA14F3"/>
    <w:rsid w:val="00DA183E"/>
    <w:rsid w:val="00DA19DD"/>
    <w:rsid w:val="00DA246B"/>
    <w:rsid w:val="00DA3107"/>
    <w:rsid w:val="00DA3A27"/>
    <w:rsid w:val="00DA3DC4"/>
    <w:rsid w:val="00DA4A10"/>
    <w:rsid w:val="00DA54E0"/>
    <w:rsid w:val="00DA58E3"/>
    <w:rsid w:val="00DA70A5"/>
    <w:rsid w:val="00DA712B"/>
    <w:rsid w:val="00DB139F"/>
    <w:rsid w:val="00DB1421"/>
    <w:rsid w:val="00DB2019"/>
    <w:rsid w:val="00DB26A1"/>
    <w:rsid w:val="00DB2C53"/>
    <w:rsid w:val="00DB3166"/>
    <w:rsid w:val="00DB55DE"/>
    <w:rsid w:val="00DB5CFE"/>
    <w:rsid w:val="00DB6A00"/>
    <w:rsid w:val="00DB6D2F"/>
    <w:rsid w:val="00DC1D40"/>
    <w:rsid w:val="00DC2A63"/>
    <w:rsid w:val="00DC31BC"/>
    <w:rsid w:val="00DC3DDC"/>
    <w:rsid w:val="00DC4BEF"/>
    <w:rsid w:val="00DC5748"/>
    <w:rsid w:val="00DC5980"/>
    <w:rsid w:val="00DC62EF"/>
    <w:rsid w:val="00DC6F96"/>
    <w:rsid w:val="00DC76D8"/>
    <w:rsid w:val="00DD073D"/>
    <w:rsid w:val="00DD09F4"/>
    <w:rsid w:val="00DD0F55"/>
    <w:rsid w:val="00DD402E"/>
    <w:rsid w:val="00DD41A9"/>
    <w:rsid w:val="00DD489E"/>
    <w:rsid w:val="00DD5B67"/>
    <w:rsid w:val="00DD603B"/>
    <w:rsid w:val="00DD6817"/>
    <w:rsid w:val="00DD6D4C"/>
    <w:rsid w:val="00DE13F9"/>
    <w:rsid w:val="00DE1822"/>
    <w:rsid w:val="00DE2298"/>
    <w:rsid w:val="00DE236E"/>
    <w:rsid w:val="00DE2AE0"/>
    <w:rsid w:val="00DE2BD5"/>
    <w:rsid w:val="00DE32F0"/>
    <w:rsid w:val="00DE4E7C"/>
    <w:rsid w:val="00DE5BEE"/>
    <w:rsid w:val="00DE5F49"/>
    <w:rsid w:val="00DE77B7"/>
    <w:rsid w:val="00DE7D29"/>
    <w:rsid w:val="00DF0B49"/>
    <w:rsid w:val="00DF0B58"/>
    <w:rsid w:val="00DF0D35"/>
    <w:rsid w:val="00DF0FF4"/>
    <w:rsid w:val="00DF1DC5"/>
    <w:rsid w:val="00DF21D0"/>
    <w:rsid w:val="00DF2D59"/>
    <w:rsid w:val="00DF2F48"/>
    <w:rsid w:val="00DF57D1"/>
    <w:rsid w:val="00DF5974"/>
    <w:rsid w:val="00DF6458"/>
    <w:rsid w:val="00DF64D3"/>
    <w:rsid w:val="00DF6CF7"/>
    <w:rsid w:val="00DF777C"/>
    <w:rsid w:val="00DF7805"/>
    <w:rsid w:val="00E00546"/>
    <w:rsid w:val="00E0194E"/>
    <w:rsid w:val="00E023ED"/>
    <w:rsid w:val="00E02BA0"/>
    <w:rsid w:val="00E02CB6"/>
    <w:rsid w:val="00E0580E"/>
    <w:rsid w:val="00E05B1C"/>
    <w:rsid w:val="00E05B91"/>
    <w:rsid w:val="00E05FC9"/>
    <w:rsid w:val="00E069C6"/>
    <w:rsid w:val="00E07A3B"/>
    <w:rsid w:val="00E07F7F"/>
    <w:rsid w:val="00E104ED"/>
    <w:rsid w:val="00E10FAB"/>
    <w:rsid w:val="00E116A2"/>
    <w:rsid w:val="00E119DB"/>
    <w:rsid w:val="00E120B4"/>
    <w:rsid w:val="00E1223E"/>
    <w:rsid w:val="00E13758"/>
    <w:rsid w:val="00E13A8D"/>
    <w:rsid w:val="00E13F95"/>
    <w:rsid w:val="00E144B6"/>
    <w:rsid w:val="00E1457C"/>
    <w:rsid w:val="00E14AD8"/>
    <w:rsid w:val="00E14DE4"/>
    <w:rsid w:val="00E15A75"/>
    <w:rsid w:val="00E1735E"/>
    <w:rsid w:val="00E17B0D"/>
    <w:rsid w:val="00E17CDA"/>
    <w:rsid w:val="00E17D88"/>
    <w:rsid w:val="00E2140B"/>
    <w:rsid w:val="00E21819"/>
    <w:rsid w:val="00E21C01"/>
    <w:rsid w:val="00E220C9"/>
    <w:rsid w:val="00E22206"/>
    <w:rsid w:val="00E222E5"/>
    <w:rsid w:val="00E2233A"/>
    <w:rsid w:val="00E22B12"/>
    <w:rsid w:val="00E23439"/>
    <w:rsid w:val="00E237C0"/>
    <w:rsid w:val="00E23AB9"/>
    <w:rsid w:val="00E23E8E"/>
    <w:rsid w:val="00E24278"/>
    <w:rsid w:val="00E258F5"/>
    <w:rsid w:val="00E25AB4"/>
    <w:rsid w:val="00E25D62"/>
    <w:rsid w:val="00E2621A"/>
    <w:rsid w:val="00E31363"/>
    <w:rsid w:val="00E32B81"/>
    <w:rsid w:val="00E32E56"/>
    <w:rsid w:val="00E331E8"/>
    <w:rsid w:val="00E342AB"/>
    <w:rsid w:val="00E345DB"/>
    <w:rsid w:val="00E3593F"/>
    <w:rsid w:val="00E36D54"/>
    <w:rsid w:val="00E3780D"/>
    <w:rsid w:val="00E407AF"/>
    <w:rsid w:val="00E40873"/>
    <w:rsid w:val="00E41A0C"/>
    <w:rsid w:val="00E43569"/>
    <w:rsid w:val="00E444A8"/>
    <w:rsid w:val="00E44EF2"/>
    <w:rsid w:val="00E45539"/>
    <w:rsid w:val="00E46DA3"/>
    <w:rsid w:val="00E47FB8"/>
    <w:rsid w:val="00E500C7"/>
    <w:rsid w:val="00E505A7"/>
    <w:rsid w:val="00E50D6E"/>
    <w:rsid w:val="00E5107A"/>
    <w:rsid w:val="00E51C7F"/>
    <w:rsid w:val="00E53446"/>
    <w:rsid w:val="00E53D2C"/>
    <w:rsid w:val="00E53F8D"/>
    <w:rsid w:val="00E5474B"/>
    <w:rsid w:val="00E54849"/>
    <w:rsid w:val="00E5494D"/>
    <w:rsid w:val="00E54DAD"/>
    <w:rsid w:val="00E56F4C"/>
    <w:rsid w:val="00E56FCA"/>
    <w:rsid w:val="00E6081A"/>
    <w:rsid w:val="00E61D6D"/>
    <w:rsid w:val="00E62741"/>
    <w:rsid w:val="00E638C1"/>
    <w:rsid w:val="00E63F73"/>
    <w:rsid w:val="00E64447"/>
    <w:rsid w:val="00E64C65"/>
    <w:rsid w:val="00E64F28"/>
    <w:rsid w:val="00E65580"/>
    <w:rsid w:val="00E677C1"/>
    <w:rsid w:val="00E70EEB"/>
    <w:rsid w:val="00E71484"/>
    <w:rsid w:val="00E71A58"/>
    <w:rsid w:val="00E7277B"/>
    <w:rsid w:val="00E73531"/>
    <w:rsid w:val="00E73792"/>
    <w:rsid w:val="00E760E1"/>
    <w:rsid w:val="00E7639F"/>
    <w:rsid w:val="00E77577"/>
    <w:rsid w:val="00E776A3"/>
    <w:rsid w:val="00E80335"/>
    <w:rsid w:val="00E8038F"/>
    <w:rsid w:val="00E80BAD"/>
    <w:rsid w:val="00E81813"/>
    <w:rsid w:val="00E81FF1"/>
    <w:rsid w:val="00E836E1"/>
    <w:rsid w:val="00E83D25"/>
    <w:rsid w:val="00E85EAE"/>
    <w:rsid w:val="00E86126"/>
    <w:rsid w:val="00E861C3"/>
    <w:rsid w:val="00E87007"/>
    <w:rsid w:val="00E871DF"/>
    <w:rsid w:val="00E87ADE"/>
    <w:rsid w:val="00E87F97"/>
    <w:rsid w:val="00E903E8"/>
    <w:rsid w:val="00E90E14"/>
    <w:rsid w:val="00E91402"/>
    <w:rsid w:val="00E929D4"/>
    <w:rsid w:val="00E93043"/>
    <w:rsid w:val="00E931E6"/>
    <w:rsid w:val="00E93E48"/>
    <w:rsid w:val="00E95FA6"/>
    <w:rsid w:val="00E96900"/>
    <w:rsid w:val="00E9738E"/>
    <w:rsid w:val="00EA0D36"/>
    <w:rsid w:val="00EA0D49"/>
    <w:rsid w:val="00EA253C"/>
    <w:rsid w:val="00EA2F21"/>
    <w:rsid w:val="00EA2F45"/>
    <w:rsid w:val="00EA3B36"/>
    <w:rsid w:val="00EA4015"/>
    <w:rsid w:val="00EA4789"/>
    <w:rsid w:val="00EA521C"/>
    <w:rsid w:val="00EA548C"/>
    <w:rsid w:val="00EA56CC"/>
    <w:rsid w:val="00EA6858"/>
    <w:rsid w:val="00EA6A29"/>
    <w:rsid w:val="00EA71F7"/>
    <w:rsid w:val="00EB0336"/>
    <w:rsid w:val="00EB0DC5"/>
    <w:rsid w:val="00EB1D88"/>
    <w:rsid w:val="00EB261D"/>
    <w:rsid w:val="00EB27E8"/>
    <w:rsid w:val="00EB2CDD"/>
    <w:rsid w:val="00EB2DF6"/>
    <w:rsid w:val="00EB3702"/>
    <w:rsid w:val="00EB4337"/>
    <w:rsid w:val="00EB557A"/>
    <w:rsid w:val="00EB685B"/>
    <w:rsid w:val="00EB7D46"/>
    <w:rsid w:val="00EC1447"/>
    <w:rsid w:val="00EC1620"/>
    <w:rsid w:val="00EC222B"/>
    <w:rsid w:val="00EC29C3"/>
    <w:rsid w:val="00EC331E"/>
    <w:rsid w:val="00EC35BE"/>
    <w:rsid w:val="00EC36BE"/>
    <w:rsid w:val="00EC42A3"/>
    <w:rsid w:val="00EC5426"/>
    <w:rsid w:val="00EC7110"/>
    <w:rsid w:val="00ED00FF"/>
    <w:rsid w:val="00ED25B9"/>
    <w:rsid w:val="00ED2AF5"/>
    <w:rsid w:val="00ED32BA"/>
    <w:rsid w:val="00ED3D69"/>
    <w:rsid w:val="00ED3D6B"/>
    <w:rsid w:val="00ED3EF5"/>
    <w:rsid w:val="00ED4061"/>
    <w:rsid w:val="00ED42AD"/>
    <w:rsid w:val="00ED44C7"/>
    <w:rsid w:val="00ED464C"/>
    <w:rsid w:val="00ED4A5F"/>
    <w:rsid w:val="00ED4E0F"/>
    <w:rsid w:val="00ED4F77"/>
    <w:rsid w:val="00ED5772"/>
    <w:rsid w:val="00ED762C"/>
    <w:rsid w:val="00ED7D6A"/>
    <w:rsid w:val="00EE100C"/>
    <w:rsid w:val="00EE196E"/>
    <w:rsid w:val="00EE1E41"/>
    <w:rsid w:val="00EE3901"/>
    <w:rsid w:val="00EE3BF7"/>
    <w:rsid w:val="00EE499B"/>
    <w:rsid w:val="00EE5628"/>
    <w:rsid w:val="00EE69BA"/>
    <w:rsid w:val="00EE6E87"/>
    <w:rsid w:val="00EF00E7"/>
    <w:rsid w:val="00EF1628"/>
    <w:rsid w:val="00EF2AEE"/>
    <w:rsid w:val="00EF3308"/>
    <w:rsid w:val="00EF391E"/>
    <w:rsid w:val="00EF3A2E"/>
    <w:rsid w:val="00EF3D34"/>
    <w:rsid w:val="00EF3DF9"/>
    <w:rsid w:val="00EF47BD"/>
    <w:rsid w:val="00EF4F4D"/>
    <w:rsid w:val="00EF50D3"/>
    <w:rsid w:val="00EF6998"/>
    <w:rsid w:val="00EF7A1C"/>
    <w:rsid w:val="00EF7BCE"/>
    <w:rsid w:val="00F00669"/>
    <w:rsid w:val="00F01FE0"/>
    <w:rsid w:val="00F0286A"/>
    <w:rsid w:val="00F03168"/>
    <w:rsid w:val="00F031A3"/>
    <w:rsid w:val="00F03389"/>
    <w:rsid w:val="00F0364D"/>
    <w:rsid w:val="00F042F9"/>
    <w:rsid w:val="00F043D7"/>
    <w:rsid w:val="00F05925"/>
    <w:rsid w:val="00F05B01"/>
    <w:rsid w:val="00F07789"/>
    <w:rsid w:val="00F078C0"/>
    <w:rsid w:val="00F07D72"/>
    <w:rsid w:val="00F11438"/>
    <w:rsid w:val="00F12D2E"/>
    <w:rsid w:val="00F12EFA"/>
    <w:rsid w:val="00F12F1F"/>
    <w:rsid w:val="00F1341B"/>
    <w:rsid w:val="00F13868"/>
    <w:rsid w:val="00F144EE"/>
    <w:rsid w:val="00F14BE5"/>
    <w:rsid w:val="00F14E30"/>
    <w:rsid w:val="00F155CD"/>
    <w:rsid w:val="00F15AB0"/>
    <w:rsid w:val="00F16344"/>
    <w:rsid w:val="00F164B0"/>
    <w:rsid w:val="00F1662C"/>
    <w:rsid w:val="00F16A6C"/>
    <w:rsid w:val="00F172C5"/>
    <w:rsid w:val="00F17426"/>
    <w:rsid w:val="00F1797B"/>
    <w:rsid w:val="00F17A28"/>
    <w:rsid w:val="00F20CF1"/>
    <w:rsid w:val="00F21CC9"/>
    <w:rsid w:val="00F22208"/>
    <w:rsid w:val="00F23260"/>
    <w:rsid w:val="00F23668"/>
    <w:rsid w:val="00F2464C"/>
    <w:rsid w:val="00F2487E"/>
    <w:rsid w:val="00F2557E"/>
    <w:rsid w:val="00F255FC"/>
    <w:rsid w:val="00F256EC"/>
    <w:rsid w:val="00F257AA"/>
    <w:rsid w:val="00F26417"/>
    <w:rsid w:val="00F26CB7"/>
    <w:rsid w:val="00F26F02"/>
    <w:rsid w:val="00F27ED5"/>
    <w:rsid w:val="00F305F6"/>
    <w:rsid w:val="00F30AE2"/>
    <w:rsid w:val="00F30D30"/>
    <w:rsid w:val="00F33579"/>
    <w:rsid w:val="00F3560A"/>
    <w:rsid w:val="00F356DC"/>
    <w:rsid w:val="00F377B6"/>
    <w:rsid w:val="00F40D73"/>
    <w:rsid w:val="00F40ECC"/>
    <w:rsid w:val="00F415FD"/>
    <w:rsid w:val="00F41C0B"/>
    <w:rsid w:val="00F41D66"/>
    <w:rsid w:val="00F420B0"/>
    <w:rsid w:val="00F43237"/>
    <w:rsid w:val="00F438F3"/>
    <w:rsid w:val="00F43B11"/>
    <w:rsid w:val="00F443A1"/>
    <w:rsid w:val="00F44922"/>
    <w:rsid w:val="00F44D9F"/>
    <w:rsid w:val="00F45314"/>
    <w:rsid w:val="00F46282"/>
    <w:rsid w:val="00F50358"/>
    <w:rsid w:val="00F5124E"/>
    <w:rsid w:val="00F517B7"/>
    <w:rsid w:val="00F51877"/>
    <w:rsid w:val="00F51914"/>
    <w:rsid w:val="00F51C80"/>
    <w:rsid w:val="00F525AF"/>
    <w:rsid w:val="00F5365F"/>
    <w:rsid w:val="00F542A9"/>
    <w:rsid w:val="00F5558D"/>
    <w:rsid w:val="00F5569A"/>
    <w:rsid w:val="00F558F4"/>
    <w:rsid w:val="00F55D3A"/>
    <w:rsid w:val="00F56797"/>
    <w:rsid w:val="00F571E1"/>
    <w:rsid w:val="00F613F9"/>
    <w:rsid w:val="00F624F3"/>
    <w:rsid w:val="00F63364"/>
    <w:rsid w:val="00F63842"/>
    <w:rsid w:val="00F63AFF"/>
    <w:rsid w:val="00F646AF"/>
    <w:rsid w:val="00F65706"/>
    <w:rsid w:val="00F6576D"/>
    <w:rsid w:val="00F65E7D"/>
    <w:rsid w:val="00F66636"/>
    <w:rsid w:val="00F6680E"/>
    <w:rsid w:val="00F66E06"/>
    <w:rsid w:val="00F676B1"/>
    <w:rsid w:val="00F67735"/>
    <w:rsid w:val="00F67C8A"/>
    <w:rsid w:val="00F67E82"/>
    <w:rsid w:val="00F71597"/>
    <w:rsid w:val="00F71823"/>
    <w:rsid w:val="00F71FF7"/>
    <w:rsid w:val="00F72EE1"/>
    <w:rsid w:val="00F738AC"/>
    <w:rsid w:val="00F73D24"/>
    <w:rsid w:val="00F74659"/>
    <w:rsid w:val="00F749C8"/>
    <w:rsid w:val="00F755D4"/>
    <w:rsid w:val="00F76183"/>
    <w:rsid w:val="00F769C6"/>
    <w:rsid w:val="00F77071"/>
    <w:rsid w:val="00F771EC"/>
    <w:rsid w:val="00F77BBE"/>
    <w:rsid w:val="00F800B7"/>
    <w:rsid w:val="00F80183"/>
    <w:rsid w:val="00F803F8"/>
    <w:rsid w:val="00F8078B"/>
    <w:rsid w:val="00F807AF"/>
    <w:rsid w:val="00F8087C"/>
    <w:rsid w:val="00F81008"/>
    <w:rsid w:val="00F831BC"/>
    <w:rsid w:val="00F8334B"/>
    <w:rsid w:val="00F84050"/>
    <w:rsid w:val="00F84064"/>
    <w:rsid w:val="00F847F6"/>
    <w:rsid w:val="00F84BF5"/>
    <w:rsid w:val="00F84FCD"/>
    <w:rsid w:val="00F850B9"/>
    <w:rsid w:val="00F8535E"/>
    <w:rsid w:val="00F8594F"/>
    <w:rsid w:val="00F868B0"/>
    <w:rsid w:val="00F86E9C"/>
    <w:rsid w:val="00F875C4"/>
    <w:rsid w:val="00F8786C"/>
    <w:rsid w:val="00F87C67"/>
    <w:rsid w:val="00F87C87"/>
    <w:rsid w:val="00F92438"/>
    <w:rsid w:val="00F9271D"/>
    <w:rsid w:val="00F92BB8"/>
    <w:rsid w:val="00F930FE"/>
    <w:rsid w:val="00F9424D"/>
    <w:rsid w:val="00F9578C"/>
    <w:rsid w:val="00F9578D"/>
    <w:rsid w:val="00F95D73"/>
    <w:rsid w:val="00F979E1"/>
    <w:rsid w:val="00F97AA1"/>
    <w:rsid w:val="00F97B63"/>
    <w:rsid w:val="00FA0AD3"/>
    <w:rsid w:val="00FA1D57"/>
    <w:rsid w:val="00FA32A9"/>
    <w:rsid w:val="00FA3F0A"/>
    <w:rsid w:val="00FA42E8"/>
    <w:rsid w:val="00FA4634"/>
    <w:rsid w:val="00FA5510"/>
    <w:rsid w:val="00FA595D"/>
    <w:rsid w:val="00FA5E00"/>
    <w:rsid w:val="00FA638B"/>
    <w:rsid w:val="00FA71F4"/>
    <w:rsid w:val="00FA773A"/>
    <w:rsid w:val="00FA7EA4"/>
    <w:rsid w:val="00FB06A2"/>
    <w:rsid w:val="00FB0908"/>
    <w:rsid w:val="00FB1318"/>
    <w:rsid w:val="00FB1409"/>
    <w:rsid w:val="00FB2218"/>
    <w:rsid w:val="00FB271F"/>
    <w:rsid w:val="00FB42CA"/>
    <w:rsid w:val="00FB4AA6"/>
    <w:rsid w:val="00FB53AC"/>
    <w:rsid w:val="00FB55A6"/>
    <w:rsid w:val="00FB55C1"/>
    <w:rsid w:val="00FB588E"/>
    <w:rsid w:val="00FB5B98"/>
    <w:rsid w:val="00FB678A"/>
    <w:rsid w:val="00FB7120"/>
    <w:rsid w:val="00FB7CB9"/>
    <w:rsid w:val="00FC0F11"/>
    <w:rsid w:val="00FC1701"/>
    <w:rsid w:val="00FC1ADA"/>
    <w:rsid w:val="00FC1C09"/>
    <w:rsid w:val="00FC1E4D"/>
    <w:rsid w:val="00FC2A1A"/>
    <w:rsid w:val="00FC348F"/>
    <w:rsid w:val="00FC4200"/>
    <w:rsid w:val="00FC46C8"/>
    <w:rsid w:val="00FC47DA"/>
    <w:rsid w:val="00FC4B5B"/>
    <w:rsid w:val="00FC63F4"/>
    <w:rsid w:val="00FC66AF"/>
    <w:rsid w:val="00FD0442"/>
    <w:rsid w:val="00FD07F3"/>
    <w:rsid w:val="00FD119E"/>
    <w:rsid w:val="00FD1372"/>
    <w:rsid w:val="00FD23E6"/>
    <w:rsid w:val="00FD2487"/>
    <w:rsid w:val="00FD3926"/>
    <w:rsid w:val="00FD41D0"/>
    <w:rsid w:val="00FD4371"/>
    <w:rsid w:val="00FD5A0F"/>
    <w:rsid w:val="00FD6159"/>
    <w:rsid w:val="00FD6E5D"/>
    <w:rsid w:val="00FE08A3"/>
    <w:rsid w:val="00FE0E1B"/>
    <w:rsid w:val="00FE0F27"/>
    <w:rsid w:val="00FE2656"/>
    <w:rsid w:val="00FE28A6"/>
    <w:rsid w:val="00FE4A1A"/>
    <w:rsid w:val="00FF10E9"/>
    <w:rsid w:val="00FF140D"/>
    <w:rsid w:val="00FF1C19"/>
    <w:rsid w:val="00FF2174"/>
    <w:rsid w:val="00FF2776"/>
    <w:rsid w:val="00FF2CEE"/>
    <w:rsid w:val="00FF3EDB"/>
    <w:rsid w:val="00FF58B2"/>
    <w:rsid w:val="00FF74F0"/>
    <w:rsid w:val="00FF7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F45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semiHidden="0" w:unhideWhenUsed="0"/>
    <w:lsdException w:name="Table Grid" w:uiPriority="59"/>
    <w:lsdException w:name="Placeholder Text" w:uiPriority="99"/>
    <w:lsdException w:name="No Spacing" w:semiHidden="0"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07AF"/>
    <w:rPr>
      <w:sz w:val="24"/>
      <w:szCs w:val="24"/>
    </w:rPr>
  </w:style>
  <w:style w:type="paragraph" w:styleId="Heading1">
    <w:name w:val="heading 1"/>
    <w:aliases w:val="H1"/>
    <w:basedOn w:val="Normal"/>
    <w:next w:val="Normal"/>
    <w:link w:val="Heading1Char"/>
    <w:autoRedefine/>
    <w:qFormat/>
    <w:rsid w:val="00591248"/>
    <w:pPr>
      <w:keepNext/>
      <w:numPr>
        <w:numId w:val="2"/>
      </w:numPr>
      <w:spacing w:before="120" w:after="60"/>
      <w:jc w:val="center"/>
      <w:outlineLvl w:val="0"/>
    </w:pPr>
    <w:rPr>
      <w:b/>
      <w:caps/>
    </w:rPr>
  </w:style>
  <w:style w:type="paragraph" w:styleId="Heading2">
    <w:name w:val="heading 2"/>
    <w:basedOn w:val="Normal"/>
    <w:next w:val="Normal"/>
    <w:link w:val="Heading2Char"/>
    <w:qFormat/>
    <w:rsid w:val="00783968"/>
    <w:pPr>
      <w:keepNext/>
      <w:numPr>
        <w:ilvl w:val="1"/>
        <w:numId w:val="5"/>
      </w:numPr>
      <w:spacing w:before="240" w:after="60"/>
      <w:outlineLvl w:val="1"/>
    </w:pPr>
    <w:rPr>
      <w:bCs/>
      <w:iCs/>
      <w:color w:val="000000"/>
      <w:szCs w:val="28"/>
      <w:lang w:eastAsia="en-US"/>
    </w:rPr>
  </w:style>
  <w:style w:type="paragraph" w:styleId="Heading3">
    <w:name w:val="heading 3"/>
    <w:basedOn w:val="Normal"/>
    <w:next w:val="Normal"/>
    <w:link w:val="Heading3Char"/>
    <w:qFormat/>
    <w:rsid w:val="00783968"/>
    <w:pPr>
      <w:keepNext/>
      <w:numPr>
        <w:ilvl w:val="2"/>
        <w:numId w:val="5"/>
      </w:numPr>
      <w:spacing w:before="240" w:after="60"/>
      <w:outlineLvl w:val="2"/>
    </w:pPr>
    <w:rPr>
      <w:bCs/>
      <w:szCs w:val="26"/>
      <w:lang w:val="en-GB" w:eastAsia="en-US"/>
    </w:rPr>
  </w:style>
  <w:style w:type="paragraph" w:styleId="Heading4">
    <w:name w:val="heading 4"/>
    <w:basedOn w:val="Normal"/>
    <w:next w:val="Normal"/>
    <w:link w:val="Heading4Char"/>
    <w:qFormat/>
    <w:rsid w:val="00783968"/>
    <w:pPr>
      <w:keepNext/>
      <w:numPr>
        <w:ilvl w:val="3"/>
        <w:numId w:val="5"/>
      </w:numPr>
      <w:spacing w:before="240" w:after="60"/>
      <w:outlineLvl w:val="3"/>
    </w:pPr>
    <w:rPr>
      <w:bCs/>
      <w:szCs w:val="28"/>
      <w:lang w:val="en-GB" w:eastAsia="en-US"/>
    </w:rPr>
  </w:style>
  <w:style w:type="paragraph" w:styleId="Heading5">
    <w:name w:val="heading 5"/>
    <w:basedOn w:val="Normal"/>
    <w:next w:val="Normal"/>
    <w:link w:val="Heading5Char"/>
    <w:qFormat/>
    <w:rsid w:val="0095149E"/>
    <w:pPr>
      <w:numPr>
        <w:ilvl w:val="4"/>
        <w:numId w:val="5"/>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95149E"/>
    <w:pPr>
      <w:numPr>
        <w:ilvl w:val="5"/>
        <w:numId w:val="5"/>
      </w:numPr>
      <w:spacing w:before="240" w:after="60"/>
      <w:outlineLvl w:val="5"/>
    </w:pPr>
    <w:rPr>
      <w:b/>
      <w:bCs/>
      <w:sz w:val="22"/>
      <w:szCs w:val="22"/>
      <w:lang w:val="en-GB" w:eastAsia="en-US"/>
    </w:rPr>
  </w:style>
  <w:style w:type="paragraph" w:styleId="Heading7">
    <w:name w:val="heading 7"/>
    <w:basedOn w:val="Normal"/>
    <w:next w:val="Normal"/>
    <w:link w:val="Heading7Char"/>
    <w:qFormat/>
    <w:rsid w:val="0095149E"/>
    <w:pPr>
      <w:numPr>
        <w:ilvl w:val="6"/>
        <w:numId w:val="5"/>
      </w:numPr>
      <w:spacing w:before="240" w:after="60"/>
      <w:outlineLvl w:val="6"/>
    </w:pPr>
    <w:rPr>
      <w:lang w:val="en-GB" w:eastAsia="en-US"/>
    </w:rPr>
  </w:style>
  <w:style w:type="paragraph" w:styleId="Heading8">
    <w:name w:val="heading 8"/>
    <w:basedOn w:val="Normal"/>
    <w:next w:val="Normal"/>
    <w:link w:val="Heading8Char"/>
    <w:qFormat/>
    <w:rsid w:val="0095149E"/>
    <w:pPr>
      <w:numPr>
        <w:ilvl w:val="7"/>
        <w:numId w:val="5"/>
      </w:numPr>
      <w:spacing w:before="240" w:after="60"/>
      <w:outlineLvl w:val="7"/>
    </w:pPr>
    <w:rPr>
      <w:i/>
      <w:iCs/>
      <w:lang w:val="en-GB" w:eastAsia="en-US"/>
    </w:rPr>
  </w:style>
  <w:style w:type="paragraph" w:styleId="Heading9">
    <w:name w:val="heading 9"/>
    <w:basedOn w:val="Normal"/>
    <w:next w:val="Normal"/>
    <w:link w:val="Heading9Char"/>
    <w:qFormat/>
    <w:rsid w:val="0095149E"/>
    <w:pPr>
      <w:numPr>
        <w:ilvl w:val="8"/>
        <w:numId w:val="5"/>
      </w:numPr>
      <w:spacing w:before="240" w:after="60"/>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591248"/>
    <w:rPr>
      <w:b/>
      <w:caps/>
      <w:sz w:val="24"/>
      <w:szCs w:val="24"/>
    </w:rPr>
  </w:style>
  <w:style w:type="character" w:customStyle="1" w:styleId="Heading2Char">
    <w:name w:val="Heading 2 Char"/>
    <w:link w:val="Heading2"/>
    <w:rsid w:val="00783968"/>
    <w:rPr>
      <w:bCs/>
      <w:iCs/>
      <w:color w:val="000000"/>
      <w:sz w:val="24"/>
      <w:szCs w:val="28"/>
      <w:lang w:eastAsia="en-US"/>
    </w:rPr>
  </w:style>
  <w:style w:type="character" w:customStyle="1" w:styleId="Heading3Char">
    <w:name w:val="Heading 3 Char"/>
    <w:link w:val="Heading3"/>
    <w:rsid w:val="00783968"/>
    <w:rPr>
      <w:bCs/>
      <w:sz w:val="24"/>
      <w:szCs w:val="26"/>
      <w:lang w:val="en-GB" w:eastAsia="en-US"/>
    </w:rPr>
  </w:style>
  <w:style w:type="character" w:customStyle="1" w:styleId="Heading4Char">
    <w:name w:val="Heading 4 Char"/>
    <w:link w:val="Heading4"/>
    <w:rsid w:val="00783968"/>
    <w:rPr>
      <w:bCs/>
      <w:sz w:val="24"/>
      <w:szCs w:val="28"/>
      <w:lang w:val="en-GB" w:eastAsia="en-US"/>
    </w:rPr>
  </w:style>
  <w:style w:type="character" w:customStyle="1" w:styleId="Heading5Char">
    <w:name w:val="Heading 5 Char"/>
    <w:link w:val="Heading5"/>
    <w:rsid w:val="005632EB"/>
    <w:rPr>
      <w:b/>
      <w:bCs/>
      <w:i/>
      <w:iCs/>
      <w:sz w:val="26"/>
      <w:szCs w:val="26"/>
      <w:lang w:val="en-GB" w:eastAsia="en-US"/>
    </w:rPr>
  </w:style>
  <w:style w:type="character" w:customStyle="1" w:styleId="Heading6Char">
    <w:name w:val="Heading 6 Char"/>
    <w:link w:val="Heading6"/>
    <w:rsid w:val="005632EB"/>
    <w:rPr>
      <w:b/>
      <w:bCs/>
      <w:sz w:val="22"/>
      <w:szCs w:val="22"/>
      <w:lang w:val="en-GB" w:eastAsia="en-US"/>
    </w:rPr>
  </w:style>
  <w:style w:type="character" w:customStyle="1" w:styleId="Heading7Char">
    <w:name w:val="Heading 7 Char"/>
    <w:link w:val="Heading7"/>
    <w:rsid w:val="005632EB"/>
    <w:rPr>
      <w:sz w:val="24"/>
      <w:szCs w:val="24"/>
      <w:lang w:val="en-GB" w:eastAsia="en-US"/>
    </w:rPr>
  </w:style>
  <w:style w:type="character" w:customStyle="1" w:styleId="Heading8Char">
    <w:name w:val="Heading 8 Char"/>
    <w:link w:val="Heading8"/>
    <w:rsid w:val="005632EB"/>
    <w:rPr>
      <w:i/>
      <w:iCs/>
      <w:sz w:val="24"/>
      <w:szCs w:val="24"/>
      <w:lang w:val="en-GB" w:eastAsia="en-US"/>
    </w:rPr>
  </w:style>
  <w:style w:type="character" w:customStyle="1" w:styleId="Heading9Char">
    <w:name w:val="Heading 9 Char"/>
    <w:link w:val="Heading9"/>
    <w:rsid w:val="005632EB"/>
    <w:rPr>
      <w:rFonts w:ascii="Arial" w:hAnsi="Arial"/>
      <w:sz w:val="22"/>
      <w:szCs w:val="22"/>
      <w:lang w:val="en-GB" w:eastAsia="en-US"/>
    </w:rPr>
  </w:style>
  <w:style w:type="paragraph" w:styleId="TOC1">
    <w:name w:val="toc 1"/>
    <w:basedOn w:val="Normal"/>
    <w:next w:val="Normal"/>
    <w:autoRedefine/>
    <w:semiHidden/>
    <w:rsid w:val="0095149E"/>
    <w:pPr>
      <w:jc w:val="both"/>
    </w:pPr>
    <w:rPr>
      <w:lang w:eastAsia="en-US"/>
    </w:rPr>
  </w:style>
  <w:style w:type="paragraph" w:styleId="BodyText">
    <w:name w:val="Body Text"/>
    <w:aliases w:val="Body Text1"/>
    <w:basedOn w:val="Normal"/>
    <w:link w:val="BodyTextChar"/>
    <w:rsid w:val="0095149E"/>
    <w:pPr>
      <w:jc w:val="both"/>
    </w:pPr>
    <w:rPr>
      <w:lang w:eastAsia="en-US"/>
    </w:rPr>
  </w:style>
  <w:style w:type="character" w:customStyle="1" w:styleId="BodyTextChar">
    <w:name w:val="Body Text Char"/>
    <w:aliases w:val="Body Text1 Char"/>
    <w:link w:val="BodyText"/>
    <w:rsid w:val="005632EB"/>
    <w:rPr>
      <w:sz w:val="24"/>
      <w:szCs w:val="24"/>
      <w:lang w:eastAsia="en-US"/>
    </w:rPr>
  </w:style>
  <w:style w:type="paragraph" w:styleId="Footer">
    <w:name w:val="footer"/>
    <w:basedOn w:val="Normal"/>
    <w:link w:val="FooterChar"/>
    <w:uiPriority w:val="99"/>
    <w:rsid w:val="0095149E"/>
    <w:pPr>
      <w:tabs>
        <w:tab w:val="center" w:pos="4153"/>
        <w:tab w:val="right" w:pos="8306"/>
      </w:tabs>
    </w:pPr>
    <w:rPr>
      <w:lang w:val="en-GB" w:eastAsia="en-US"/>
    </w:rPr>
  </w:style>
  <w:style w:type="character" w:customStyle="1" w:styleId="FooterChar">
    <w:name w:val="Footer Char"/>
    <w:link w:val="Footer"/>
    <w:uiPriority w:val="99"/>
    <w:rsid w:val="004905B9"/>
    <w:rPr>
      <w:sz w:val="24"/>
      <w:szCs w:val="24"/>
      <w:lang w:val="en-GB" w:eastAsia="en-US"/>
    </w:rPr>
  </w:style>
  <w:style w:type="paragraph" w:customStyle="1" w:styleId="naisf">
    <w:name w:val="naisf"/>
    <w:basedOn w:val="Normal"/>
    <w:rsid w:val="0095149E"/>
    <w:pPr>
      <w:spacing w:before="100" w:beforeAutospacing="1" w:after="100" w:afterAutospacing="1"/>
      <w:jc w:val="both"/>
    </w:pPr>
    <w:rPr>
      <w:lang w:val="en-GB" w:eastAsia="en-US"/>
    </w:rPr>
  </w:style>
  <w:style w:type="table" w:styleId="TableGrid">
    <w:name w:val="Table Grid"/>
    <w:basedOn w:val="TableNormal"/>
    <w:uiPriority w:val="59"/>
    <w:rsid w:val="00445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16C0"/>
    <w:rPr>
      <w:color w:val="0000FF"/>
      <w:u w:val="single"/>
    </w:rPr>
  </w:style>
  <w:style w:type="paragraph" w:styleId="Header">
    <w:name w:val="header"/>
    <w:basedOn w:val="Normal"/>
    <w:link w:val="HeaderChar"/>
    <w:rsid w:val="004905B9"/>
    <w:pPr>
      <w:tabs>
        <w:tab w:val="center" w:pos="4153"/>
        <w:tab w:val="right" w:pos="8306"/>
      </w:tabs>
    </w:pPr>
  </w:style>
  <w:style w:type="character" w:customStyle="1" w:styleId="HeaderChar">
    <w:name w:val="Header Char"/>
    <w:link w:val="Header"/>
    <w:rsid w:val="004905B9"/>
    <w:rPr>
      <w:sz w:val="24"/>
      <w:szCs w:val="24"/>
    </w:rPr>
  </w:style>
  <w:style w:type="paragraph" w:customStyle="1" w:styleId="ColorfulList-Accent11">
    <w:name w:val="Colorful List - Accent 11"/>
    <w:basedOn w:val="Normal"/>
    <w:uiPriority w:val="34"/>
    <w:qFormat/>
    <w:rsid w:val="002E4EDF"/>
    <w:pPr>
      <w:widowControl w:val="0"/>
      <w:suppressAutoHyphens/>
      <w:ind w:left="720"/>
      <w:contextualSpacing/>
    </w:pPr>
    <w:rPr>
      <w:lang w:eastAsia="ar-SA"/>
    </w:rPr>
  </w:style>
  <w:style w:type="paragraph" w:styleId="Title">
    <w:name w:val="Title"/>
    <w:basedOn w:val="Normal"/>
    <w:link w:val="TitleChar"/>
    <w:qFormat/>
    <w:rsid w:val="0010107A"/>
    <w:pPr>
      <w:autoSpaceDE w:val="0"/>
      <w:autoSpaceDN w:val="0"/>
      <w:jc w:val="center"/>
    </w:pPr>
    <w:rPr>
      <w:b/>
      <w:bCs/>
    </w:rPr>
  </w:style>
  <w:style w:type="character" w:customStyle="1" w:styleId="TitleChar">
    <w:name w:val="Title Char"/>
    <w:link w:val="Title"/>
    <w:rsid w:val="0010107A"/>
    <w:rPr>
      <w:b/>
      <w:bCs/>
      <w:sz w:val="24"/>
      <w:szCs w:val="24"/>
    </w:rPr>
  </w:style>
  <w:style w:type="paragraph" w:styleId="BodyText3">
    <w:name w:val="Body Text 3"/>
    <w:basedOn w:val="Normal"/>
    <w:link w:val="BodyText3Char"/>
    <w:rsid w:val="005632EB"/>
    <w:pPr>
      <w:spacing w:after="120"/>
    </w:pPr>
    <w:rPr>
      <w:sz w:val="16"/>
      <w:szCs w:val="16"/>
    </w:rPr>
  </w:style>
  <w:style w:type="character" w:customStyle="1" w:styleId="BodyText3Char">
    <w:name w:val="Body Text 3 Char"/>
    <w:link w:val="BodyText3"/>
    <w:rsid w:val="005632EB"/>
    <w:rPr>
      <w:sz w:val="16"/>
      <w:szCs w:val="16"/>
    </w:rPr>
  </w:style>
  <w:style w:type="paragraph" w:styleId="BodyTextIndent">
    <w:name w:val="Body Text Indent"/>
    <w:basedOn w:val="Normal"/>
    <w:link w:val="BodyTextIndentChar"/>
    <w:rsid w:val="005632EB"/>
    <w:pPr>
      <w:spacing w:after="120"/>
      <w:ind w:left="283"/>
    </w:pPr>
  </w:style>
  <w:style w:type="character" w:customStyle="1" w:styleId="BodyTextIndentChar">
    <w:name w:val="Body Text Indent Char"/>
    <w:link w:val="BodyTextIndent"/>
    <w:rsid w:val="005632EB"/>
    <w:rPr>
      <w:sz w:val="24"/>
      <w:szCs w:val="24"/>
    </w:rPr>
  </w:style>
  <w:style w:type="paragraph" w:styleId="BodyText2">
    <w:name w:val="Body Text 2"/>
    <w:basedOn w:val="Normal"/>
    <w:link w:val="BodyText2Char"/>
    <w:rsid w:val="005632EB"/>
    <w:rPr>
      <w:sz w:val="28"/>
      <w:lang w:eastAsia="en-US"/>
    </w:rPr>
  </w:style>
  <w:style w:type="character" w:customStyle="1" w:styleId="BodyText2Char">
    <w:name w:val="Body Text 2 Char"/>
    <w:link w:val="BodyText2"/>
    <w:rsid w:val="005632EB"/>
    <w:rPr>
      <w:sz w:val="28"/>
      <w:szCs w:val="24"/>
      <w:lang w:eastAsia="en-US"/>
    </w:rPr>
  </w:style>
  <w:style w:type="paragraph" w:styleId="BodyTextIndent2">
    <w:name w:val="Body Text Indent 2"/>
    <w:basedOn w:val="Normal"/>
    <w:link w:val="BodyTextIndent2Char"/>
    <w:rsid w:val="005632EB"/>
    <w:pPr>
      <w:tabs>
        <w:tab w:val="right" w:pos="9000"/>
      </w:tabs>
      <w:ind w:firstLine="397"/>
      <w:jc w:val="both"/>
    </w:pPr>
    <w:rPr>
      <w:sz w:val="22"/>
      <w:szCs w:val="20"/>
      <w:lang w:eastAsia="en-US"/>
    </w:rPr>
  </w:style>
  <w:style w:type="character" w:customStyle="1" w:styleId="BodyTextIndent2Char">
    <w:name w:val="Body Text Indent 2 Char"/>
    <w:link w:val="BodyTextIndent2"/>
    <w:rsid w:val="005632EB"/>
    <w:rPr>
      <w:sz w:val="22"/>
      <w:lang w:eastAsia="en-US"/>
    </w:rPr>
  </w:style>
  <w:style w:type="character" w:styleId="PageNumber">
    <w:name w:val="page number"/>
    <w:basedOn w:val="DefaultParagraphFont"/>
    <w:rsid w:val="005632EB"/>
  </w:style>
  <w:style w:type="paragraph" w:styleId="BodyTextIndent3">
    <w:name w:val="Body Text Indent 3"/>
    <w:basedOn w:val="Normal"/>
    <w:link w:val="BodyTextIndent3Char"/>
    <w:rsid w:val="005632EB"/>
    <w:pPr>
      <w:spacing w:after="120"/>
      <w:ind w:left="283"/>
    </w:pPr>
    <w:rPr>
      <w:sz w:val="16"/>
      <w:szCs w:val="16"/>
      <w:lang w:val="en-US" w:eastAsia="en-US"/>
    </w:rPr>
  </w:style>
  <w:style w:type="character" w:customStyle="1" w:styleId="BodyTextIndent3Char">
    <w:name w:val="Body Text Indent 3 Char"/>
    <w:link w:val="BodyTextIndent3"/>
    <w:rsid w:val="005632EB"/>
    <w:rPr>
      <w:sz w:val="16"/>
      <w:szCs w:val="16"/>
      <w:lang w:val="en-US" w:eastAsia="en-US"/>
    </w:rPr>
  </w:style>
  <w:style w:type="paragraph" w:styleId="BalloonText">
    <w:name w:val="Balloon Text"/>
    <w:basedOn w:val="Normal"/>
    <w:link w:val="BalloonTextChar"/>
    <w:rsid w:val="005632EB"/>
    <w:rPr>
      <w:rFonts w:ascii="Tahoma" w:hAnsi="Tahoma"/>
      <w:sz w:val="16"/>
      <w:szCs w:val="16"/>
      <w:lang w:val="en-US" w:eastAsia="en-US"/>
    </w:rPr>
  </w:style>
  <w:style w:type="character" w:customStyle="1" w:styleId="BalloonTextChar">
    <w:name w:val="Balloon Text Char"/>
    <w:link w:val="BalloonText"/>
    <w:rsid w:val="005632EB"/>
    <w:rPr>
      <w:rFonts w:ascii="Tahoma" w:hAnsi="Tahoma" w:cs="Tahoma"/>
      <w:sz w:val="16"/>
      <w:szCs w:val="16"/>
      <w:lang w:val="en-US" w:eastAsia="en-US"/>
    </w:rPr>
  </w:style>
  <w:style w:type="paragraph" w:customStyle="1" w:styleId="StyleHeading3Arial10ptCharChar">
    <w:name w:val="Style Heading 3 + Arial 10 pt Char Char"/>
    <w:basedOn w:val="Normal"/>
    <w:rsid w:val="00E10FAB"/>
    <w:pPr>
      <w:tabs>
        <w:tab w:val="num" w:pos="720"/>
      </w:tabs>
      <w:ind w:left="720" w:hanging="720"/>
    </w:pPr>
    <w:rPr>
      <w:lang w:eastAsia="en-US"/>
    </w:rPr>
  </w:style>
  <w:style w:type="paragraph" w:customStyle="1" w:styleId="RakstzRakstz">
    <w:name w:val="Rakstz. Rakstz."/>
    <w:basedOn w:val="Normal"/>
    <w:rsid w:val="004A3D4A"/>
    <w:pPr>
      <w:spacing w:before="120" w:after="160" w:line="240" w:lineRule="exact"/>
      <w:ind w:firstLine="720"/>
      <w:jc w:val="both"/>
    </w:pPr>
    <w:rPr>
      <w:rFonts w:ascii="Verdana" w:hAnsi="Verdana"/>
      <w:sz w:val="20"/>
      <w:szCs w:val="20"/>
      <w:lang w:val="en-US" w:eastAsia="en-US"/>
    </w:rPr>
  </w:style>
  <w:style w:type="character" w:styleId="FollowedHyperlink">
    <w:name w:val="FollowedHyperlink"/>
    <w:unhideWhenUsed/>
    <w:rsid w:val="00286112"/>
    <w:rPr>
      <w:color w:val="800080"/>
      <w:u w:val="single"/>
    </w:rPr>
  </w:style>
  <w:style w:type="paragraph" w:customStyle="1" w:styleId="xl65">
    <w:name w:val="xl6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66">
    <w:name w:val="xl6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C5000B"/>
      <w:sz w:val="18"/>
      <w:szCs w:val="18"/>
    </w:rPr>
  </w:style>
  <w:style w:type="paragraph" w:customStyle="1" w:styleId="xl67">
    <w:name w:val="xl67"/>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8">
    <w:name w:val="xl68"/>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9">
    <w:name w:val="xl69"/>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0">
    <w:name w:val="xl70"/>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2">
    <w:name w:val="xl72"/>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C5000B"/>
      <w:sz w:val="18"/>
      <w:szCs w:val="18"/>
    </w:rPr>
  </w:style>
  <w:style w:type="paragraph" w:customStyle="1" w:styleId="xl73">
    <w:name w:val="xl73"/>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4">
    <w:name w:val="xl74"/>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5">
    <w:name w:val="xl7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6">
    <w:name w:val="xl7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MediumGrid21">
    <w:name w:val="Medium Grid 21"/>
    <w:basedOn w:val="Normal"/>
    <w:link w:val="MediumGrid2Char"/>
    <w:qFormat/>
    <w:rsid w:val="00E0194E"/>
    <w:rPr>
      <w:rFonts w:ascii="Cambria" w:hAnsi="Cambria"/>
      <w:sz w:val="22"/>
      <w:szCs w:val="22"/>
      <w:lang w:bidi="en-US"/>
    </w:rPr>
  </w:style>
  <w:style w:type="character" w:customStyle="1" w:styleId="MediumGrid2Char">
    <w:name w:val="Medium Grid 2 Char"/>
    <w:link w:val="MediumGrid21"/>
    <w:rsid w:val="00E0194E"/>
    <w:rPr>
      <w:rFonts w:ascii="Cambria" w:hAnsi="Cambria"/>
      <w:sz w:val="22"/>
      <w:szCs w:val="22"/>
      <w:lang w:bidi="en-US"/>
    </w:rPr>
  </w:style>
  <w:style w:type="paragraph" w:styleId="Subtitle">
    <w:name w:val="Subtitle"/>
    <w:basedOn w:val="Normal"/>
    <w:link w:val="SubtitleChar"/>
    <w:qFormat/>
    <w:rsid w:val="008C0BED"/>
    <w:pPr>
      <w:jc w:val="center"/>
    </w:pPr>
    <w:rPr>
      <w:sz w:val="28"/>
    </w:rPr>
  </w:style>
  <w:style w:type="character" w:customStyle="1" w:styleId="SubtitleChar">
    <w:name w:val="Subtitle Char"/>
    <w:link w:val="Subtitle"/>
    <w:rsid w:val="008C0BED"/>
    <w:rPr>
      <w:sz w:val="28"/>
      <w:szCs w:val="24"/>
    </w:rPr>
  </w:style>
  <w:style w:type="paragraph" w:customStyle="1" w:styleId="Default">
    <w:name w:val="Default"/>
    <w:rsid w:val="008C0BED"/>
    <w:pPr>
      <w:autoSpaceDE w:val="0"/>
      <w:autoSpaceDN w:val="0"/>
      <w:adjustRightInd w:val="0"/>
    </w:pPr>
    <w:rPr>
      <w:rFonts w:ascii="Arial" w:hAnsi="Arial" w:cs="Arial"/>
      <w:color w:val="000000"/>
      <w:sz w:val="24"/>
      <w:szCs w:val="24"/>
    </w:rPr>
  </w:style>
  <w:style w:type="paragraph" w:customStyle="1" w:styleId="Paragrfs">
    <w:name w:val="Paragrāfs"/>
    <w:basedOn w:val="Normal"/>
    <w:next w:val="Normal"/>
    <w:rsid w:val="00E07A3B"/>
    <w:pPr>
      <w:tabs>
        <w:tab w:val="num" w:pos="851"/>
      </w:tabs>
      <w:suppressAutoHyphens/>
      <w:ind w:left="851" w:hanging="851"/>
      <w:jc w:val="both"/>
    </w:pPr>
    <w:rPr>
      <w:rFonts w:ascii="Arial" w:hAnsi="Arial" w:cs="Arial"/>
      <w:sz w:val="20"/>
      <w:lang w:eastAsia="ar-SA"/>
    </w:rPr>
  </w:style>
  <w:style w:type="paragraph" w:customStyle="1" w:styleId="WW-Default">
    <w:name w:val="WW-Default"/>
    <w:rsid w:val="00421F6F"/>
    <w:pPr>
      <w:suppressAutoHyphens/>
      <w:autoSpaceDE w:val="0"/>
    </w:pPr>
    <w:rPr>
      <w:color w:val="000000"/>
      <w:sz w:val="24"/>
      <w:szCs w:val="24"/>
      <w:lang w:eastAsia="ar-SA"/>
    </w:rPr>
  </w:style>
  <w:style w:type="paragraph" w:customStyle="1" w:styleId="Apakpunkts">
    <w:name w:val="Apakšpunkts"/>
    <w:basedOn w:val="Normal"/>
    <w:rsid w:val="00421F6F"/>
    <w:pPr>
      <w:tabs>
        <w:tab w:val="num" w:pos="851"/>
      </w:tabs>
      <w:suppressAutoHyphens/>
      <w:ind w:left="851" w:hanging="851"/>
    </w:pPr>
    <w:rPr>
      <w:rFonts w:ascii="Arial" w:hAnsi="Arial" w:cs="Arial"/>
      <w:b/>
      <w:sz w:val="20"/>
      <w:lang w:eastAsia="ar-SA"/>
    </w:rPr>
  </w:style>
  <w:style w:type="character" w:styleId="CommentReference">
    <w:name w:val="annotation reference"/>
    <w:rsid w:val="00AB315D"/>
    <w:rPr>
      <w:sz w:val="16"/>
      <w:szCs w:val="16"/>
    </w:rPr>
  </w:style>
  <w:style w:type="paragraph" w:styleId="CommentText">
    <w:name w:val="annotation text"/>
    <w:basedOn w:val="Normal"/>
    <w:link w:val="CommentTextChar"/>
    <w:rsid w:val="00AB315D"/>
    <w:rPr>
      <w:sz w:val="20"/>
      <w:szCs w:val="20"/>
    </w:rPr>
  </w:style>
  <w:style w:type="character" w:customStyle="1" w:styleId="CommentTextChar">
    <w:name w:val="Comment Text Char"/>
    <w:basedOn w:val="DefaultParagraphFont"/>
    <w:link w:val="CommentText"/>
    <w:rsid w:val="00AB315D"/>
  </w:style>
  <w:style w:type="paragraph" w:styleId="CommentSubject">
    <w:name w:val="annotation subject"/>
    <w:basedOn w:val="CommentText"/>
    <w:next w:val="CommentText"/>
    <w:link w:val="CommentSubjectChar"/>
    <w:rsid w:val="00AB315D"/>
    <w:rPr>
      <w:b/>
      <w:bCs/>
    </w:rPr>
  </w:style>
  <w:style w:type="character" w:customStyle="1" w:styleId="CommentSubjectChar">
    <w:name w:val="Comment Subject Char"/>
    <w:link w:val="CommentSubject"/>
    <w:rsid w:val="00AB315D"/>
    <w:rPr>
      <w:b/>
      <w:bCs/>
    </w:rPr>
  </w:style>
  <w:style w:type="paragraph" w:customStyle="1" w:styleId="Rindkopa">
    <w:name w:val="Rindkopa"/>
    <w:basedOn w:val="Normal"/>
    <w:next w:val="Normal"/>
    <w:rsid w:val="007C7875"/>
    <w:pPr>
      <w:suppressAutoHyphens/>
      <w:ind w:left="851"/>
      <w:jc w:val="both"/>
    </w:pPr>
    <w:rPr>
      <w:rFonts w:ascii="Arial" w:hAnsi="Arial" w:cs="Arial"/>
      <w:sz w:val="20"/>
      <w:lang w:eastAsia="ar-SA"/>
    </w:rPr>
  </w:style>
  <w:style w:type="character" w:styleId="PlaceholderText">
    <w:name w:val="Placeholder Text"/>
    <w:basedOn w:val="DefaultParagraphFont"/>
    <w:uiPriority w:val="99"/>
    <w:unhideWhenUsed/>
    <w:rsid w:val="00F65E7D"/>
    <w:rPr>
      <w:color w:val="808080"/>
    </w:rPr>
  </w:style>
  <w:style w:type="character" w:customStyle="1" w:styleId="ListParagraphChar">
    <w:name w:val="List Paragraph Char"/>
    <w:aliases w:val="Normal bullet 2 Char,Bullet list Char"/>
    <w:link w:val="ListParagraph"/>
    <w:uiPriority w:val="99"/>
    <w:locked/>
    <w:rsid w:val="0046444C"/>
    <w:rPr>
      <w:sz w:val="24"/>
      <w:szCs w:val="24"/>
      <w:lang w:eastAsia="ar-SA"/>
    </w:rPr>
  </w:style>
  <w:style w:type="paragraph" w:styleId="ListParagraph">
    <w:name w:val="List Paragraph"/>
    <w:aliases w:val="Normal bullet 2,Bullet list"/>
    <w:basedOn w:val="Normal"/>
    <w:link w:val="ListParagraphChar"/>
    <w:uiPriority w:val="99"/>
    <w:qFormat/>
    <w:rsid w:val="0046444C"/>
    <w:pPr>
      <w:widowControl w:val="0"/>
      <w:suppressAutoHyphens/>
      <w:ind w:left="720"/>
      <w:contextualSpacing/>
    </w:pPr>
    <w:rPr>
      <w:lang w:eastAsia="ar-SA"/>
    </w:rPr>
  </w:style>
  <w:style w:type="character" w:styleId="Strong">
    <w:name w:val="Strong"/>
    <w:qFormat/>
    <w:rsid w:val="00842C01"/>
    <w:rPr>
      <w:b/>
      <w:bCs/>
    </w:rPr>
  </w:style>
  <w:style w:type="paragraph" w:styleId="NormalWeb">
    <w:name w:val="Normal (Web)"/>
    <w:basedOn w:val="Normal"/>
    <w:rsid w:val="00842C01"/>
    <w:pPr>
      <w:spacing w:before="100" w:beforeAutospacing="1" w:after="100" w:afterAutospacing="1"/>
    </w:pPr>
    <w:rPr>
      <w:lang w:eastAsia="en-US"/>
    </w:rPr>
  </w:style>
  <w:style w:type="paragraph" w:styleId="FootnoteText">
    <w:name w:val="footnote text"/>
    <w:basedOn w:val="Normal"/>
    <w:link w:val="FootnoteTextChar"/>
    <w:semiHidden/>
    <w:rsid w:val="00842C01"/>
    <w:rPr>
      <w:rFonts w:ascii="Garamond" w:hAnsi="Garamond" w:cs="Tahoma"/>
      <w:color w:val="000000"/>
      <w:spacing w:val="6"/>
      <w:sz w:val="20"/>
      <w:szCs w:val="20"/>
      <w:lang w:eastAsia="en-US"/>
    </w:rPr>
  </w:style>
  <w:style w:type="character" w:customStyle="1" w:styleId="FootnoteTextChar">
    <w:name w:val="Footnote Text Char"/>
    <w:basedOn w:val="DefaultParagraphFont"/>
    <w:link w:val="FootnoteText"/>
    <w:semiHidden/>
    <w:rsid w:val="00842C01"/>
    <w:rPr>
      <w:rFonts w:ascii="Garamond" w:hAnsi="Garamond" w:cs="Tahoma"/>
      <w:color w:val="000000"/>
      <w:spacing w:val="6"/>
      <w:lang w:eastAsia="en-US"/>
    </w:rPr>
  </w:style>
  <w:style w:type="character" w:styleId="FootnoteReference">
    <w:name w:val="footnote reference"/>
    <w:semiHidden/>
    <w:rsid w:val="00842C01"/>
    <w:rPr>
      <w:vertAlign w:val="superscript"/>
    </w:rPr>
  </w:style>
  <w:style w:type="paragraph" w:styleId="Caption">
    <w:name w:val="caption"/>
    <w:basedOn w:val="Normal"/>
    <w:next w:val="Normal"/>
    <w:qFormat/>
    <w:rsid w:val="00842C01"/>
    <w:rPr>
      <w:b/>
      <w:bCs/>
      <w:sz w:val="18"/>
      <w:lang w:eastAsia="en-US"/>
    </w:rPr>
  </w:style>
  <w:style w:type="paragraph" w:styleId="PlainText">
    <w:name w:val="Plain Text"/>
    <w:basedOn w:val="Normal"/>
    <w:link w:val="PlainTextChar"/>
    <w:uiPriority w:val="99"/>
    <w:unhideWhenUsed/>
    <w:rsid w:val="00842C0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842C01"/>
    <w:rPr>
      <w:rFonts w:ascii="Consolas" w:eastAsia="Calibri" w:hAnsi="Consolas"/>
      <w:sz w:val="21"/>
      <w:szCs w:val="21"/>
      <w:lang w:eastAsia="en-US"/>
    </w:rPr>
  </w:style>
  <w:style w:type="paragraph" w:styleId="NoSpacing">
    <w:name w:val="No Spacing"/>
    <w:qFormat/>
    <w:rsid w:val="00842C01"/>
    <w:pPr>
      <w:suppressAutoHyphens/>
    </w:pPr>
    <w:rPr>
      <w:rFonts w:ascii="Calibri" w:eastAsia="Calibri" w:hAnsi="Calibri" w:cs="Calibri"/>
      <w:sz w:val="22"/>
      <w:szCs w:val="22"/>
      <w:lang w:val="ru-RU" w:eastAsia="ar-SA"/>
    </w:rPr>
  </w:style>
  <w:style w:type="paragraph" w:customStyle="1" w:styleId="Punkts">
    <w:name w:val="Punkts"/>
    <w:basedOn w:val="Normal"/>
    <w:next w:val="Normal"/>
    <w:rsid w:val="00842C01"/>
    <w:pPr>
      <w:numPr>
        <w:numId w:val="7"/>
      </w:numPr>
      <w:suppressAutoHyphens/>
    </w:pPr>
    <w:rPr>
      <w:rFonts w:ascii="Arial" w:hAnsi="Arial"/>
      <w:b/>
      <w:sz w:val="20"/>
      <w:lang w:eastAsia="ar-SA"/>
    </w:rPr>
  </w:style>
  <w:style w:type="character" w:customStyle="1" w:styleId="apple-converted-space">
    <w:name w:val="apple-converted-space"/>
    <w:rsid w:val="00F63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semiHidden="0" w:unhideWhenUsed="0"/>
    <w:lsdException w:name="Table Grid" w:uiPriority="59"/>
    <w:lsdException w:name="Placeholder Text" w:uiPriority="99"/>
    <w:lsdException w:name="No Spacing" w:semiHidden="0"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07AF"/>
    <w:rPr>
      <w:sz w:val="24"/>
      <w:szCs w:val="24"/>
    </w:rPr>
  </w:style>
  <w:style w:type="paragraph" w:styleId="Heading1">
    <w:name w:val="heading 1"/>
    <w:aliases w:val="H1"/>
    <w:basedOn w:val="Normal"/>
    <w:next w:val="Normal"/>
    <w:link w:val="Heading1Char"/>
    <w:autoRedefine/>
    <w:qFormat/>
    <w:rsid w:val="00591248"/>
    <w:pPr>
      <w:keepNext/>
      <w:numPr>
        <w:numId w:val="2"/>
      </w:numPr>
      <w:spacing w:before="120" w:after="60"/>
      <w:jc w:val="center"/>
      <w:outlineLvl w:val="0"/>
    </w:pPr>
    <w:rPr>
      <w:b/>
      <w:caps/>
    </w:rPr>
  </w:style>
  <w:style w:type="paragraph" w:styleId="Heading2">
    <w:name w:val="heading 2"/>
    <w:basedOn w:val="Normal"/>
    <w:next w:val="Normal"/>
    <w:link w:val="Heading2Char"/>
    <w:qFormat/>
    <w:rsid w:val="00783968"/>
    <w:pPr>
      <w:keepNext/>
      <w:numPr>
        <w:ilvl w:val="1"/>
        <w:numId w:val="5"/>
      </w:numPr>
      <w:spacing w:before="240" w:after="60"/>
      <w:outlineLvl w:val="1"/>
    </w:pPr>
    <w:rPr>
      <w:bCs/>
      <w:iCs/>
      <w:color w:val="000000"/>
      <w:szCs w:val="28"/>
      <w:lang w:eastAsia="en-US"/>
    </w:rPr>
  </w:style>
  <w:style w:type="paragraph" w:styleId="Heading3">
    <w:name w:val="heading 3"/>
    <w:basedOn w:val="Normal"/>
    <w:next w:val="Normal"/>
    <w:link w:val="Heading3Char"/>
    <w:qFormat/>
    <w:rsid w:val="00783968"/>
    <w:pPr>
      <w:keepNext/>
      <w:numPr>
        <w:ilvl w:val="2"/>
        <w:numId w:val="5"/>
      </w:numPr>
      <w:spacing w:before="240" w:after="60"/>
      <w:outlineLvl w:val="2"/>
    </w:pPr>
    <w:rPr>
      <w:bCs/>
      <w:szCs w:val="26"/>
      <w:lang w:val="en-GB" w:eastAsia="en-US"/>
    </w:rPr>
  </w:style>
  <w:style w:type="paragraph" w:styleId="Heading4">
    <w:name w:val="heading 4"/>
    <w:basedOn w:val="Normal"/>
    <w:next w:val="Normal"/>
    <w:link w:val="Heading4Char"/>
    <w:qFormat/>
    <w:rsid w:val="00783968"/>
    <w:pPr>
      <w:keepNext/>
      <w:numPr>
        <w:ilvl w:val="3"/>
        <w:numId w:val="5"/>
      </w:numPr>
      <w:spacing w:before="240" w:after="60"/>
      <w:outlineLvl w:val="3"/>
    </w:pPr>
    <w:rPr>
      <w:bCs/>
      <w:szCs w:val="28"/>
      <w:lang w:val="en-GB" w:eastAsia="en-US"/>
    </w:rPr>
  </w:style>
  <w:style w:type="paragraph" w:styleId="Heading5">
    <w:name w:val="heading 5"/>
    <w:basedOn w:val="Normal"/>
    <w:next w:val="Normal"/>
    <w:link w:val="Heading5Char"/>
    <w:qFormat/>
    <w:rsid w:val="0095149E"/>
    <w:pPr>
      <w:numPr>
        <w:ilvl w:val="4"/>
        <w:numId w:val="5"/>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95149E"/>
    <w:pPr>
      <w:numPr>
        <w:ilvl w:val="5"/>
        <w:numId w:val="5"/>
      </w:numPr>
      <w:spacing w:before="240" w:after="60"/>
      <w:outlineLvl w:val="5"/>
    </w:pPr>
    <w:rPr>
      <w:b/>
      <w:bCs/>
      <w:sz w:val="22"/>
      <w:szCs w:val="22"/>
      <w:lang w:val="en-GB" w:eastAsia="en-US"/>
    </w:rPr>
  </w:style>
  <w:style w:type="paragraph" w:styleId="Heading7">
    <w:name w:val="heading 7"/>
    <w:basedOn w:val="Normal"/>
    <w:next w:val="Normal"/>
    <w:link w:val="Heading7Char"/>
    <w:qFormat/>
    <w:rsid w:val="0095149E"/>
    <w:pPr>
      <w:numPr>
        <w:ilvl w:val="6"/>
        <w:numId w:val="5"/>
      </w:numPr>
      <w:spacing w:before="240" w:after="60"/>
      <w:outlineLvl w:val="6"/>
    </w:pPr>
    <w:rPr>
      <w:lang w:val="en-GB" w:eastAsia="en-US"/>
    </w:rPr>
  </w:style>
  <w:style w:type="paragraph" w:styleId="Heading8">
    <w:name w:val="heading 8"/>
    <w:basedOn w:val="Normal"/>
    <w:next w:val="Normal"/>
    <w:link w:val="Heading8Char"/>
    <w:qFormat/>
    <w:rsid w:val="0095149E"/>
    <w:pPr>
      <w:numPr>
        <w:ilvl w:val="7"/>
        <w:numId w:val="5"/>
      </w:numPr>
      <w:spacing w:before="240" w:after="60"/>
      <w:outlineLvl w:val="7"/>
    </w:pPr>
    <w:rPr>
      <w:i/>
      <w:iCs/>
      <w:lang w:val="en-GB" w:eastAsia="en-US"/>
    </w:rPr>
  </w:style>
  <w:style w:type="paragraph" w:styleId="Heading9">
    <w:name w:val="heading 9"/>
    <w:basedOn w:val="Normal"/>
    <w:next w:val="Normal"/>
    <w:link w:val="Heading9Char"/>
    <w:qFormat/>
    <w:rsid w:val="0095149E"/>
    <w:pPr>
      <w:numPr>
        <w:ilvl w:val="8"/>
        <w:numId w:val="5"/>
      </w:numPr>
      <w:spacing w:before="240" w:after="60"/>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591248"/>
    <w:rPr>
      <w:b/>
      <w:caps/>
      <w:sz w:val="24"/>
      <w:szCs w:val="24"/>
    </w:rPr>
  </w:style>
  <w:style w:type="character" w:customStyle="1" w:styleId="Heading2Char">
    <w:name w:val="Heading 2 Char"/>
    <w:link w:val="Heading2"/>
    <w:rsid w:val="00783968"/>
    <w:rPr>
      <w:bCs/>
      <w:iCs/>
      <w:color w:val="000000"/>
      <w:sz w:val="24"/>
      <w:szCs w:val="28"/>
      <w:lang w:eastAsia="en-US"/>
    </w:rPr>
  </w:style>
  <w:style w:type="character" w:customStyle="1" w:styleId="Heading3Char">
    <w:name w:val="Heading 3 Char"/>
    <w:link w:val="Heading3"/>
    <w:rsid w:val="00783968"/>
    <w:rPr>
      <w:bCs/>
      <w:sz w:val="24"/>
      <w:szCs w:val="26"/>
      <w:lang w:val="en-GB" w:eastAsia="en-US"/>
    </w:rPr>
  </w:style>
  <w:style w:type="character" w:customStyle="1" w:styleId="Heading4Char">
    <w:name w:val="Heading 4 Char"/>
    <w:link w:val="Heading4"/>
    <w:rsid w:val="00783968"/>
    <w:rPr>
      <w:bCs/>
      <w:sz w:val="24"/>
      <w:szCs w:val="28"/>
      <w:lang w:val="en-GB" w:eastAsia="en-US"/>
    </w:rPr>
  </w:style>
  <w:style w:type="character" w:customStyle="1" w:styleId="Heading5Char">
    <w:name w:val="Heading 5 Char"/>
    <w:link w:val="Heading5"/>
    <w:rsid w:val="005632EB"/>
    <w:rPr>
      <w:b/>
      <w:bCs/>
      <w:i/>
      <w:iCs/>
      <w:sz w:val="26"/>
      <w:szCs w:val="26"/>
      <w:lang w:val="en-GB" w:eastAsia="en-US"/>
    </w:rPr>
  </w:style>
  <w:style w:type="character" w:customStyle="1" w:styleId="Heading6Char">
    <w:name w:val="Heading 6 Char"/>
    <w:link w:val="Heading6"/>
    <w:rsid w:val="005632EB"/>
    <w:rPr>
      <w:b/>
      <w:bCs/>
      <w:sz w:val="22"/>
      <w:szCs w:val="22"/>
      <w:lang w:val="en-GB" w:eastAsia="en-US"/>
    </w:rPr>
  </w:style>
  <w:style w:type="character" w:customStyle="1" w:styleId="Heading7Char">
    <w:name w:val="Heading 7 Char"/>
    <w:link w:val="Heading7"/>
    <w:rsid w:val="005632EB"/>
    <w:rPr>
      <w:sz w:val="24"/>
      <w:szCs w:val="24"/>
      <w:lang w:val="en-GB" w:eastAsia="en-US"/>
    </w:rPr>
  </w:style>
  <w:style w:type="character" w:customStyle="1" w:styleId="Heading8Char">
    <w:name w:val="Heading 8 Char"/>
    <w:link w:val="Heading8"/>
    <w:rsid w:val="005632EB"/>
    <w:rPr>
      <w:i/>
      <w:iCs/>
      <w:sz w:val="24"/>
      <w:szCs w:val="24"/>
      <w:lang w:val="en-GB" w:eastAsia="en-US"/>
    </w:rPr>
  </w:style>
  <w:style w:type="character" w:customStyle="1" w:styleId="Heading9Char">
    <w:name w:val="Heading 9 Char"/>
    <w:link w:val="Heading9"/>
    <w:rsid w:val="005632EB"/>
    <w:rPr>
      <w:rFonts w:ascii="Arial" w:hAnsi="Arial"/>
      <w:sz w:val="22"/>
      <w:szCs w:val="22"/>
      <w:lang w:val="en-GB" w:eastAsia="en-US"/>
    </w:rPr>
  </w:style>
  <w:style w:type="paragraph" w:styleId="TOC1">
    <w:name w:val="toc 1"/>
    <w:basedOn w:val="Normal"/>
    <w:next w:val="Normal"/>
    <w:autoRedefine/>
    <w:semiHidden/>
    <w:rsid w:val="0095149E"/>
    <w:pPr>
      <w:jc w:val="both"/>
    </w:pPr>
    <w:rPr>
      <w:lang w:eastAsia="en-US"/>
    </w:rPr>
  </w:style>
  <w:style w:type="paragraph" w:styleId="BodyText">
    <w:name w:val="Body Text"/>
    <w:aliases w:val="Body Text1"/>
    <w:basedOn w:val="Normal"/>
    <w:link w:val="BodyTextChar"/>
    <w:rsid w:val="0095149E"/>
    <w:pPr>
      <w:jc w:val="both"/>
    </w:pPr>
    <w:rPr>
      <w:lang w:eastAsia="en-US"/>
    </w:rPr>
  </w:style>
  <w:style w:type="character" w:customStyle="1" w:styleId="BodyTextChar">
    <w:name w:val="Body Text Char"/>
    <w:aliases w:val="Body Text1 Char"/>
    <w:link w:val="BodyText"/>
    <w:rsid w:val="005632EB"/>
    <w:rPr>
      <w:sz w:val="24"/>
      <w:szCs w:val="24"/>
      <w:lang w:eastAsia="en-US"/>
    </w:rPr>
  </w:style>
  <w:style w:type="paragraph" w:styleId="Footer">
    <w:name w:val="footer"/>
    <w:basedOn w:val="Normal"/>
    <w:link w:val="FooterChar"/>
    <w:uiPriority w:val="99"/>
    <w:rsid w:val="0095149E"/>
    <w:pPr>
      <w:tabs>
        <w:tab w:val="center" w:pos="4153"/>
        <w:tab w:val="right" w:pos="8306"/>
      </w:tabs>
    </w:pPr>
    <w:rPr>
      <w:lang w:val="en-GB" w:eastAsia="en-US"/>
    </w:rPr>
  </w:style>
  <w:style w:type="character" w:customStyle="1" w:styleId="FooterChar">
    <w:name w:val="Footer Char"/>
    <w:link w:val="Footer"/>
    <w:uiPriority w:val="99"/>
    <w:rsid w:val="004905B9"/>
    <w:rPr>
      <w:sz w:val="24"/>
      <w:szCs w:val="24"/>
      <w:lang w:val="en-GB" w:eastAsia="en-US"/>
    </w:rPr>
  </w:style>
  <w:style w:type="paragraph" w:customStyle="1" w:styleId="naisf">
    <w:name w:val="naisf"/>
    <w:basedOn w:val="Normal"/>
    <w:rsid w:val="0095149E"/>
    <w:pPr>
      <w:spacing w:before="100" w:beforeAutospacing="1" w:after="100" w:afterAutospacing="1"/>
      <w:jc w:val="both"/>
    </w:pPr>
    <w:rPr>
      <w:lang w:val="en-GB" w:eastAsia="en-US"/>
    </w:rPr>
  </w:style>
  <w:style w:type="table" w:styleId="TableGrid">
    <w:name w:val="Table Grid"/>
    <w:basedOn w:val="TableNormal"/>
    <w:uiPriority w:val="59"/>
    <w:rsid w:val="00445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16C0"/>
    <w:rPr>
      <w:color w:val="0000FF"/>
      <w:u w:val="single"/>
    </w:rPr>
  </w:style>
  <w:style w:type="paragraph" w:styleId="Header">
    <w:name w:val="header"/>
    <w:basedOn w:val="Normal"/>
    <w:link w:val="HeaderChar"/>
    <w:rsid w:val="004905B9"/>
    <w:pPr>
      <w:tabs>
        <w:tab w:val="center" w:pos="4153"/>
        <w:tab w:val="right" w:pos="8306"/>
      </w:tabs>
    </w:pPr>
  </w:style>
  <w:style w:type="character" w:customStyle="1" w:styleId="HeaderChar">
    <w:name w:val="Header Char"/>
    <w:link w:val="Header"/>
    <w:rsid w:val="004905B9"/>
    <w:rPr>
      <w:sz w:val="24"/>
      <w:szCs w:val="24"/>
    </w:rPr>
  </w:style>
  <w:style w:type="paragraph" w:customStyle="1" w:styleId="ColorfulList-Accent11">
    <w:name w:val="Colorful List - Accent 11"/>
    <w:basedOn w:val="Normal"/>
    <w:uiPriority w:val="34"/>
    <w:qFormat/>
    <w:rsid w:val="002E4EDF"/>
    <w:pPr>
      <w:widowControl w:val="0"/>
      <w:suppressAutoHyphens/>
      <w:ind w:left="720"/>
      <w:contextualSpacing/>
    </w:pPr>
    <w:rPr>
      <w:lang w:eastAsia="ar-SA"/>
    </w:rPr>
  </w:style>
  <w:style w:type="paragraph" w:styleId="Title">
    <w:name w:val="Title"/>
    <w:basedOn w:val="Normal"/>
    <w:link w:val="TitleChar"/>
    <w:qFormat/>
    <w:rsid w:val="0010107A"/>
    <w:pPr>
      <w:autoSpaceDE w:val="0"/>
      <w:autoSpaceDN w:val="0"/>
      <w:jc w:val="center"/>
    </w:pPr>
    <w:rPr>
      <w:b/>
      <w:bCs/>
    </w:rPr>
  </w:style>
  <w:style w:type="character" w:customStyle="1" w:styleId="TitleChar">
    <w:name w:val="Title Char"/>
    <w:link w:val="Title"/>
    <w:rsid w:val="0010107A"/>
    <w:rPr>
      <w:b/>
      <w:bCs/>
      <w:sz w:val="24"/>
      <w:szCs w:val="24"/>
    </w:rPr>
  </w:style>
  <w:style w:type="paragraph" w:styleId="BodyText3">
    <w:name w:val="Body Text 3"/>
    <w:basedOn w:val="Normal"/>
    <w:link w:val="BodyText3Char"/>
    <w:rsid w:val="005632EB"/>
    <w:pPr>
      <w:spacing w:after="120"/>
    </w:pPr>
    <w:rPr>
      <w:sz w:val="16"/>
      <w:szCs w:val="16"/>
    </w:rPr>
  </w:style>
  <w:style w:type="character" w:customStyle="1" w:styleId="BodyText3Char">
    <w:name w:val="Body Text 3 Char"/>
    <w:link w:val="BodyText3"/>
    <w:rsid w:val="005632EB"/>
    <w:rPr>
      <w:sz w:val="16"/>
      <w:szCs w:val="16"/>
    </w:rPr>
  </w:style>
  <w:style w:type="paragraph" w:styleId="BodyTextIndent">
    <w:name w:val="Body Text Indent"/>
    <w:basedOn w:val="Normal"/>
    <w:link w:val="BodyTextIndentChar"/>
    <w:rsid w:val="005632EB"/>
    <w:pPr>
      <w:spacing w:after="120"/>
      <w:ind w:left="283"/>
    </w:pPr>
  </w:style>
  <w:style w:type="character" w:customStyle="1" w:styleId="BodyTextIndentChar">
    <w:name w:val="Body Text Indent Char"/>
    <w:link w:val="BodyTextIndent"/>
    <w:rsid w:val="005632EB"/>
    <w:rPr>
      <w:sz w:val="24"/>
      <w:szCs w:val="24"/>
    </w:rPr>
  </w:style>
  <w:style w:type="paragraph" w:styleId="BodyText2">
    <w:name w:val="Body Text 2"/>
    <w:basedOn w:val="Normal"/>
    <w:link w:val="BodyText2Char"/>
    <w:rsid w:val="005632EB"/>
    <w:rPr>
      <w:sz w:val="28"/>
      <w:lang w:eastAsia="en-US"/>
    </w:rPr>
  </w:style>
  <w:style w:type="character" w:customStyle="1" w:styleId="BodyText2Char">
    <w:name w:val="Body Text 2 Char"/>
    <w:link w:val="BodyText2"/>
    <w:rsid w:val="005632EB"/>
    <w:rPr>
      <w:sz w:val="28"/>
      <w:szCs w:val="24"/>
      <w:lang w:eastAsia="en-US"/>
    </w:rPr>
  </w:style>
  <w:style w:type="paragraph" w:styleId="BodyTextIndent2">
    <w:name w:val="Body Text Indent 2"/>
    <w:basedOn w:val="Normal"/>
    <w:link w:val="BodyTextIndent2Char"/>
    <w:rsid w:val="005632EB"/>
    <w:pPr>
      <w:tabs>
        <w:tab w:val="right" w:pos="9000"/>
      </w:tabs>
      <w:ind w:firstLine="397"/>
      <w:jc w:val="both"/>
    </w:pPr>
    <w:rPr>
      <w:sz w:val="22"/>
      <w:szCs w:val="20"/>
      <w:lang w:eastAsia="en-US"/>
    </w:rPr>
  </w:style>
  <w:style w:type="character" w:customStyle="1" w:styleId="BodyTextIndent2Char">
    <w:name w:val="Body Text Indent 2 Char"/>
    <w:link w:val="BodyTextIndent2"/>
    <w:rsid w:val="005632EB"/>
    <w:rPr>
      <w:sz w:val="22"/>
      <w:lang w:eastAsia="en-US"/>
    </w:rPr>
  </w:style>
  <w:style w:type="character" w:styleId="PageNumber">
    <w:name w:val="page number"/>
    <w:basedOn w:val="DefaultParagraphFont"/>
    <w:rsid w:val="005632EB"/>
  </w:style>
  <w:style w:type="paragraph" w:styleId="BodyTextIndent3">
    <w:name w:val="Body Text Indent 3"/>
    <w:basedOn w:val="Normal"/>
    <w:link w:val="BodyTextIndent3Char"/>
    <w:rsid w:val="005632EB"/>
    <w:pPr>
      <w:spacing w:after="120"/>
      <w:ind w:left="283"/>
    </w:pPr>
    <w:rPr>
      <w:sz w:val="16"/>
      <w:szCs w:val="16"/>
      <w:lang w:val="en-US" w:eastAsia="en-US"/>
    </w:rPr>
  </w:style>
  <w:style w:type="character" w:customStyle="1" w:styleId="BodyTextIndent3Char">
    <w:name w:val="Body Text Indent 3 Char"/>
    <w:link w:val="BodyTextIndent3"/>
    <w:rsid w:val="005632EB"/>
    <w:rPr>
      <w:sz w:val="16"/>
      <w:szCs w:val="16"/>
      <w:lang w:val="en-US" w:eastAsia="en-US"/>
    </w:rPr>
  </w:style>
  <w:style w:type="paragraph" w:styleId="BalloonText">
    <w:name w:val="Balloon Text"/>
    <w:basedOn w:val="Normal"/>
    <w:link w:val="BalloonTextChar"/>
    <w:rsid w:val="005632EB"/>
    <w:rPr>
      <w:rFonts w:ascii="Tahoma" w:hAnsi="Tahoma"/>
      <w:sz w:val="16"/>
      <w:szCs w:val="16"/>
      <w:lang w:val="en-US" w:eastAsia="en-US"/>
    </w:rPr>
  </w:style>
  <w:style w:type="character" w:customStyle="1" w:styleId="BalloonTextChar">
    <w:name w:val="Balloon Text Char"/>
    <w:link w:val="BalloonText"/>
    <w:rsid w:val="005632EB"/>
    <w:rPr>
      <w:rFonts w:ascii="Tahoma" w:hAnsi="Tahoma" w:cs="Tahoma"/>
      <w:sz w:val="16"/>
      <w:szCs w:val="16"/>
      <w:lang w:val="en-US" w:eastAsia="en-US"/>
    </w:rPr>
  </w:style>
  <w:style w:type="paragraph" w:customStyle="1" w:styleId="StyleHeading3Arial10ptCharChar">
    <w:name w:val="Style Heading 3 + Arial 10 pt Char Char"/>
    <w:basedOn w:val="Normal"/>
    <w:rsid w:val="00E10FAB"/>
    <w:pPr>
      <w:tabs>
        <w:tab w:val="num" w:pos="720"/>
      </w:tabs>
      <w:ind w:left="720" w:hanging="720"/>
    </w:pPr>
    <w:rPr>
      <w:lang w:eastAsia="en-US"/>
    </w:rPr>
  </w:style>
  <w:style w:type="paragraph" w:customStyle="1" w:styleId="RakstzRakstz">
    <w:name w:val="Rakstz. Rakstz."/>
    <w:basedOn w:val="Normal"/>
    <w:rsid w:val="004A3D4A"/>
    <w:pPr>
      <w:spacing w:before="120" w:after="160" w:line="240" w:lineRule="exact"/>
      <w:ind w:firstLine="720"/>
      <w:jc w:val="both"/>
    </w:pPr>
    <w:rPr>
      <w:rFonts w:ascii="Verdana" w:hAnsi="Verdana"/>
      <w:sz w:val="20"/>
      <w:szCs w:val="20"/>
      <w:lang w:val="en-US" w:eastAsia="en-US"/>
    </w:rPr>
  </w:style>
  <w:style w:type="character" w:styleId="FollowedHyperlink">
    <w:name w:val="FollowedHyperlink"/>
    <w:unhideWhenUsed/>
    <w:rsid w:val="00286112"/>
    <w:rPr>
      <w:color w:val="800080"/>
      <w:u w:val="single"/>
    </w:rPr>
  </w:style>
  <w:style w:type="paragraph" w:customStyle="1" w:styleId="xl65">
    <w:name w:val="xl6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66">
    <w:name w:val="xl6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C5000B"/>
      <w:sz w:val="18"/>
      <w:szCs w:val="18"/>
    </w:rPr>
  </w:style>
  <w:style w:type="paragraph" w:customStyle="1" w:styleId="xl67">
    <w:name w:val="xl67"/>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8">
    <w:name w:val="xl68"/>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9">
    <w:name w:val="xl69"/>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0">
    <w:name w:val="xl70"/>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2">
    <w:name w:val="xl72"/>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C5000B"/>
      <w:sz w:val="18"/>
      <w:szCs w:val="18"/>
    </w:rPr>
  </w:style>
  <w:style w:type="paragraph" w:customStyle="1" w:styleId="xl73">
    <w:name w:val="xl73"/>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4">
    <w:name w:val="xl74"/>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5">
    <w:name w:val="xl7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6">
    <w:name w:val="xl7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MediumGrid21">
    <w:name w:val="Medium Grid 21"/>
    <w:basedOn w:val="Normal"/>
    <w:link w:val="MediumGrid2Char"/>
    <w:qFormat/>
    <w:rsid w:val="00E0194E"/>
    <w:rPr>
      <w:rFonts w:ascii="Cambria" w:hAnsi="Cambria"/>
      <w:sz w:val="22"/>
      <w:szCs w:val="22"/>
      <w:lang w:bidi="en-US"/>
    </w:rPr>
  </w:style>
  <w:style w:type="character" w:customStyle="1" w:styleId="MediumGrid2Char">
    <w:name w:val="Medium Grid 2 Char"/>
    <w:link w:val="MediumGrid21"/>
    <w:rsid w:val="00E0194E"/>
    <w:rPr>
      <w:rFonts w:ascii="Cambria" w:hAnsi="Cambria"/>
      <w:sz w:val="22"/>
      <w:szCs w:val="22"/>
      <w:lang w:bidi="en-US"/>
    </w:rPr>
  </w:style>
  <w:style w:type="paragraph" w:styleId="Subtitle">
    <w:name w:val="Subtitle"/>
    <w:basedOn w:val="Normal"/>
    <w:link w:val="SubtitleChar"/>
    <w:qFormat/>
    <w:rsid w:val="008C0BED"/>
    <w:pPr>
      <w:jc w:val="center"/>
    </w:pPr>
    <w:rPr>
      <w:sz w:val="28"/>
    </w:rPr>
  </w:style>
  <w:style w:type="character" w:customStyle="1" w:styleId="SubtitleChar">
    <w:name w:val="Subtitle Char"/>
    <w:link w:val="Subtitle"/>
    <w:rsid w:val="008C0BED"/>
    <w:rPr>
      <w:sz w:val="28"/>
      <w:szCs w:val="24"/>
    </w:rPr>
  </w:style>
  <w:style w:type="paragraph" w:customStyle="1" w:styleId="Default">
    <w:name w:val="Default"/>
    <w:rsid w:val="008C0BED"/>
    <w:pPr>
      <w:autoSpaceDE w:val="0"/>
      <w:autoSpaceDN w:val="0"/>
      <w:adjustRightInd w:val="0"/>
    </w:pPr>
    <w:rPr>
      <w:rFonts w:ascii="Arial" w:hAnsi="Arial" w:cs="Arial"/>
      <w:color w:val="000000"/>
      <w:sz w:val="24"/>
      <w:szCs w:val="24"/>
    </w:rPr>
  </w:style>
  <w:style w:type="paragraph" w:customStyle="1" w:styleId="Paragrfs">
    <w:name w:val="Paragrāfs"/>
    <w:basedOn w:val="Normal"/>
    <w:next w:val="Normal"/>
    <w:rsid w:val="00E07A3B"/>
    <w:pPr>
      <w:tabs>
        <w:tab w:val="num" w:pos="851"/>
      </w:tabs>
      <w:suppressAutoHyphens/>
      <w:ind w:left="851" w:hanging="851"/>
      <w:jc w:val="both"/>
    </w:pPr>
    <w:rPr>
      <w:rFonts w:ascii="Arial" w:hAnsi="Arial" w:cs="Arial"/>
      <w:sz w:val="20"/>
      <w:lang w:eastAsia="ar-SA"/>
    </w:rPr>
  </w:style>
  <w:style w:type="paragraph" w:customStyle="1" w:styleId="WW-Default">
    <w:name w:val="WW-Default"/>
    <w:rsid w:val="00421F6F"/>
    <w:pPr>
      <w:suppressAutoHyphens/>
      <w:autoSpaceDE w:val="0"/>
    </w:pPr>
    <w:rPr>
      <w:color w:val="000000"/>
      <w:sz w:val="24"/>
      <w:szCs w:val="24"/>
      <w:lang w:eastAsia="ar-SA"/>
    </w:rPr>
  </w:style>
  <w:style w:type="paragraph" w:customStyle="1" w:styleId="Apakpunkts">
    <w:name w:val="Apakšpunkts"/>
    <w:basedOn w:val="Normal"/>
    <w:rsid w:val="00421F6F"/>
    <w:pPr>
      <w:tabs>
        <w:tab w:val="num" w:pos="851"/>
      </w:tabs>
      <w:suppressAutoHyphens/>
      <w:ind w:left="851" w:hanging="851"/>
    </w:pPr>
    <w:rPr>
      <w:rFonts w:ascii="Arial" w:hAnsi="Arial" w:cs="Arial"/>
      <w:b/>
      <w:sz w:val="20"/>
      <w:lang w:eastAsia="ar-SA"/>
    </w:rPr>
  </w:style>
  <w:style w:type="character" w:styleId="CommentReference">
    <w:name w:val="annotation reference"/>
    <w:rsid w:val="00AB315D"/>
    <w:rPr>
      <w:sz w:val="16"/>
      <w:szCs w:val="16"/>
    </w:rPr>
  </w:style>
  <w:style w:type="paragraph" w:styleId="CommentText">
    <w:name w:val="annotation text"/>
    <w:basedOn w:val="Normal"/>
    <w:link w:val="CommentTextChar"/>
    <w:rsid w:val="00AB315D"/>
    <w:rPr>
      <w:sz w:val="20"/>
      <w:szCs w:val="20"/>
    </w:rPr>
  </w:style>
  <w:style w:type="character" w:customStyle="1" w:styleId="CommentTextChar">
    <w:name w:val="Comment Text Char"/>
    <w:basedOn w:val="DefaultParagraphFont"/>
    <w:link w:val="CommentText"/>
    <w:rsid w:val="00AB315D"/>
  </w:style>
  <w:style w:type="paragraph" w:styleId="CommentSubject">
    <w:name w:val="annotation subject"/>
    <w:basedOn w:val="CommentText"/>
    <w:next w:val="CommentText"/>
    <w:link w:val="CommentSubjectChar"/>
    <w:rsid w:val="00AB315D"/>
    <w:rPr>
      <w:b/>
      <w:bCs/>
    </w:rPr>
  </w:style>
  <w:style w:type="character" w:customStyle="1" w:styleId="CommentSubjectChar">
    <w:name w:val="Comment Subject Char"/>
    <w:link w:val="CommentSubject"/>
    <w:rsid w:val="00AB315D"/>
    <w:rPr>
      <w:b/>
      <w:bCs/>
    </w:rPr>
  </w:style>
  <w:style w:type="paragraph" w:customStyle="1" w:styleId="Rindkopa">
    <w:name w:val="Rindkopa"/>
    <w:basedOn w:val="Normal"/>
    <w:next w:val="Normal"/>
    <w:rsid w:val="007C7875"/>
    <w:pPr>
      <w:suppressAutoHyphens/>
      <w:ind w:left="851"/>
      <w:jc w:val="both"/>
    </w:pPr>
    <w:rPr>
      <w:rFonts w:ascii="Arial" w:hAnsi="Arial" w:cs="Arial"/>
      <w:sz w:val="20"/>
      <w:lang w:eastAsia="ar-SA"/>
    </w:rPr>
  </w:style>
  <w:style w:type="character" w:styleId="PlaceholderText">
    <w:name w:val="Placeholder Text"/>
    <w:basedOn w:val="DefaultParagraphFont"/>
    <w:uiPriority w:val="99"/>
    <w:unhideWhenUsed/>
    <w:rsid w:val="00F65E7D"/>
    <w:rPr>
      <w:color w:val="808080"/>
    </w:rPr>
  </w:style>
  <w:style w:type="character" w:customStyle="1" w:styleId="ListParagraphChar">
    <w:name w:val="List Paragraph Char"/>
    <w:aliases w:val="Normal bullet 2 Char,Bullet list Char"/>
    <w:link w:val="ListParagraph"/>
    <w:uiPriority w:val="99"/>
    <w:locked/>
    <w:rsid w:val="0046444C"/>
    <w:rPr>
      <w:sz w:val="24"/>
      <w:szCs w:val="24"/>
      <w:lang w:eastAsia="ar-SA"/>
    </w:rPr>
  </w:style>
  <w:style w:type="paragraph" w:styleId="ListParagraph">
    <w:name w:val="List Paragraph"/>
    <w:aliases w:val="Normal bullet 2,Bullet list"/>
    <w:basedOn w:val="Normal"/>
    <w:link w:val="ListParagraphChar"/>
    <w:uiPriority w:val="99"/>
    <w:qFormat/>
    <w:rsid w:val="0046444C"/>
    <w:pPr>
      <w:widowControl w:val="0"/>
      <w:suppressAutoHyphens/>
      <w:ind w:left="720"/>
      <w:contextualSpacing/>
    </w:pPr>
    <w:rPr>
      <w:lang w:eastAsia="ar-SA"/>
    </w:rPr>
  </w:style>
  <w:style w:type="character" w:styleId="Strong">
    <w:name w:val="Strong"/>
    <w:qFormat/>
    <w:rsid w:val="00842C01"/>
    <w:rPr>
      <w:b/>
      <w:bCs/>
    </w:rPr>
  </w:style>
  <w:style w:type="paragraph" w:styleId="NormalWeb">
    <w:name w:val="Normal (Web)"/>
    <w:basedOn w:val="Normal"/>
    <w:rsid w:val="00842C01"/>
    <w:pPr>
      <w:spacing w:before="100" w:beforeAutospacing="1" w:after="100" w:afterAutospacing="1"/>
    </w:pPr>
    <w:rPr>
      <w:lang w:eastAsia="en-US"/>
    </w:rPr>
  </w:style>
  <w:style w:type="paragraph" w:styleId="FootnoteText">
    <w:name w:val="footnote text"/>
    <w:basedOn w:val="Normal"/>
    <w:link w:val="FootnoteTextChar"/>
    <w:semiHidden/>
    <w:rsid w:val="00842C01"/>
    <w:rPr>
      <w:rFonts w:ascii="Garamond" w:hAnsi="Garamond" w:cs="Tahoma"/>
      <w:color w:val="000000"/>
      <w:spacing w:val="6"/>
      <w:sz w:val="20"/>
      <w:szCs w:val="20"/>
      <w:lang w:eastAsia="en-US"/>
    </w:rPr>
  </w:style>
  <w:style w:type="character" w:customStyle="1" w:styleId="FootnoteTextChar">
    <w:name w:val="Footnote Text Char"/>
    <w:basedOn w:val="DefaultParagraphFont"/>
    <w:link w:val="FootnoteText"/>
    <w:semiHidden/>
    <w:rsid w:val="00842C01"/>
    <w:rPr>
      <w:rFonts w:ascii="Garamond" w:hAnsi="Garamond" w:cs="Tahoma"/>
      <w:color w:val="000000"/>
      <w:spacing w:val="6"/>
      <w:lang w:eastAsia="en-US"/>
    </w:rPr>
  </w:style>
  <w:style w:type="character" w:styleId="FootnoteReference">
    <w:name w:val="footnote reference"/>
    <w:semiHidden/>
    <w:rsid w:val="00842C01"/>
    <w:rPr>
      <w:vertAlign w:val="superscript"/>
    </w:rPr>
  </w:style>
  <w:style w:type="paragraph" w:styleId="Caption">
    <w:name w:val="caption"/>
    <w:basedOn w:val="Normal"/>
    <w:next w:val="Normal"/>
    <w:qFormat/>
    <w:rsid w:val="00842C01"/>
    <w:rPr>
      <w:b/>
      <w:bCs/>
      <w:sz w:val="18"/>
      <w:lang w:eastAsia="en-US"/>
    </w:rPr>
  </w:style>
  <w:style w:type="paragraph" w:styleId="PlainText">
    <w:name w:val="Plain Text"/>
    <w:basedOn w:val="Normal"/>
    <w:link w:val="PlainTextChar"/>
    <w:uiPriority w:val="99"/>
    <w:unhideWhenUsed/>
    <w:rsid w:val="00842C0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842C01"/>
    <w:rPr>
      <w:rFonts w:ascii="Consolas" w:eastAsia="Calibri" w:hAnsi="Consolas"/>
      <w:sz w:val="21"/>
      <w:szCs w:val="21"/>
      <w:lang w:eastAsia="en-US"/>
    </w:rPr>
  </w:style>
  <w:style w:type="paragraph" w:styleId="NoSpacing">
    <w:name w:val="No Spacing"/>
    <w:qFormat/>
    <w:rsid w:val="00842C01"/>
    <w:pPr>
      <w:suppressAutoHyphens/>
    </w:pPr>
    <w:rPr>
      <w:rFonts w:ascii="Calibri" w:eastAsia="Calibri" w:hAnsi="Calibri" w:cs="Calibri"/>
      <w:sz w:val="22"/>
      <w:szCs w:val="22"/>
      <w:lang w:val="ru-RU" w:eastAsia="ar-SA"/>
    </w:rPr>
  </w:style>
  <w:style w:type="paragraph" w:customStyle="1" w:styleId="Punkts">
    <w:name w:val="Punkts"/>
    <w:basedOn w:val="Normal"/>
    <w:next w:val="Normal"/>
    <w:rsid w:val="00842C01"/>
    <w:pPr>
      <w:numPr>
        <w:numId w:val="7"/>
      </w:numPr>
      <w:suppressAutoHyphens/>
    </w:pPr>
    <w:rPr>
      <w:rFonts w:ascii="Arial" w:hAnsi="Arial"/>
      <w:b/>
      <w:sz w:val="20"/>
      <w:lang w:eastAsia="ar-SA"/>
    </w:rPr>
  </w:style>
  <w:style w:type="character" w:customStyle="1" w:styleId="apple-converted-space">
    <w:name w:val="apple-converted-space"/>
    <w:rsid w:val="00F6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951">
      <w:bodyDiv w:val="1"/>
      <w:marLeft w:val="0"/>
      <w:marRight w:val="0"/>
      <w:marTop w:val="0"/>
      <w:marBottom w:val="0"/>
      <w:divBdr>
        <w:top w:val="none" w:sz="0" w:space="0" w:color="auto"/>
        <w:left w:val="none" w:sz="0" w:space="0" w:color="auto"/>
        <w:bottom w:val="none" w:sz="0" w:space="0" w:color="auto"/>
        <w:right w:val="none" w:sz="0" w:space="0" w:color="auto"/>
      </w:divBdr>
    </w:div>
    <w:div w:id="73868684">
      <w:bodyDiv w:val="1"/>
      <w:marLeft w:val="0"/>
      <w:marRight w:val="0"/>
      <w:marTop w:val="0"/>
      <w:marBottom w:val="0"/>
      <w:divBdr>
        <w:top w:val="none" w:sz="0" w:space="0" w:color="auto"/>
        <w:left w:val="none" w:sz="0" w:space="0" w:color="auto"/>
        <w:bottom w:val="none" w:sz="0" w:space="0" w:color="auto"/>
        <w:right w:val="none" w:sz="0" w:space="0" w:color="auto"/>
      </w:divBdr>
    </w:div>
    <w:div w:id="77530078">
      <w:bodyDiv w:val="1"/>
      <w:marLeft w:val="0"/>
      <w:marRight w:val="0"/>
      <w:marTop w:val="0"/>
      <w:marBottom w:val="0"/>
      <w:divBdr>
        <w:top w:val="none" w:sz="0" w:space="0" w:color="auto"/>
        <w:left w:val="none" w:sz="0" w:space="0" w:color="auto"/>
        <w:bottom w:val="none" w:sz="0" w:space="0" w:color="auto"/>
        <w:right w:val="none" w:sz="0" w:space="0" w:color="auto"/>
      </w:divBdr>
    </w:div>
    <w:div w:id="114713380">
      <w:bodyDiv w:val="1"/>
      <w:marLeft w:val="0"/>
      <w:marRight w:val="0"/>
      <w:marTop w:val="0"/>
      <w:marBottom w:val="0"/>
      <w:divBdr>
        <w:top w:val="none" w:sz="0" w:space="0" w:color="auto"/>
        <w:left w:val="none" w:sz="0" w:space="0" w:color="auto"/>
        <w:bottom w:val="none" w:sz="0" w:space="0" w:color="auto"/>
        <w:right w:val="none" w:sz="0" w:space="0" w:color="auto"/>
      </w:divBdr>
    </w:div>
    <w:div w:id="171801894">
      <w:bodyDiv w:val="1"/>
      <w:marLeft w:val="0"/>
      <w:marRight w:val="0"/>
      <w:marTop w:val="0"/>
      <w:marBottom w:val="0"/>
      <w:divBdr>
        <w:top w:val="none" w:sz="0" w:space="0" w:color="auto"/>
        <w:left w:val="none" w:sz="0" w:space="0" w:color="auto"/>
        <w:bottom w:val="none" w:sz="0" w:space="0" w:color="auto"/>
        <w:right w:val="none" w:sz="0" w:space="0" w:color="auto"/>
      </w:divBdr>
    </w:div>
    <w:div w:id="202404401">
      <w:bodyDiv w:val="1"/>
      <w:marLeft w:val="0"/>
      <w:marRight w:val="0"/>
      <w:marTop w:val="0"/>
      <w:marBottom w:val="0"/>
      <w:divBdr>
        <w:top w:val="none" w:sz="0" w:space="0" w:color="auto"/>
        <w:left w:val="none" w:sz="0" w:space="0" w:color="auto"/>
        <w:bottom w:val="none" w:sz="0" w:space="0" w:color="auto"/>
        <w:right w:val="none" w:sz="0" w:space="0" w:color="auto"/>
      </w:divBdr>
    </w:div>
    <w:div w:id="231741671">
      <w:bodyDiv w:val="1"/>
      <w:marLeft w:val="0"/>
      <w:marRight w:val="0"/>
      <w:marTop w:val="0"/>
      <w:marBottom w:val="0"/>
      <w:divBdr>
        <w:top w:val="none" w:sz="0" w:space="0" w:color="auto"/>
        <w:left w:val="none" w:sz="0" w:space="0" w:color="auto"/>
        <w:bottom w:val="none" w:sz="0" w:space="0" w:color="auto"/>
        <w:right w:val="none" w:sz="0" w:space="0" w:color="auto"/>
      </w:divBdr>
    </w:div>
    <w:div w:id="241186832">
      <w:bodyDiv w:val="1"/>
      <w:marLeft w:val="0"/>
      <w:marRight w:val="0"/>
      <w:marTop w:val="0"/>
      <w:marBottom w:val="0"/>
      <w:divBdr>
        <w:top w:val="none" w:sz="0" w:space="0" w:color="auto"/>
        <w:left w:val="none" w:sz="0" w:space="0" w:color="auto"/>
        <w:bottom w:val="none" w:sz="0" w:space="0" w:color="auto"/>
        <w:right w:val="none" w:sz="0" w:space="0" w:color="auto"/>
      </w:divBdr>
    </w:div>
    <w:div w:id="252279675">
      <w:bodyDiv w:val="1"/>
      <w:marLeft w:val="0"/>
      <w:marRight w:val="0"/>
      <w:marTop w:val="0"/>
      <w:marBottom w:val="0"/>
      <w:divBdr>
        <w:top w:val="none" w:sz="0" w:space="0" w:color="auto"/>
        <w:left w:val="none" w:sz="0" w:space="0" w:color="auto"/>
        <w:bottom w:val="none" w:sz="0" w:space="0" w:color="auto"/>
        <w:right w:val="none" w:sz="0" w:space="0" w:color="auto"/>
      </w:divBdr>
    </w:div>
    <w:div w:id="270551646">
      <w:bodyDiv w:val="1"/>
      <w:marLeft w:val="0"/>
      <w:marRight w:val="0"/>
      <w:marTop w:val="0"/>
      <w:marBottom w:val="0"/>
      <w:divBdr>
        <w:top w:val="none" w:sz="0" w:space="0" w:color="auto"/>
        <w:left w:val="none" w:sz="0" w:space="0" w:color="auto"/>
        <w:bottom w:val="none" w:sz="0" w:space="0" w:color="auto"/>
        <w:right w:val="none" w:sz="0" w:space="0" w:color="auto"/>
      </w:divBdr>
    </w:div>
    <w:div w:id="271476615">
      <w:bodyDiv w:val="1"/>
      <w:marLeft w:val="0"/>
      <w:marRight w:val="0"/>
      <w:marTop w:val="0"/>
      <w:marBottom w:val="0"/>
      <w:divBdr>
        <w:top w:val="none" w:sz="0" w:space="0" w:color="auto"/>
        <w:left w:val="none" w:sz="0" w:space="0" w:color="auto"/>
        <w:bottom w:val="none" w:sz="0" w:space="0" w:color="auto"/>
        <w:right w:val="none" w:sz="0" w:space="0" w:color="auto"/>
      </w:divBdr>
    </w:div>
    <w:div w:id="309753695">
      <w:bodyDiv w:val="1"/>
      <w:marLeft w:val="0"/>
      <w:marRight w:val="0"/>
      <w:marTop w:val="0"/>
      <w:marBottom w:val="0"/>
      <w:divBdr>
        <w:top w:val="none" w:sz="0" w:space="0" w:color="auto"/>
        <w:left w:val="none" w:sz="0" w:space="0" w:color="auto"/>
        <w:bottom w:val="none" w:sz="0" w:space="0" w:color="auto"/>
        <w:right w:val="none" w:sz="0" w:space="0" w:color="auto"/>
      </w:divBdr>
    </w:div>
    <w:div w:id="362099890">
      <w:bodyDiv w:val="1"/>
      <w:marLeft w:val="0"/>
      <w:marRight w:val="0"/>
      <w:marTop w:val="0"/>
      <w:marBottom w:val="0"/>
      <w:divBdr>
        <w:top w:val="none" w:sz="0" w:space="0" w:color="auto"/>
        <w:left w:val="none" w:sz="0" w:space="0" w:color="auto"/>
        <w:bottom w:val="none" w:sz="0" w:space="0" w:color="auto"/>
        <w:right w:val="none" w:sz="0" w:space="0" w:color="auto"/>
      </w:divBdr>
    </w:div>
    <w:div w:id="364989417">
      <w:bodyDiv w:val="1"/>
      <w:marLeft w:val="0"/>
      <w:marRight w:val="0"/>
      <w:marTop w:val="0"/>
      <w:marBottom w:val="0"/>
      <w:divBdr>
        <w:top w:val="none" w:sz="0" w:space="0" w:color="auto"/>
        <w:left w:val="none" w:sz="0" w:space="0" w:color="auto"/>
        <w:bottom w:val="none" w:sz="0" w:space="0" w:color="auto"/>
        <w:right w:val="none" w:sz="0" w:space="0" w:color="auto"/>
      </w:divBdr>
    </w:div>
    <w:div w:id="449251613">
      <w:bodyDiv w:val="1"/>
      <w:marLeft w:val="45"/>
      <w:marRight w:val="45"/>
      <w:marTop w:val="90"/>
      <w:marBottom w:val="90"/>
      <w:divBdr>
        <w:top w:val="none" w:sz="0" w:space="0" w:color="auto"/>
        <w:left w:val="none" w:sz="0" w:space="0" w:color="auto"/>
        <w:bottom w:val="none" w:sz="0" w:space="0" w:color="auto"/>
        <w:right w:val="none" w:sz="0" w:space="0" w:color="auto"/>
      </w:divBdr>
      <w:divsChild>
        <w:div w:id="285161086">
          <w:marLeft w:val="0"/>
          <w:marRight w:val="0"/>
          <w:marTop w:val="0"/>
          <w:marBottom w:val="567"/>
          <w:divBdr>
            <w:top w:val="none" w:sz="0" w:space="0" w:color="auto"/>
            <w:left w:val="none" w:sz="0" w:space="0" w:color="auto"/>
            <w:bottom w:val="none" w:sz="0" w:space="0" w:color="auto"/>
            <w:right w:val="none" w:sz="0" w:space="0" w:color="auto"/>
          </w:divBdr>
        </w:div>
      </w:divsChild>
    </w:div>
    <w:div w:id="508907262">
      <w:bodyDiv w:val="1"/>
      <w:marLeft w:val="0"/>
      <w:marRight w:val="0"/>
      <w:marTop w:val="0"/>
      <w:marBottom w:val="0"/>
      <w:divBdr>
        <w:top w:val="none" w:sz="0" w:space="0" w:color="auto"/>
        <w:left w:val="none" w:sz="0" w:space="0" w:color="auto"/>
        <w:bottom w:val="none" w:sz="0" w:space="0" w:color="auto"/>
        <w:right w:val="none" w:sz="0" w:space="0" w:color="auto"/>
      </w:divBdr>
    </w:div>
    <w:div w:id="520700821">
      <w:bodyDiv w:val="1"/>
      <w:marLeft w:val="0"/>
      <w:marRight w:val="0"/>
      <w:marTop w:val="0"/>
      <w:marBottom w:val="0"/>
      <w:divBdr>
        <w:top w:val="none" w:sz="0" w:space="0" w:color="auto"/>
        <w:left w:val="none" w:sz="0" w:space="0" w:color="auto"/>
        <w:bottom w:val="none" w:sz="0" w:space="0" w:color="auto"/>
        <w:right w:val="none" w:sz="0" w:space="0" w:color="auto"/>
      </w:divBdr>
    </w:div>
    <w:div w:id="541288956">
      <w:bodyDiv w:val="1"/>
      <w:marLeft w:val="0"/>
      <w:marRight w:val="0"/>
      <w:marTop w:val="0"/>
      <w:marBottom w:val="0"/>
      <w:divBdr>
        <w:top w:val="none" w:sz="0" w:space="0" w:color="auto"/>
        <w:left w:val="none" w:sz="0" w:space="0" w:color="auto"/>
        <w:bottom w:val="none" w:sz="0" w:space="0" w:color="auto"/>
        <w:right w:val="none" w:sz="0" w:space="0" w:color="auto"/>
      </w:divBdr>
    </w:div>
    <w:div w:id="548998305">
      <w:bodyDiv w:val="1"/>
      <w:marLeft w:val="0"/>
      <w:marRight w:val="0"/>
      <w:marTop w:val="0"/>
      <w:marBottom w:val="0"/>
      <w:divBdr>
        <w:top w:val="none" w:sz="0" w:space="0" w:color="auto"/>
        <w:left w:val="none" w:sz="0" w:space="0" w:color="auto"/>
        <w:bottom w:val="none" w:sz="0" w:space="0" w:color="auto"/>
        <w:right w:val="none" w:sz="0" w:space="0" w:color="auto"/>
      </w:divBdr>
    </w:div>
    <w:div w:id="570893218">
      <w:bodyDiv w:val="1"/>
      <w:marLeft w:val="0"/>
      <w:marRight w:val="0"/>
      <w:marTop w:val="0"/>
      <w:marBottom w:val="0"/>
      <w:divBdr>
        <w:top w:val="none" w:sz="0" w:space="0" w:color="auto"/>
        <w:left w:val="none" w:sz="0" w:space="0" w:color="auto"/>
        <w:bottom w:val="none" w:sz="0" w:space="0" w:color="auto"/>
        <w:right w:val="none" w:sz="0" w:space="0" w:color="auto"/>
      </w:divBdr>
    </w:div>
    <w:div w:id="619530096">
      <w:bodyDiv w:val="1"/>
      <w:marLeft w:val="0"/>
      <w:marRight w:val="0"/>
      <w:marTop w:val="0"/>
      <w:marBottom w:val="0"/>
      <w:divBdr>
        <w:top w:val="none" w:sz="0" w:space="0" w:color="auto"/>
        <w:left w:val="none" w:sz="0" w:space="0" w:color="auto"/>
        <w:bottom w:val="none" w:sz="0" w:space="0" w:color="auto"/>
        <w:right w:val="none" w:sz="0" w:space="0" w:color="auto"/>
      </w:divBdr>
    </w:div>
    <w:div w:id="630748690">
      <w:bodyDiv w:val="1"/>
      <w:marLeft w:val="0"/>
      <w:marRight w:val="0"/>
      <w:marTop w:val="0"/>
      <w:marBottom w:val="0"/>
      <w:divBdr>
        <w:top w:val="none" w:sz="0" w:space="0" w:color="auto"/>
        <w:left w:val="none" w:sz="0" w:space="0" w:color="auto"/>
        <w:bottom w:val="none" w:sz="0" w:space="0" w:color="auto"/>
        <w:right w:val="none" w:sz="0" w:space="0" w:color="auto"/>
      </w:divBdr>
    </w:div>
    <w:div w:id="637414459">
      <w:bodyDiv w:val="1"/>
      <w:marLeft w:val="0"/>
      <w:marRight w:val="0"/>
      <w:marTop w:val="0"/>
      <w:marBottom w:val="0"/>
      <w:divBdr>
        <w:top w:val="none" w:sz="0" w:space="0" w:color="auto"/>
        <w:left w:val="none" w:sz="0" w:space="0" w:color="auto"/>
        <w:bottom w:val="none" w:sz="0" w:space="0" w:color="auto"/>
        <w:right w:val="none" w:sz="0" w:space="0" w:color="auto"/>
      </w:divBdr>
    </w:div>
    <w:div w:id="664282860">
      <w:bodyDiv w:val="1"/>
      <w:marLeft w:val="0"/>
      <w:marRight w:val="0"/>
      <w:marTop w:val="0"/>
      <w:marBottom w:val="0"/>
      <w:divBdr>
        <w:top w:val="none" w:sz="0" w:space="0" w:color="auto"/>
        <w:left w:val="none" w:sz="0" w:space="0" w:color="auto"/>
        <w:bottom w:val="none" w:sz="0" w:space="0" w:color="auto"/>
        <w:right w:val="none" w:sz="0" w:space="0" w:color="auto"/>
      </w:divBdr>
    </w:div>
    <w:div w:id="737553081">
      <w:bodyDiv w:val="1"/>
      <w:marLeft w:val="0"/>
      <w:marRight w:val="0"/>
      <w:marTop w:val="0"/>
      <w:marBottom w:val="0"/>
      <w:divBdr>
        <w:top w:val="none" w:sz="0" w:space="0" w:color="auto"/>
        <w:left w:val="none" w:sz="0" w:space="0" w:color="auto"/>
        <w:bottom w:val="none" w:sz="0" w:space="0" w:color="auto"/>
        <w:right w:val="none" w:sz="0" w:space="0" w:color="auto"/>
      </w:divBdr>
    </w:div>
    <w:div w:id="846751344">
      <w:bodyDiv w:val="1"/>
      <w:marLeft w:val="0"/>
      <w:marRight w:val="0"/>
      <w:marTop w:val="0"/>
      <w:marBottom w:val="0"/>
      <w:divBdr>
        <w:top w:val="none" w:sz="0" w:space="0" w:color="auto"/>
        <w:left w:val="none" w:sz="0" w:space="0" w:color="auto"/>
        <w:bottom w:val="none" w:sz="0" w:space="0" w:color="auto"/>
        <w:right w:val="none" w:sz="0" w:space="0" w:color="auto"/>
      </w:divBdr>
    </w:div>
    <w:div w:id="873615732">
      <w:bodyDiv w:val="1"/>
      <w:marLeft w:val="0"/>
      <w:marRight w:val="0"/>
      <w:marTop w:val="0"/>
      <w:marBottom w:val="0"/>
      <w:divBdr>
        <w:top w:val="none" w:sz="0" w:space="0" w:color="auto"/>
        <w:left w:val="none" w:sz="0" w:space="0" w:color="auto"/>
        <w:bottom w:val="none" w:sz="0" w:space="0" w:color="auto"/>
        <w:right w:val="none" w:sz="0" w:space="0" w:color="auto"/>
      </w:divBdr>
    </w:div>
    <w:div w:id="885529495">
      <w:bodyDiv w:val="1"/>
      <w:marLeft w:val="0"/>
      <w:marRight w:val="0"/>
      <w:marTop w:val="0"/>
      <w:marBottom w:val="0"/>
      <w:divBdr>
        <w:top w:val="none" w:sz="0" w:space="0" w:color="auto"/>
        <w:left w:val="none" w:sz="0" w:space="0" w:color="auto"/>
        <w:bottom w:val="none" w:sz="0" w:space="0" w:color="auto"/>
        <w:right w:val="none" w:sz="0" w:space="0" w:color="auto"/>
      </w:divBdr>
    </w:div>
    <w:div w:id="889151716">
      <w:bodyDiv w:val="1"/>
      <w:marLeft w:val="0"/>
      <w:marRight w:val="0"/>
      <w:marTop w:val="0"/>
      <w:marBottom w:val="0"/>
      <w:divBdr>
        <w:top w:val="none" w:sz="0" w:space="0" w:color="auto"/>
        <w:left w:val="none" w:sz="0" w:space="0" w:color="auto"/>
        <w:bottom w:val="none" w:sz="0" w:space="0" w:color="auto"/>
        <w:right w:val="none" w:sz="0" w:space="0" w:color="auto"/>
      </w:divBdr>
    </w:div>
    <w:div w:id="919405628">
      <w:bodyDiv w:val="1"/>
      <w:marLeft w:val="0"/>
      <w:marRight w:val="0"/>
      <w:marTop w:val="0"/>
      <w:marBottom w:val="0"/>
      <w:divBdr>
        <w:top w:val="none" w:sz="0" w:space="0" w:color="auto"/>
        <w:left w:val="none" w:sz="0" w:space="0" w:color="auto"/>
        <w:bottom w:val="none" w:sz="0" w:space="0" w:color="auto"/>
        <w:right w:val="none" w:sz="0" w:space="0" w:color="auto"/>
      </w:divBdr>
    </w:div>
    <w:div w:id="956176441">
      <w:bodyDiv w:val="1"/>
      <w:marLeft w:val="0"/>
      <w:marRight w:val="0"/>
      <w:marTop w:val="0"/>
      <w:marBottom w:val="0"/>
      <w:divBdr>
        <w:top w:val="none" w:sz="0" w:space="0" w:color="auto"/>
        <w:left w:val="none" w:sz="0" w:space="0" w:color="auto"/>
        <w:bottom w:val="none" w:sz="0" w:space="0" w:color="auto"/>
        <w:right w:val="none" w:sz="0" w:space="0" w:color="auto"/>
      </w:divBdr>
    </w:div>
    <w:div w:id="962425248">
      <w:bodyDiv w:val="1"/>
      <w:marLeft w:val="0"/>
      <w:marRight w:val="0"/>
      <w:marTop w:val="0"/>
      <w:marBottom w:val="0"/>
      <w:divBdr>
        <w:top w:val="none" w:sz="0" w:space="0" w:color="auto"/>
        <w:left w:val="none" w:sz="0" w:space="0" w:color="auto"/>
        <w:bottom w:val="none" w:sz="0" w:space="0" w:color="auto"/>
        <w:right w:val="none" w:sz="0" w:space="0" w:color="auto"/>
      </w:divBdr>
    </w:div>
    <w:div w:id="969751866">
      <w:bodyDiv w:val="1"/>
      <w:marLeft w:val="0"/>
      <w:marRight w:val="0"/>
      <w:marTop w:val="0"/>
      <w:marBottom w:val="0"/>
      <w:divBdr>
        <w:top w:val="none" w:sz="0" w:space="0" w:color="auto"/>
        <w:left w:val="none" w:sz="0" w:space="0" w:color="auto"/>
        <w:bottom w:val="none" w:sz="0" w:space="0" w:color="auto"/>
        <w:right w:val="none" w:sz="0" w:space="0" w:color="auto"/>
      </w:divBdr>
    </w:div>
    <w:div w:id="969827287">
      <w:bodyDiv w:val="1"/>
      <w:marLeft w:val="0"/>
      <w:marRight w:val="0"/>
      <w:marTop w:val="0"/>
      <w:marBottom w:val="0"/>
      <w:divBdr>
        <w:top w:val="none" w:sz="0" w:space="0" w:color="auto"/>
        <w:left w:val="none" w:sz="0" w:space="0" w:color="auto"/>
        <w:bottom w:val="none" w:sz="0" w:space="0" w:color="auto"/>
        <w:right w:val="none" w:sz="0" w:space="0" w:color="auto"/>
      </w:divBdr>
    </w:div>
    <w:div w:id="984316934">
      <w:bodyDiv w:val="1"/>
      <w:marLeft w:val="0"/>
      <w:marRight w:val="0"/>
      <w:marTop w:val="0"/>
      <w:marBottom w:val="0"/>
      <w:divBdr>
        <w:top w:val="none" w:sz="0" w:space="0" w:color="auto"/>
        <w:left w:val="none" w:sz="0" w:space="0" w:color="auto"/>
        <w:bottom w:val="none" w:sz="0" w:space="0" w:color="auto"/>
        <w:right w:val="none" w:sz="0" w:space="0" w:color="auto"/>
      </w:divBdr>
    </w:div>
    <w:div w:id="1017465346">
      <w:bodyDiv w:val="1"/>
      <w:marLeft w:val="0"/>
      <w:marRight w:val="0"/>
      <w:marTop w:val="0"/>
      <w:marBottom w:val="0"/>
      <w:divBdr>
        <w:top w:val="none" w:sz="0" w:space="0" w:color="auto"/>
        <w:left w:val="none" w:sz="0" w:space="0" w:color="auto"/>
        <w:bottom w:val="none" w:sz="0" w:space="0" w:color="auto"/>
        <w:right w:val="none" w:sz="0" w:space="0" w:color="auto"/>
      </w:divBdr>
    </w:div>
    <w:div w:id="1087993109">
      <w:bodyDiv w:val="1"/>
      <w:marLeft w:val="0"/>
      <w:marRight w:val="0"/>
      <w:marTop w:val="0"/>
      <w:marBottom w:val="0"/>
      <w:divBdr>
        <w:top w:val="none" w:sz="0" w:space="0" w:color="auto"/>
        <w:left w:val="none" w:sz="0" w:space="0" w:color="auto"/>
        <w:bottom w:val="none" w:sz="0" w:space="0" w:color="auto"/>
        <w:right w:val="none" w:sz="0" w:space="0" w:color="auto"/>
      </w:divBdr>
    </w:div>
    <w:div w:id="1096629500">
      <w:bodyDiv w:val="1"/>
      <w:marLeft w:val="0"/>
      <w:marRight w:val="0"/>
      <w:marTop w:val="0"/>
      <w:marBottom w:val="0"/>
      <w:divBdr>
        <w:top w:val="none" w:sz="0" w:space="0" w:color="auto"/>
        <w:left w:val="none" w:sz="0" w:space="0" w:color="auto"/>
        <w:bottom w:val="none" w:sz="0" w:space="0" w:color="auto"/>
        <w:right w:val="none" w:sz="0" w:space="0" w:color="auto"/>
      </w:divBdr>
    </w:div>
    <w:div w:id="1189829535">
      <w:bodyDiv w:val="1"/>
      <w:marLeft w:val="0"/>
      <w:marRight w:val="0"/>
      <w:marTop w:val="0"/>
      <w:marBottom w:val="0"/>
      <w:divBdr>
        <w:top w:val="none" w:sz="0" w:space="0" w:color="auto"/>
        <w:left w:val="none" w:sz="0" w:space="0" w:color="auto"/>
        <w:bottom w:val="none" w:sz="0" w:space="0" w:color="auto"/>
        <w:right w:val="none" w:sz="0" w:space="0" w:color="auto"/>
      </w:divBdr>
    </w:div>
    <w:div w:id="1202671677">
      <w:bodyDiv w:val="1"/>
      <w:marLeft w:val="0"/>
      <w:marRight w:val="0"/>
      <w:marTop w:val="0"/>
      <w:marBottom w:val="0"/>
      <w:divBdr>
        <w:top w:val="none" w:sz="0" w:space="0" w:color="auto"/>
        <w:left w:val="none" w:sz="0" w:space="0" w:color="auto"/>
        <w:bottom w:val="none" w:sz="0" w:space="0" w:color="auto"/>
        <w:right w:val="none" w:sz="0" w:space="0" w:color="auto"/>
      </w:divBdr>
    </w:div>
    <w:div w:id="1222785579">
      <w:bodyDiv w:val="1"/>
      <w:marLeft w:val="0"/>
      <w:marRight w:val="0"/>
      <w:marTop w:val="0"/>
      <w:marBottom w:val="0"/>
      <w:divBdr>
        <w:top w:val="none" w:sz="0" w:space="0" w:color="auto"/>
        <w:left w:val="none" w:sz="0" w:space="0" w:color="auto"/>
        <w:bottom w:val="none" w:sz="0" w:space="0" w:color="auto"/>
        <w:right w:val="none" w:sz="0" w:space="0" w:color="auto"/>
      </w:divBdr>
    </w:div>
    <w:div w:id="1234856739">
      <w:bodyDiv w:val="1"/>
      <w:marLeft w:val="0"/>
      <w:marRight w:val="0"/>
      <w:marTop w:val="0"/>
      <w:marBottom w:val="0"/>
      <w:divBdr>
        <w:top w:val="none" w:sz="0" w:space="0" w:color="auto"/>
        <w:left w:val="none" w:sz="0" w:space="0" w:color="auto"/>
        <w:bottom w:val="none" w:sz="0" w:space="0" w:color="auto"/>
        <w:right w:val="none" w:sz="0" w:space="0" w:color="auto"/>
      </w:divBdr>
    </w:div>
    <w:div w:id="1235167003">
      <w:bodyDiv w:val="1"/>
      <w:marLeft w:val="0"/>
      <w:marRight w:val="0"/>
      <w:marTop w:val="0"/>
      <w:marBottom w:val="0"/>
      <w:divBdr>
        <w:top w:val="none" w:sz="0" w:space="0" w:color="auto"/>
        <w:left w:val="none" w:sz="0" w:space="0" w:color="auto"/>
        <w:bottom w:val="none" w:sz="0" w:space="0" w:color="auto"/>
        <w:right w:val="none" w:sz="0" w:space="0" w:color="auto"/>
      </w:divBdr>
    </w:div>
    <w:div w:id="1239972959">
      <w:bodyDiv w:val="1"/>
      <w:marLeft w:val="0"/>
      <w:marRight w:val="0"/>
      <w:marTop w:val="0"/>
      <w:marBottom w:val="0"/>
      <w:divBdr>
        <w:top w:val="none" w:sz="0" w:space="0" w:color="auto"/>
        <w:left w:val="none" w:sz="0" w:space="0" w:color="auto"/>
        <w:bottom w:val="none" w:sz="0" w:space="0" w:color="auto"/>
        <w:right w:val="none" w:sz="0" w:space="0" w:color="auto"/>
      </w:divBdr>
    </w:div>
    <w:div w:id="1258365252">
      <w:bodyDiv w:val="1"/>
      <w:marLeft w:val="0"/>
      <w:marRight w:val="0"/>
      <w:marTop w:val="0"/>
      <w:marBottom w:val="0"/>
      <w:divBdr>
        <w:top w:val="none" w:sz="0" w:space="0" w:color="auto"/>
        <w:left w:val="none" w:sz="0" w:space="0" w:color="auto"/>
        <w:bottom w:val="none" w:sz="0" w:space="0" w:color="auto"/>
        <w:right w:val="none" w:sz="0" w:space="0" w:color="auto"/>
      </w:divBdr>
    </w:div>
    <w:div w:id="1278560726">
      <w:bodyDiv w:val="1"/>
      <w:marLeft w:val="0"/>
      <w:marRight w:val="0"/>
      <w:marTop w:val="0"/>
      <w:marBottom w:val="0"/>
      <w:divBdr>
        <w:top w:val="none" w:sz="0" w:space="0" w:color="auto"/>
        <w:left w:val="none" w:sz="0" w:space="0" w:color="auto"/>
        <w:bottom w:val="none" w:sz="0" w:space="0" w:color="auto"/>
        <w:right w:val="none" w:sz="0" w:space="0" w:color="auto"/>
      </w:divBdr>
    </w:div>
    <w:div w:id="1310552809">
      <w:bodyDiv w:val="1"/>
      <w:marLeft w:val="0"/>
      <w:marRight w:val="0"/>
      <w:marTop w:val="0"/>
      <w:marBottom w:val="0"/>
      <w:divBdr>
        <w:top w:val="none" w:sz="0" w:space="0" w:color="auto"/>
        <w:left w:val="none" w:sz="0" w:space="0" w:color="auto"/>
        <w:bottom w:val="none" w:sz="0" w:space="0" w:color="auto"/>
        <w:right w:val="none" w:sz="0" w:space="0" w:color="auto"/>
      </w:divBdr>
    </w:div>
    <w:div w:id="1384333878">
      <w:bodyDiv w:val="1"/>
      <w:marLeft w:val="0"/>
      <w:marRight w:val="0"/>
      <w:marTop w:val="0"/>
      <w:marBottom w:val="0"/>
      <w:divBdr>
        <w:top w:val="none" w:sz="0" w:space="0" w:color="auto"/>
        <w:left w:val="none" w:sz="0" w:space="0" w:color="auto"/>
        <w:bottom w:val="none" w:sz="0" w:space="0" w:color="auto"/>
        <w:right w:val="none" w:sz="0" w:space="0" w:color="auto"/>
      </w:divBdr>
    </w:div>
    <w:div w:id="1432313655">
      <w:bodyDiv w:val="1"/>
      <w:marLeft w:val="0"/>
      <w:marRight w:val="0"/>
      <w:marTop w:val="0"/>
      <w:marBottom w:val="0"/>
      <w:divBdr>
        <w:top w:val="none" w:sz="0" w:space="0" w:color="auto"/>
        <w:left w:val="none" w:sz="0" w:space="0" w:color="auto"/>
        <w:bottom w:val="none" w:sz="0" w:space="0" w:color="auto"/>
        <w:right w:val="none" w:sz="0" w:space="0" w:color="auto"/>
      </w:divBdr>
    </w:div>
    <w:div w:id="1468084038">
      <w:bodyDiv w:val="1"/>
      <w:marLeft w:val="0"/>
      <w:marRight w:val="0"/>
      <w:marTop w:val="0"/>
      <w:marBottom w:val="0"/>
      <w:divBdr>
        <w:top w:val="none" w:sz="0" w:space="0" w:color="auto"/>
        <w:left w:val="none" w:sz="0" w:space="0" w:color="auto"/>
        <w:bottom w:val="none" w:sz="0" w:space="0" w:color="auto"/>
        <w:right w:val="none" w:sz="0" w:space="0" w:color="auto"/>
      </w:divBdr>
    </w:div>
    <w:div w:id="1512834357">
      <w:bodyDiv w:val="1"/>
      <w:marLeft w:val="0"/>
      <w:marRight w:val="0"/>
      <w:marTop w:val="0"/>
      <w:marBottom w:val="0"/>
      <w:divBdr>
        <w:top w:val="none" w:sz="0" w:space="0" w:color="auto"/>
        <w:left w:val="none" w:sz="0" w:space="0" w:color="auto"/>
        <w:bottom w:val="none" w:sz="0" w:space="0" w:color="auto"/>
        <w:right w:val="none" w:sz="0" w:space="0" w:color="auto"/>
      </w:divBdr>
    </w:div>
    <w:div w:id="1535000388">
      <w:bodyDiv w:val="1"/>
      <w:marLeft w:val="0"/>
      <w:marRight w:val="0"/>
      <w:marTop w:val="0"/>
      <w:marBottom w:val="0"/>
      <w:divBdr>
        <w:top w:val="none" w:sz="0" w:space="0" w:color="auto"/>
        <w:left w:val="none" w:sz="0" w:space="0" w:color="auto"/>
        <w:bottom w:val="none" w:sz="0" w:space="0" w:color="auto"/>
        <w:right w:val="none" w:sz="0" w:space="0" w:color="auto"/>
      </w:divBdr>
    </w:div>
    <w:div w:id="1538735572">
      <w:bodyDiv w:val="1"/>
      <w:marLeft w:val="0"/>
      <w:marRight w:val="0"/>
      <w:marTop w:val="0"/>
      <w:marBottom w:val="0"/>
      <w:divBdr>
        <w:top w:val="none" w:sz="0" w:space="0" w:color="auto"/>
        <w:left w:val="none" w:sz="0" w:space="0" w:color="auto"/>
        <w:bottom w:val="none" w:sz="0" w:space="0" w:color="auto"/>
        <w:right w:val="none" w:sz="0" w:space="0" w:color="auto"/>
      </w:divBdr>
    </w:div>
    <w:div w:id="1629504901">
      <w:bodyDiv w:val="1"/>
      <w:marLeft w:val="0"/>
      <w:marRight w:val="0"/>
      <w:marTop w:val="0"/>
      <w:marBottom w:val="0"/>
      <w:divBdr>
        <w:top w:val="none" w:sz="0" w:space="0" w:color="auto"/>
        <w:left w:val="none" w:sz="0" w:space="0" w:color="auto"/>
        <w:bottom w:val="none" w:sz="0" w:space="0" w:color="auto"/>
        <w:right w:val="none" w:sz="0" w:space="0" w:color="auto"/>
      </w:divBdr>
    </w:div>
    <w:div w:id="1669989400">
      <w:bodyDiv w:val="1"/>
      <w:marLeft w:val="0"/>
      <w:marRight w:val="0"/>
      <w:marTop w:val="0"/>
      <w:marBottom w:val="0"/>
      <w:divBdr>
        <w:top w:val="none" w:sz="0" w:space="0" w:color="auto"/>
        <w:left w:val="none" w:sz="0" w:space="0" w:color="auto"/>
        <w:bottom w:val="none" w:sz="0" w:space="0" w:color="auto"/>
        <w:right w:val="none" w:sz="0" w:space="0" w:color="auto"/>
      </w:divBdr>
    </w:div>
    <w:div w:id="1685209063">
      <w:bodyDiv w:val="1"/>
      <w:marLeft w:val="0"/>
      <w:marRight w:val="0"/>
      <w:marTop w:val="0"/>
      <w:marBottom w:val="0"/>
      <w:divBdr>
        <w:top w:val="none" w:sz="0" w:space="0" w:color="auto"/>
        <w:left w:val="none" w:sz="0" w:space="0" w:color="auto"/>
        <w:bottom w:val="none" w:sz="0" w:space="0" w:color="auto"/>
        <w:right w:val="none" w:sz="0" w:space="0" w:color="auto"/>
      </w:divBdr>
    </w:div>
    <w:div w:id="1693456362">
      <w:bodyDiv w:val="1"/>
      <w:marLeft w:val="0"/>
      <w:marRight w:val="0"/>
      <w:marTop w:val="0"/>
      <w:marBottom w:val="0"/>
      <w:divBdr>
        <w:top w:val="none" w:sz="0" w:space="0" w:color="auto"/>
        <w:left w:val="none" w:sz="0" w:space="0" w:color="auto"/>
        <w:bottom w:val="none" w:sz="0" w:space="0" w:color="auto"/>
        <w:right w:val="none" w:sz="0" w:space="0" w:color="auto"/>
      </w:divBdr>
    </w:div>
    <w:div w:id="1693528629">
      <w:bodyDiv w:val="1"/>
      <w:marLeft w:val="0"/>
      <w:marRight w:val="0"/>
      <w:marTop w:val="0"/>
      <w:marBottom w:val="0"/>
      <w:divBdr>
        <w:top w:val="none" w:sz="0" w:space="0" w:color="auto"/>
        <w:left w:val="none" w:sz="0" w:space="0" w:color="auto"/>
        <w:bottom w:val="none" w:sz="0" w:space="0" w:color="auto"/>
        <w:right w:val="none" w:sz="0" w:space="0" w:color="auto"/>
      </w:divBdr>
    </w:div>
    <w:div w:id="1733968988">
      <w:bodyDiv w:val="1"/>
      <w:marLeft w:val="0"/>
      <w:marRight w:val="0"/>
      <w:marTop w:val="0"/>
      <w:marBottom w:val="0"/>
      <w:divBdr>
        <w:top w:val="none" w:sz="0" w:space="0" w:color="auto"/>
        <w:left w:val="none" w:sz="0" w:space="0" w:color="auto"/>
        <w:bottom w:val="none" w:sz="0" w:space="0" w:color="auto"/>
        <w:right w:val="none" w:sz="0" w:space="0" w:color="auto"/>
      </w:divBdr>
    </w:div>
    <w:div w:id="1794203270">
      <w:bodyDiv w:val="1"/>
      <w:marLeft w:val="0"/>
      <w:marRight w:val="0"/>
      <w:marTop w:val="0"/>
      <w:marBottom w:val="0"/>
      <w:divBdr>
        <w:top w:val="none" w:sz="0" w:space="0" w:color="auto"/>
        <w:left w:val="none" w:sz="0" w:space="0" w:color="auto"/>
        <w:bottom w:val="none" w:sz="0" w:space="0" w:color="auto"/>
        <w:right w:val="none" w:sz="0" w:space="0" w:color="auto"/>
      </w:divBdr>
    </w:div>
    <w:div w:id="1803814985">
      <w:bodyDiv w:val="1"/>
      <w:marLeft w:val="0"/>
      <w:marRight w:val="0"/>
      <w:marTop w:val="0"/>
      <w:marBottom w:val="0"/>
      <w:divBdr>
        <w:top w:val="none" w:sz="0" w:space="0" w:color="auto"/>
        <w:left w:val="none" w:sz="0" w:space="0" w:color="auto"/>
        <w:bottom w:val="none" w:sz="0" w:space="0" w:color="auto"/>
        <w:right w:val="none" w:sz="0" w:space="0" w:color="auto"/>
      </w:divBdr>
    </w:div>
    <w:div w:id="1822111645">
      <w:bodyDiv w:val="1"/>
      <w:marLeft w:val="0"/>
      <w:marRight w:val="0"/>
      <w:marTop w:val="0"/>
      <w:marBottom w:val="0"/>
      <w:divBdr>
        <w:top w:val="none" w:sz="0" w:space="0" w:color="auto"/>
        <w:left w:val="none" w:sz="0" w:space="0" w:color="auto"/>
        <w:bottom w:val="none" w:sz="0" w:space="0" w:color="auto"/>
        <w:right w:val="none" w:sz="0" w:space="0" w:color="auto"/>
      </w:divBdr>
    </w:div>
    <w:div w:id="1854101934">
      <w:bodyDiv w:val="1"/>
      <w:marLeft w:val="0"/>
      <w:marRight w:val="0"/>
      <w:marTop w:val="0"/>
      <w:marBottom w:val="0"/>
      <w:divBdr>
        <w:top w:val="none" w:sz="0" w:space="0" w:color="auto"/>
        <w:left w:val="none" w:sz="0" w:space="0" w:color="auto"/>
        <w:bottom w:val="none" w:sz="0" w:space="0" w:color="auto"/>
        <w:right w:val="none" w:sz="0" w:space="0" w:color="auto"/>
      </w:divBdr>
    </w:div>
    <w:div w:id="1863320661">
      <w:bodyDiv w:val="1"/>
      <w:marLeft w:val="0"/>
      <w:marRight w:val="0"/>
      <w:marTop w:val="0"/>
      <w:marBottom w:val="0"/>
      <w:divBdr>
        <w:top w:val="none" w:sz="0" w:space="0" w:color="auto"/>
        <w:left w:val="none" w:sz="0" w:space="0" w:color="auto"/>
        <w:bottom w:val="none" w:sz="0" w:space="0" w:color="auto"/>
        <w:right w:val="none" w:sz="0" w:space="0" w:color="auto"/>
      </w:divBdr>
    </w:div>
    <w:div w:id="1876313903">
      <w:bodyDiv w:val="1"/>
      <w:marLeft w:val="0"/>
      <w:marRight w:val="0"/>
      <w:marTop w:val="0"/>
      <w:marBottom w:val="0"/>
      <w:divBdr>
        <w:top w:val="none" w:sz="0" w:space="0" w:color="auto"/>
        <w:left w:val="none" w:sz="0" w:space="0" w:color="auto"/>
        <w:bottom w:val="none" w:sz="0" w:space="0" w:color="auto"/>
        <w:right w:val="none" w:sz="0" w:space="0" w:color="auto"/>
      </w:divBdr>
    </w:div>
    <w:div w:id="1918855205">
      <w:bodyDiv w:val="1"/>
      <w:marLeft w:val="0"/>
      <w:marRight w:val="0"/>
      <w:marTop w:val="0"/>
      <w:marBottom w:val="0"/>
      <w:divBdr>
        <w:top w:val="none" w:sz="0" w:space="0" w:color="auto"/>
        <w:left w:val="none" w:sz="0" w:space="0" w:color="auto"/>
        <w:bottom w:val="none" w:sz="0" w:space="0" w:color="auto"/>
        <w:right w:val="none" w:sz="0" w:space="0" w:color="auto"/>
      </w:divBdr>
    </w:div>
    <w:div w:id="1925718802">
      <w:bodyDiv w:val="1"/>
      <w:marLeft w:val="0"/>
      <w:marRight w:val="0"/>
      <w:marTop w:val="0"/>
      <w:marBottom w:val="0"/>
      <w:divBdr>
        <w:top w:val="none" w:sz="0" w:space="0" w:color="auto"/>
        <w:left w:val="none" w:sz="0" w:space="0" w:color="auto"/>
        <w:bottom w:val="none" w:sz="0" w:space="0" w:color="auto"/>
        <w:right w:val="none" w:sz="0" w:space="0" w:color="auto"/>
      </w:divBdr>
    </w:div>
    <w:div w:id="1980919170">
      <w:bodyDiv w:val="1"/>
      <w:marLeft w:val="0"/>
      <w:marRight w:val="0"/>
      <w:marTop w:val="0"/>
      <w:marBottom w:val="0"/>
      <w:divBdr>
        <w:top w:val="none" w:sz="0" w:space="0" w:color="auto"/>
        <w:left w:val="none" w:sz="0" w:space="0" w:color="auto"/>
        <w:bottom w:val="none" w:sz="0" w:space="0" w:color="auto"/>
        <w:right w:val="none" w:sz="0" w:space="0" w:color="auto"/>
      </w:divBdr>
    </w:div>
    <w:div w:id="2025816017">
      <w:bodyDiv w:val="1"/>
      <w:marLeft w:val="0"/>
      <w:marRight w:val="0"/>
      <w:marTop w:val="0"/>
      <w:marBottom w:val="0"/>
      <w:divBdr>
        <w:top w:val="none" w:sz="0" w:space="0" w:color="auto"/>
        <w:left w:val="none" w:sz="0" w:space="0" w:color="auto"/>
        <w:bottom w:val="none" w:sz="0" w:space="0" w:color="auto"/>
        <w:right w:val="none" w:sz="0" w:space="0" w:color="auto"/>
      </w:divBdr>
    </w:div>
    <w:div w:id="2065134770">
      <w:bodyDiv w:val="1"/>
      <w:marLeft w:val="0"/>
      <w:marRight w:val="0"/>
      <w:marTop w:val="0"/>
      <w:marBottom w:val="0"/>
      <w:divBdr>
        <w:top w:val="none" w:sz="0" w:space="0" w:color="auto"/>
        <w:left w:val="none" w:sz="0" w:space="0" w:color="auto"/>
        <w:bottom w:val="none" w:sz="0" w:space="0" w:color="auto"/>
        <w:right w:val="none" w:sz="0" w:space="0" w:color="auto"/>
      </w:divBdr>
    </w:div>
    <w:div w:id="2075658975">
      <w:bodyDiv w:val="1"/>
      <w:marLeft w:val="0"/>
      <w:marRight w:val="0"/>
      <w:marTop w:val="0"/>
      <w:marBottom w:val="0"/>
      <w:divBdr>
        <w:top w:val="none" w:sz="0" w:space="0" w:color="auto"/>
        <w:left w:val="none" w:sz="0" w:space="0" w:color="auto"/>
        <w:bottom w:val="none" w:sz="0" w:space="0" w:color="auto"/>
        <w:right w:val="none" w:sz="0" w:space="0" w:color="auto"/>
      </w:divBdr>
    </w:div>
    <w:div w:id="2083485047">
      <w:bodyDiv w:val="1"/>
      <w:marLeft w:val="0"/>
      <w:marRight w:val="0"/>
      <w:marTop w:val="0"/>
      <w:marBottom w:val="0"/>
      <w:divBdr>
        <w:top w:val="none" w:sz="0" w:space="0" w:color="auto"/>
        <w:left w:val="none" w:sz="0" w:space="0" w:color="auto"/>
        <w:bottom w:val="none" w:sz="0" w:space="0" w:color="auto"/>
        <w:right w:val="none" w:sz="0" w:space="0" w:color="auto"/>
      </w:divBdr>
    </w:div>
    <w:div w:id="20861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growth/tools-databases/espd/filter?lang=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anis.auzins@salacgriva.lv" TargetMode="Externa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C0B-D5EA-4D65-91C7-0ABFE863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23</Pages>
  <Words>6477</Words>
  <Characters>44838</Characters>
  <Application>Microsoft Office Word</Application>
  <DocSecurity>0</DocSecurity>
  <Lines>373</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TEHNISKĀ SPECIFIKĀCIJA</vt:lpstr>
      <vt:lpstr>TEHNISKĀ SPECIFIKĀCIJA</vt:lpstr>
    </vt:vector>
  </TitlesOfParts>
  <Company/>
  <LinksUpToDate>false</LinksUpToDate>
  <CharactersWithSpaces>51213</CharactersWithSpaces>
  <SharedDoc>false</SharedDoc>
  <HLinks>
    <vt:vector size="48" baseType="variant">
      <vt:variant>
        <vt:i4>3670080</vt:i4>
      </vt:variant>
      <vt:variant>
        <vt:i4>27</vt:i4>
      </vt:variant>
      <vt:variant>
        <vt:i4>0</vt:i4>
      </vt:variant>
      <vt:variant>
        <vt:i4>5</vt:i4>
      </vt:variant>
      <vt:variant>
        <vt:lpwstr>mailto:janis.blumins@salacgriva.lv</vt:lpwstr>
      </vt:variant>
      <vt:variant>
        <vt:lpwstr/>
      </vt:variant>
      <vt:variant>
        <vt:i4>3670080</vt:i4>
      </vt:variant>
      <vt:variant>
        <vt:i4>18</vt:i4>
      </vt:variant>
      <vt:variant>
        <vt:i4>0</vt:i4>
      </vt:variant>
      <vt:variant>
        <vt:i4>5</vt:i4>
      </vt:variant>
      <vt:variant>
        <vt:lpwstr>mailto:janis.blumins@salacgriva.lv</vt:lpwstr>
      </vt:variant>
      <vt:variant>
        <vt:lpwstr/>
      </vt:variant>
      <vt:variant>
        <vt:i4>7274528</vt:i4>
      </vt:variant>
      <vt:variant>
        <vt:i4>15</vt:i4>
      </vt:variant>
      <vt:variant>
        <vt:i4>0</vt:i4>
      </vt:variant>
      <vt:variant>
        <vt:i4>5</vt:i4>
      </vt:variant>
      <vt:variant>
        <vt:lpwstr>http://www.eis.gov.lv/</vt:lpwstr>
      </vt:variant>
      <vt:variant>
        <vt:lpwstr/>
      </vt:variant>
      <vt:variant>
        <vt:i4>6815776</vt:i4>
      </vt:variant>
      <vt:variant>
        <vt:i4>12</vt:i4>
      </vt:variant>
      <vt:variant>
        <vt:i4>0</vt:i4>
      </vt:variant>
      <vt:variant>
        <vt:i4>5</vt:i4>
      </vt:variant>
      <vt:variant>
        <vt:lpwstr>http://www.bis.gov.lv/</vt:lpwstr>
      </vt:variant>
      <vt:variant>
        <vt:lpwstr/>
      </vt:variant>
      <vt:variant>
        <vt:i4>4653151</vt:i4>
      </vt:variant>
      <vt:variant>
        <vt:i4>9</vt:i4>
      </vt:variant>
      <vt:variant>
        <vt:i4>0</vt:i4>
      </vt:variant>
      <vt:variant>
        <vt:i4>5</vt:i4>
      </vt:variant>
      <vt:variant>
        <vt:lpwstr>http://www.ur.gov.lv/</vt:lpwstr>
      </vt:variant>
      <vt:variant>
        <vt:lpwstr/>
      </vt:variant>
      <vt:variant>
        <vt:i4>4718604</vt:i4>
      </vt:variant>
      <vt:variant>
        <vt:i4>6</vt:i4>
      </vt:variant>
      <vt:variant>
        <vt:i4>0</vt:i4>
      </vt:variant>
      <vt:variant>
        <vt:i4>5</vt:i4>
      </vt:variant>
      <vt:variant>
        <vt:lpwstr>http://likumi.lv/doc.php?id=133536</vt:lpwstr>
      </vt:variant>
      <vt:variant>
        <vt:lpwstr>p2</vt:lpwstr>
      </vt:variant>
      <vt:variant>
        <vt:i4>3670080</vt:i4>
      </vt:variant>
      <vt:variant>
        <vt:i4>3</vt:i4>
      </vt:variant>
      <vt:variant>
        <vt:i4>0</vt:i4>
      </vt:variant>
      <vt:variant>
        <vt:i4>5</vt:i4>
      </vt:variant>
      <vt:variant>
        <vt:lpwstr>mailto:janis.blumins@salacgriva.lv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TEHNISKĀ SPECIFIKĀCIJA</dc:title>
  <dc:creator>Sarma</dc:creator>
  <cp:lastModifiedBy>Sarma Kacara</cp:lastModifiedBy>
  <cp:revision>50</cp:revision>
  <cp:lastPrinted>2018-02-26T13:08:00Z</cp:lastPrinted>
  <dcterms:created xsi:type="dcterms:W3CDTF">2018-02-16T07:31:00Z</dcterms:created>
  <dcterms:modified xsi:type="dcterms:W3CDTF">2018-03-13T13:41:00Z</dcterms:modified>
</cp:coreProperties>
</file>