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FF4CA" w14:textId="77777777" w:rsidR="00BC582E" w:rsidRDefault="00BC582E" w:rsidP="00145F0F">
      <w:pPr>
        <w:spacing w:after="0" w:line="240" w:lineRule="auto"/>
        <w:jc w:val="right"/>
        <w:rPr>
          <w:rFonts w:ascii="Arial" w:hAnsi="Arial"/>
          <w:b/>
          <w:sz w:val="20"/>
          <w:szCs w:val="20"/>
          <w:lang w:eastAsia="lv-LV"/>
        </w:rPr>
      </w:pPr>
    </w:p>
    <w:p w14:paraId="41EEA7A6" w14:textId="77777777" w:rsidR="00BC582E" w:rsidRDefault="00BC582E" w:rsidP="00145F0F">
      <w:pPr>
        <w:spacing w:after="0" w:line="240" w:lineRule="auto"/>
        <w:jc w:val="right"/>
        <w:rPr>
          <w:rFonts w:ascii="Arial" w:hAnsi="Arial"/>
          <w:b/>
          <w:sz w:val="20"/>
          <w:szCs w:val="20"/>
          <w:lang w:eastAsia="lv-LV"/>
        </w:rPr>
      </w:pPr>
    </w:p>
    <w:p w14:paraId="7BA262F8" w14:textId="6AB82DE0" w:rsidR="00E04C1C" w:rsidRPr="007B3D2C" w:rsidRDefault="006B6999" w:rsidP="00145F0F">
      <w:pPr>
        <w:spacing w:after="0" w:line="240" w:lineRule="auto"/>
        <w:jc w:val="right"/>
        <w:rPr>
          <w:rFonts w:ascii="Arial" w:hAnsi="Arial"/>
          <w:b/>
          <w:sz w:val="20"/>
          <w:szCs w:val="20"/>
          <w:lang w:eastAsia="lv-LV"/>
        </w:rPr>
      </w:pPr>
      <w:r w:rsidRPr="007B3D2C">
        <w:rPr>
          <w:rFonts w:ascii="Arial" w:hAnsi="Arial"/>
          <w:b/>
          <w:sz w:val="20"/>
          <w:szCs w:val="20"/>
          <w:lang w:eastAsia="lv-LV"/>
        </w:rPr>
        <w:t>Iespējamiem Pretendentiem</w:t>
      </w:r>
    </w:p>
    <w:p w14:paraId="1FBBB1DE" w14:textId="7EDC873A" w:rsidR="00E04C1C" w:rsidRDefault="00EC687D" w:rsidP="00145F0F">
      <w:pPr>
        <w:spacing w:after="0" w:line="240" w:lineRule="auto"/>
        <w:jc w:val="both"/>
        <w:rPr>
          <w:rStyle w:val="Hipersaite"/>
          <w:rFonts w:ascii="Arial" w:hAnsi="Arial"/>
          <w:color w:val="auto"/>
          <w:sz w:val="20"/>
          <w:szCs w:val="20"/>
          <w:u w:val="none"/>
        </w:rPr>
      </w:pPr>
      <w:r>
        <w:rPr>
          <w:rStyle w:val="Hipersaite"/>
          <w:rFonts w:ascii="Arial" w:hAnsi="Arial"/>
          <w:color w:val="auto"/>
          <w:sz w:val="20"/>
          <w:szCs w:val="20"/>
          <w:u w:val="none"/>
        </w:rPr>
        <w:t>2020</w:t>
      </w:r>
      <w:r w:rsidR="00E04C1C" w:rsidRPr="00F370F0">
        <w:rPr>
          <w:rStyle w:val="Hipersaite"/>
          <w:rFonts w:ascii="Arial" w:hAnsi="Arial"/>
          <w:color w:val="auto"/>
          <w:sz w:val="20"/>
          <w:szCs w:val="20"/>
          <w:u w:val="none"/>
        </w:rPr>
        <w:t>.</w:t>
      </w:r>
      <w:r w:rsidR="007B3D2C" w:rsidRPr="00F370F0">
        <w:rPr>
          <w:rStyle w:val="Hipersaite"/>
          <w:rFonts w:ascii="Arial" w:hAnsi="Arial"/>
          <w:color w:val="auto"/>
          <w:sz w:val="20"/>
          <w:szCs w:val="20"/>
          <w:u w:val="none"/>
        </w:rPr>
        <w:t xml:space="preserve"> </w:t>
      </w:r>
      <w:r w:rsidR="00E04C1C" w:rsidRPr="00F370F0">
        <w:rPr>
          <w:rStyle w:val="Hipersaite"/>
          <w:rFonts w:ascii="Arial" w:hAnsi="Arial"/>
          <w:color w:val="auto"/>
          <w:sz w:val="20"/>
          <w:szCs w:val="20"/>
          <w:u w:val="none"/>
        </w:rPr>
        <w:t xml:space="preserve">gada </w:t>
      </w:r>
      <w:r w:rsidR="00664B3C">
        <w:rPr>
          <w:rStyle w:val="Hipersaite"/>
          <w:rFonts w:ascii="Arial" w:hAnsi="Arial"/>
          <w:color w:val="auto"/>
          <w:sz w:val="20"/>
          <w:szCs w:val="20"/>
          <w:u w:val="none"/>
        </w:rPr>
        <w:t>30</w:t>
      </w:r>
      <w:r w:rsidR="00C40C75" w:rsidRPr="00F370F0">
        <w:rPr>
          <w:rStyle w:val="Hipersaite"/>
          <w:rFonts w:ascii="Arial" w:hAnsi="Arial"/>
          <w:color w:val="auto"/>
          <w:sz w:val="20"/>
          <w:szCs w:val="20"/>
          <w:u w:val="none"/>
        </w:rPr>
        <w:t>.</w:t>
      </w:r>
      <w:r>
        <w:rPr>
          <w:rStyle w:val="Hipersaite"/>
          <w:rFonts w:ascii="Arial" w:hAnsi="Arial"/>
          <w:color w:val="auto"/>
          <w:sz w:val="20"/>
          <w:szCs w:val="20"/>
          <w:u w:val="none"/>
        </w:rPr>
        <w:t>aprīlī.</w:t>
      </w:r>
    </w:p>
    <w:p w14:paraId="7EA3492B" w14:textId="77777777" w:rsidR="00E372F5" w:rsidRPr="00F370F0" w:rsidRDefault="00E372F5" w:rsidP="00145F0F">
      <w:pPr>
        <w:spacing w:after="0" w:line="240" w:lineRule="auto"/>
        <w:jc w:val="both"/>
        <w:rPr>
          <w:rStyle w:val="Hipersaite"/>
          <w:rFonts w:ascii="Arial" w:hAnsi="Arial"/>
          <w:color w:val="auto"/>
          <w:sz w:val="20"/>
          <w:szCs w:val="20"/>
          <w:u w:val="none"/>
        </w:rPr>
      </w:pPr>
    </w:p>
    <w:p w14:paraId="593AE750" w14:textId="77777777" w:rsidR="00E93ECF" w:rsidRDefault="007B3D2C" w:rsidP="004565CC">
      <w:pPr>
        <w:spacing w:after="0" w:line="240" w:lineRule="auto"/>
        <w:jc w:val="center"/>
        <w:rPr>
          <w:rFonts w:ascii="Arial" w:hAnsi="Arial"/>
          <w:b/>
          <w:sz w:val="20"/>
          <w:szCs w:val="20"/>
          <w:lang w:eastAsia="lv-LV"/>
        </w:rPr>
      </w:pPr>
      <w:r w:rsidRPr="00F370F0">
        <w:rPr>
          <w:rFonts w:ascii="Arial" w:hAnsi="Arial"/>
          <w:b/>
          <w:sz w:val="20"/>
          <w:szCs w:val="20"/>
          <w:lang w:eastAsia="lv-LV"/>
        </w:rPr>
        <w:t>CENU APTAUJAS</w:t>
      </w:r>
      <w:r w:rsidR="004565CC">
        <w:rPr>
          <w:rFonts w:ascii="Arial" w:hAnsi="Arial"/>
          <w:b/>
          <w:sz w:val="20"/>
          <w:szCs w:val="20"/>
          <w:lang w:eastAsia="lv-LV"/>
        </w:rPr>
        <w:t>/TIRGUS IZPĒTES</w:t>
      </w:r>
      <w:r w:rsidR="002427B9" w:rsidRPr="00F370F0">
        <w:rPr>
          <w:rFonts w:ascii="Arial" w:hAnsi="Arial"/>
          <w:b/>
          <w:sz w:val="20"/>
          <w:szCs w:val="20"/>
          <w:lang w:eastAsia="lv-LV"/>
        </w:rPr>
        <w:t xml:space="preserve"> </w:t>
      </w:r>
      <w:r w:rsidR="00A60F45">
        <w:rPr>
          <w:rFonts w:ascii="Arial" w:hAnsi="Arial"/>
          <w:b/>
          <w:sz w:val="20"/>
          <w:szCs w:val="20"/>
          <w:lang w:eastAsia="lv-LV"/>
        </w:rPr>
        <w:t xml:space="preserve">NOLIKUMS </w:t>
      </w:r>
      <w:r w:rsidR="00E372F5">
        <w:rPr>
          <w:rFonts w:ascii="Arial" w:hAnsi="Arial"/>
          <w:b/>
          <w:sz w:val="20"/>
          <w:szCs w:val="20"/>
          <w:lang w:eastAsia="lv-LV"/>
        </w:rPr>
        <w:t>–</w:t>
      </w:r>
      <w:r w:rsidR="00A60F45" w:rsidRPr="00F617D6">
        <w:rPr>
          <w:rFonts w:ascii="Arial" w:hAnsi="Arial"/>
          <w:b/>
          <w:sz w:val="20"/>
          <w:szCs w:val="20"/>
          <w:lang w:eastAsia="lv-LV"/>
        </w:rPr>
        <w:t xml:space="preserve"> UZAICINĀ</w:t>
      </w:r>
      <w:r w:rsidR="00E93ECF" w:rsidRPr="00F617D6">
        <w:rPr>
          <w:rFonts w:ascii="Arial" w:hAnsi="Arial"/>
          <w:b/>
          <w:sz w:val="20"/>
          <w:szCs w:val="20"/>
          <w:lang w:eastAsia="lv-LV"/>
        </w:rPr>
        <w:t>JUMS</w:t>
      </w:r>
      <w:r w:rsidR="00CA5B91">
        <w:rPr>
          <w:rFonts w:ascii="Arial" w:hAnsi="Arial"/>
          <w:b/>
          <w:sz w:val="20"/>
          <w:szCs w:val="20"/>
          <w:lang w:eastAsia="lv-LV"/>
        </w:rPr>
        <w:t xml:space="preserve"> (turpmāk tekstā – Nolikums)</w:t>
      </w:r>
    </w:p>
    <w:p w14:paraId="43C8C918" w14:textId="77777777" w:rsidR="00E372F5" w:rsidRPr="00F617D6" w:rsidRDefault="00E372F5" w:rsidP="004565CC">
      <w:pPr>
        <w:spacing w:after="0" w:line="240" w:lineRule="auto"/>
        <w:jc w:val="center"/>
        <w:rPr>
          <w:rFonts w:ascii="Arial" w:hAnsi="Arial"/>
          <w:b/>
          <w:sz w:val="20"/>
          <w:szCs w:val="20"/>
          <w:lang w:eastAsia="lv-LV"/>
        </w:rPr>
      </w:pPr>
    </w:p>
    <w:p w14:paraId="08D7802E" w14:textId="77777777" w:rsidR="00E93ECF" w:rsidRPr="007C5F0E" w:rsidRDefault="002427B9" w:rsidP="00E372F5">
      <w:pPr>
        <w:spacing w:after="0" w:line="240" w:lineRule="auto"/>
        <w:jc w:val="both"/>
        <w:rPr>
          <w:rFonts w:ascii="Arial" w:hAnsi="Arial"/>
          <w:sz w:val="20"/>
          <w:szCs w:val="20"/>
          <w:lang w:eastAsia="lv-LV"/>
        </w:rPr>
      </w:pPr>
      <w:r w:rsidRPr="00F617D6">
        <w:rPr>
          <w:rFonts w:ascii="Arial" w:hAnsi="Arial"/>
          <w:sz w:val="20"/>
          <w:szCs w:val="20"/>
          <w:lang w:eastAsia="lv-LV"/>
        </w:rPr>
        <w:t>d</w:t>
      </w:r>
      <w:r w:rsidR="007B3D2C" w:rsidRPr="00F617D6">
        <w:rPr>
          <w:rFonts w:ascii="Arial" w:hAnsi="Arial"/>
          <w:sz w:val="20"/>
          <w:szCs w:val="20"/>
          <w:lang w:eastAsia="lv-LV"/>
        </w:rPr>
        <w:t>alībai cenu aptaujā</w:t>
      </w:r>
      <w:r w:rsidR="004565CC">
        <w:rPr>
          <w:rFonts w:ascii="Arial" w:hAnsi="Arial"/>
          <w:sz w:val="20"/>
          <w:szCs w:val="20"/>
          <w:lang w:eastAsia="lv-LV"/>
        </w:rPr>
        <w:t xml:space="preserve">/tirgus </w:t>
      </w:r>
      <w:r w:rsidR="004565CC" w:rsidRPr="00E372F5">
        <w:rPr>
          <w:rFonts w:ascii="Arial" w:hAnsi="Arial"/>
          <w:sz w:val="20"/>
          <w:szCs w:val="20"/>
          <w:lang w:eastAsia="lv-LV"/>
        </w:rPr>
        <w:t>izpētē</w:t>
      </w:r>
      <w:r w:rsidR="00EC687D">
        <w:rPr>
          <w:rFonts w:ascii="Arial" w:hAnsi="Arial"/>
          <w:sz w:val="20"/>
          <w:szCs w:val="20"/>
          <w:lang w:eastAsia="lv-LV"/>
        </w:rPr>
        <w:t xml:space="preserve"> </w:t>
      </w:r>
      <w:r w:rsidR="007B3D2C" w:rsidRPr="00E372F5">
        <w:rPr>
          <w:rFonts w:ascii="Arial" w:hAnsi="Arial"/>
          <w:sz w:val="20"/>
          <w:szCs w:val="20"/>
          <w:lang w:eastAsia="lv-LV"/>
        </w:rPr>
        <w:t xml:space="preserve"> </w:t>
      </w:r>
      <w:r w:rsidR="00E372F5">
        <w:rPr>
          <w:rFonts w:ascii="Arial" w:hAnsi="Arial"/>
          <w:sz w:val="20"/>
          <w:szCs w:val="20"/>
          <w:lang w:eastAsia="lv-LV"/>
        </w:rPr>
        <w:t>“</w:t>
      </w:r>
      <w:r w:rsidR="00EC687D">
        <w:rPr>
          <w:rFonts w:ascii="Arial" w:hAnsi="Arial"/>
          <w:bCs/>
          <w:iCs/>
          <w:sz w:val="20"/>
          <w:szCs w:val="20"/>
        </w:rPr>
        <w:t xml:space="preserve">Kanalizācijas tīklu rekonstrukcija Pērnavas un Ostas ielas kvartālā, Salacgrīvas pilsētā </w:t>
      </w:r>
      <w:r w:rsidR="00E372F5" w:rsidRPr="000A4ED7">
        <w:rPr>
          <w:rFonts w:ascii="Arial" w:hAnsi="Arial"/>
          <w:bCs/>
          <w:iCs/>
          <w:sz w:val="20"/>
          <w:szCs w:val="20"/>
        </w:rPr>
        <w:t>” ietvaros</w:t>
      </w:r>
      <w:r w:rsidR="007C5F0E" w:rsidRPr="000A4ED7">
        <w:rPr>
          <w:rFonts w:ascii="Arial" w:hAnsi="Arial"/>
          <w:sz w:val="20"/>
          <w:szCs w:val="20"/>
          <w:lang w:eastAsia="lv-LV"/>
        </w:rPr>
        <w:t xml:space="preserve"> </w:t>
      </w:r>
      <w:r w:rsidR="0052069A" w:rsidRPr="000A4ED7">
        <w:rPr>
          <w:rFonts w:ascii="Arial" w:hAnsi="Arial"/>
          <w:sz w:val="20"/>
          <w:szCs w:val="20"/>
          <w:lang w:eastAsia="lv-LV"/>
        </w:rPr>
        <w:t>(Id.Nr.</w:t>
      </w:r>
      <w:r w:rsidR="00EC687D">
        <w:rPr>
          <w:rFonts w:ascii="Arial" w:hAnsi="Arial"/>
          <w:sz w:val="20"/>
          <w:szCs w:val="20"/>
          <w:lang w:eastAsia="lv-LV"/>
        </w:rPr>
        <w:t xml:space="preserve"> SŪ 2020/01</w:t>
      </w:r>
      <w:r w:rsidR="00E93ECF" w:rsidRPr="000A4ED7">
        <w:rPr>
          <w:rFonts w:ascii="Arial" w:hAnsi="Arial"/>
          <w:sz w:val="20"/>
          <w:szCs w:val="20"/>
          <w:lang w:eastAsia="lv-LV"/>
        </w:rPr>
        <w:t>)</w:t>
      </w:r>
    </w:p>
    <w:p w14:paraId="4E5D0BBF" w14:textId="77777777" w:rsidR="00ED2C9C" w:rsidRPr="00F370F0" w:rsidRDefault="00ED2C9C" w:rsidP="00145F0F">
      <w:pPr>
        <w:spacing w:after="0" w:line="240" w:lineRule="auto"/>
        <w:jc w:val="both"/>
        <w:rPr>
          <w:rFonts w:ascii="Arial" w:hAnsi="Arial"/>
          <w:sz w:val="20"/>
          <w:szCs w:val="20"/>
          <w:lang w:eastAsia="lv-LV"/>
        </w:rPr>
      </w:pPr>
    </w:p>
    <w:p w14:paraId="62989093" w14:textId="77777777" w:rsidR="00E93ECF" w:rsidRPr="00F370F0" w:rsidRDefault="00ED2C9C" w:rsidP="00145F0F">
      <w:pPr>
        <w:spacing w:after="0" w:line="240" w:lineRule="auto"/>
        <w:jc w:val="both"/>
        <w:rPr>
          <w:rFonts w:ascii="Arial" w:eastAsia="Times New Roman" w:hAnsi="Arial"/>
          <w:sz w:val="20"/>
          <w:szCs w:val="20"/>
        </w:rPr>
      </w:pPr>
      <w:r w:rsidRPr="00F370F0">
        <w:rPr>
          <w:rFonts w:ascii="Arial" w:hAnsi="Arial"/>
          <w:b/>
          <w:sz w:val="20"/>
          <w:szCs w:val="20"/>
          <w:lang w:eastAsia="lv-LV"/>
        </w:rPr>
        <w:t>1.</w:t>
      </w:r>
      <w:r w:rsidRPr="00F370F0">
        <w:rPr>
          <w:rFonts w:ascii="Arial" w:hAnsi="Arial"/>
          <w:sz w:val="20"/>
          <w:szCs w:val="20"/>
          <w:lang w:eastAsia="lv-LV"/>
        </w:rPr>
        <w:t xml:space="preserve"> </w:t>
      </w:r>
      <w:r w:rsidR="00E93ECF" w:rsidRPr="00F370F0">
        <w:rPr>
          <w:rFonts w:ascii="Arial" w:eastAsia="Times New Roman" w:hAnsi="Arial"/>
          <w:b/>
          <w:sz w:val="20"/>
          <w:szCs w:val="20"/>
        </w:rPr>
        <w:t>Pasūtītājs un tā kontaktpersona</w:t>
      </w:r>
      <w:r w:rsidR="00E93ECF" w:rsidRPr="00F370F0">
        <w:rPr>
          <w:rFonts w:ascii="Arial" w:eastAsia="Times New Roman" w:hAnsi="Arial"/>
          <w:sz w:val="20"/>
          <w:szCs w:val="20"/>
        </w:rPr>
        <w:t xml:space="preserve">: </w:t>
      </w:r>
    </w:p>
    <w:p w14:paraId="11EF50B7" w14:textId="77777777" w:rsidR="00E372F5" w:rsidRPr="00C5373A" w:rsidRDefault="00E93ECF" w:rsidP="00E372F5">
      <w:pPr>
        <w:rPr>
          <w:rFonts w:ascii="Arial" w:hAnsi="Arial"/>
          <w:sz w:val="20"/>
          <w:szCs w:val="20"/>
        </w:rPr>
      </w:pPr>
      <w:r w:rsidRPr="00F370F0">
        <w:rPr>
          <w:rFonts w:ascii="Arial" w:eastAsia="Times New Roman" w:hAnsi="Arial"/>
          <w:sz w:val="20"/>
          <w:szCs w:val="20"/>
        </w:rPr>
        <w:t xml:space="preserve">Pasūtītājs: </w:t>
      </w:r>
      <w:r w:rsidR="00061CE1">
        <w:rPr>
          <w:rFonts w:ascii="Arial" w:eastAsia="Times New Roman" w:hAnsi="Arial"/>
          <w:sz w:val="20"/>
          <w:szCs w:val="20"/>
        </w:rPr>
        <w:t xml:space="preserve">SIA „Salacgrīvas ūdens”, </w:t>
      </w:r>
      <w:r w:rsidR="00061CE1" w:rsidRPr="00061CE1">
        <w:rPr>
          <w:rFonts w:ascii="Arial" w:eastAsia="Times New Roman" w:hAnsi="Arial"/>
          <w:sz w:val="20"/>
          <w:szCs w:val="20"/>
        </w:rPr>
        <w:t>Ganību iela 4a, Salacgrīva</w:t>
      </w:r>
      <w:r w:rsidR="00061CE1">
        <w:rPr>
          <w:rFonts w:ascii="Arial" w:eastAsia="Times New Roman" w:hAnsi="Arial"/>
          <w:sz w:val="20"/>
          <w:szCs w:val="20"/>
        </w:rPr>
        <w:t>, Salacgrīvas novads</w:t>
      </w:r>
    </w:p>
    <w:p w14:paraId="24F832E1" w14:textId="77777777" w:rsidR="009829A8" w:rsidRPr="00E372F5" w:rsidRDefault="00D30EF8" w:rsidP="00E372F5">
      <w:pPr>
        <w:rPr>
          <w:rStyle w:val="Hipersaite"/>
          <w:rFonts w:ascii="Arial" w:hAnsi="Arial"/>
          <w:color w:val="auto"/>
          <w:sz w:val="20"/>
          <w:szCs w:val="20"/>
          <w:u w:val="none"/>
        </w:rPr>
      </w:pPr>
      <w:r w:rsidRPr="00F370F0">
        <w:rPr>
          <w:rFonts w:ascii="Arial" w:eastAsia="Times New Roman" w:hAnsi="Arial"/>
          <w:sz w:val="20"/>
          <w:szCs w:val="20"/>
        </w:rPr>
        <w:t>Pasūtītāja k</w:t>
      </w:r>
      <w:r w:rsidR="00FB6E0B" w:rsidRPr="00F370F0">
        <w:rPr>
          <w:rFonts w:ascii="Arial" w:eastAsia="Times New Roman" w:hAnsi="Arial"/>
          <w:sz w:val="20"/>
          <w:szCs w:val="20"/>
        </w:rPr>
        <w:t xml:space="preserve">ontaktpersona </w:t>
      </w:r>
      <w:r w:rsidR="00BC582E" w:rsidRPr="00F370F0">
        <w:rPr>
          <w:rFonts w:ascii="Arial" w:eastAsia="Times New Roman" w:hAnsi="Arial"/>
          <w:sz w:val="20"/>
          <w:szCs w:val="20"/>
        </w:rPr>
        <w:t>–</w:t>
      </w:r>
      <w:r w:rsidR="00FB6E0B" w:rsidRPr="00F370F0">
        <w:rPr>
          <w:rFonts w:ascii="Arial" w:eastAsia="Times New Roman" w:hAnsi="Arial"/>
          <w:sz w:val="20"/>
          <w:szCs w:val="20"/>
        </w:rPr>
        <w:t xml:space="preserve"> </w:t>
      </w:r>
      <w:r w:rsidR="00061CE1">
        <w:rPr>
          <w:rFonts w:ascii="Arial" w:eastAsia="Times New Roman" w:hAnsi="Arial"/>
          <w:sz w:val="20"/>
          <w:szCs w:val="20"/>
        </w:rPr>
        <w:t>Kaspars Krūmiņš, SIA „Salacgrīvas ūdens” valdes loceklis</w:t>
      </w:r>
    </w:p>
    <w:p w14:paraId="60C4B6A1" w14:textId="77777777" w:rsidR="00145F0F" w:rsidRPr="00F370F0" w:rsidRDefault="00145F0F" w:rsidP="000619B5">
      <w:pPr>
        <w:widowControl w:val="0"/>
        <w:suppressAutoHyphens/>
        <w:spacing w:after="0" w:line="240" w:lineRule="auto"/>
        <w:jc w:val="both"/>
        <w:rPr>
          <w:rFonts w:ascii="Arial" w:eastAsia="Times New Roman" w:hAnsi="Arial"/>
          <w:color w:val="000000"/>
          <w:sz w:val="20"/>
          <w:szCs w:val="20"/>
        </w:rPr>
      </w:pPr>
    </w:p>
    <w:p w14:paraId="759F36F8" w14:textId="77777777" w:rsidR="00ED2C9C" w:rsidRPr="00F370F0" w:rsidRDefault="00FB6E0B" w:rsidP="00174999">
      <w:pPr>
        <w:pStyle w:val="Sarakstarindkopa"/>
        <w:widowControl w:val="0"/>
        <w:numPr>
          <w:ilvl w:val="0"/>
          <w:numId w:val="4"/>
        </w:numPr>
        <w:suppressAutoHyphens/>
        <w:spacing w:after="0" w:line="240" w:lineRule="auto"/>
        <w:jc w:val="both"/>
        <w:rPr>
          <w:rFonts w:ascii="Arial" w:eastAsia="Times New Roman" w:hAnsi="Arial"/>
          <w:color w:val="000000"/>
          <w:sz w:val="20"/>
          <w:szCs w:val="20"/>
        </w:rPr>
      </w:pPr>
      <w:r w:rsidRPr="00F370F0">
        <w:rPr>
          <w:rFonts w:ascii="Arial" w:eastAsia="Times New Roman" w:hAnsi="Arial"/>
          <w:b/>
          <w:color w:val="000000"/>
          <w:sz w:val="20"/>
          <w:szCs w:val="20"/>
        </w:rPr>
        <w:t>Cenu aptaujas</w:t>
      </w:r>
      <w:r w:rsidR="004565CC">
        <w:rPr>
          <w:rFonts w:ascii="Arial" w:eastAsia="Times New Roman" w:hAnsi="Arial"/>
          <w:b/>
          <w:color w:val="000000"/>
          <w:sz w:val="20"/>
          <w:szCs w:val="20"/>
          <w:lang w:val="lv-LV"/>
        </w:rPr>
        <w:t>/tirgus izpētes</w:t>
      </w:r>
      <w:r w:rsidRPr="00F370F0">
        <w:rPr>
          <w:rFonts w:ascii="Arial" w:eastAsia="Times New Roman" w:hAnsi="Arial"/>
          <w:b/>
          <w:color w:val="000000"/>
          <w:sz w:val="20"/>
          <w:szCs w:val="20"/>
        </w:rPr>
        <w:t xml:space="preserve"> p</w:t>
      </w:r>
      <w:r w:rsidR="00E93ECF" w:rsidRPr="00F370F0">
        <w:rPr>
          <w:rFonts w:ascii="Arial" w:eastAsia="Times New Roman" w:hAnsi="Arial"/>
          <w:b/>
          <w:sz w:val="20"/>
          <w:szCs w:val="20"/>
        </w:rPr>
        <w:t>riekšmets, līguma izpildes termiņš:</w:t>
      </w:r>
    </w:p>
    <w:p w14:paraId="780CCB4A" w14:textId="39EE7955" w:rsidR="00ED2C9C" w:rsidRPr="00F370F0" w:rsidRDefault="00FB6E0B" w:rsidP="0055225E">
      <w:pPr>
        <w:pStyle w:val="Sarakstarindkopa"/>
        <w:widowControl w:val="0"/>
        <w:numPr>
          <w:ilvl w:val="1"/>
          <w:numId w:val="4"/>
        </w:numPr>
        <w:suppressAutoHyphens/>
        <w:spacing w:after="0" w:line="240" w:lineRule="auto"/>
        <w:jc w:val="both"/>
        <w:rPr>
          <w:rFonts w:ascii="Arial" w:eastAsia="Times New Roman" w:hAnsi="Arial"/>
          <w:color w:val="000000"/>
          <w:sz w:val="20"/>
          <w:szCs w:val="20"/>
        </w:rPr>
      </w:pPr>
      <w:r w:rsidRPr="00F370F0">
        <w:rPr>
          <w:rFonts w:ascii="Arial" w:eastAsia="Times New Roman" w:hAnsi="Arial"/>
          <w:sz w:val="20"/>
          <w:szCs w:val="20"/>
        </w:rPr>
        <w:t>Cenu aptaujas</w:t>
      </w:r>
      <w:r w:rsidR="004565CC">
        <w:rPr>
          <w:rFonts w:ascii="Arial" w:eastAsia="Times New Roman" w:hAnsi="Arial"/>
          <w:sz w:val="20"/>
          <w:szCs w:val="20"/>
          <w:lang w:val="lv-LV"/>
        </w:rPr>
        <w:t>/tirgus izpētes</w:t>
      </w:r>
      <w:r w:rsidR="00ED2C9C" w:rsidRPr="00F370F0">
        <w:rPr>
          <w:rFonts w:ascii="Arial" w:eastAsia="Times New Roman" w:hAnsi="Arial"/>
          <w:sz w:val="20"/>
          <w:szCs w:val="20"/>
        </w:rPr>
        <w:t xml:space="preserve"> priekšmets</w:t>
      </w:r>
      <w:r w:rsidR="00D30EF8" w:rsidRPr="00F370F0">
        <w:rPr>
          <w:rFonts w:ascii="Arial" w:eastAsia="Times New Roman" w:hAnsi="Arial"/>
          <w:sz w:val="20"/>
          <w:szCs w:val="20"/>
        </w:rPr>
        <w:t xml:space="preserve">: </w:t>
      </w:r>
      <w:r w:rsidR="00EC687D">
        <w:rPr>
          <w:rFonts w:ascii="Arial" w:hAnsi="Arial"/>
          <w:sz w:val="20"/>
          <w:szCs w:val="20"/>
          <w:lang w:eastAsia="lv-LV"/>
        </w:rPr>
        <w:t>“</w:t>
      </w:r>
      <w:r w:rsidR="00EC687D">
        <w:rPr>
          <w:rFonts w:ascii="Arial" w:hAnsi="Arial"/>
          <w:bCs/>
          <w:iCs/>
          <w:sz w:val="20"/>
          <w:szCs w:val="20"/>
        </w:rPr>
        <w:t xml:space="preserve">Kanalizācijas tīklu rekonstrukcija Pērnavas un Ostas ielas kvartālā, Salacgrīvas pilsētā </w:t>
      </w:r>
      <w:r w:rsidR="00EC687D" w:rsidRPr="000A4ED7">
        <w:rPr>
          <w:rFonts w:ascii="Arial" w:hAnsi="Arial"/>
          <w:bCs/>
          <w:iCs/>
          <w:sz w:val="20"/>
          <w:szCs w:val="20"/>
        </w:rPr>
        <w:t>”</w:t>
      </w:r>
      <w:r w:rsidR="00E93ECF" w:rsidRPr="00F370F0">
        <w:rPr>
          <w:rFonts w:ascii="Arial" w:eastAsia="Times New Roman" w:hAnsi="Arial"/>
          <w:b/>
          <w:sz w:val="20"/>
          <w:szCs w:val="20"/>
        </w:rPr>
        <w:t xml:space="preserve"> </w:t>
      </w:r>
      <w:r w:rsidR="00EC687D">
        <w:rPr>
          <w:rFonts w:ascii="Arial" w:eastAsia="Times New Roman" w:hAnsi="Arial"/>
          <w:sz w:val="20"/>
          <w:szCs w:val="20"/>
        </w:rPr>
        <w:t>saskaņā ar</w:t>
      </w:r>
      <w:r w:rsidR="00EC687D">
        <w:rPr>
          <w:rFonts w:ascii="Arial" w:eastAsia="Times New Roman" w:hAnsi="Arial"/>
          <w:sz w:val="20"/>
          <w:szCs w:val="20"/>
          <w:lang w:val="lv-LV"/>
        </w:rPr>
        <w:t xml:space="preserve"> </w:t>
      </w:r>
      <w:r w:rsidR="0051132C">
        <w:rPr>
          <w:rFonts w:ascii="Arial" w:eastAsia="Times New Roman" w:hAnsi="Arial"/>
          <w:sz w:val="20"/>
          <w:szCs w:val="20"/>
          <w:lang w:val="lv-LV"/>
        </w:rPr>
        <w:t xml:space="preserve">skiču </w:t>
      </w:r>
      <w:r w:rsidR="0055225E">
        <w:rPr>
          <w:rFonts w:ascii="Arial" w:eastAsia="Times New Roman" w:hAnsi="Arial"/>
          <w:sz w:val="20"/>
          <w:szCs w:val="20"/>
          <w:lang w:val="lv-LV"/>
        </w:rPr>
        <w:t>projektu</w:t>
      </w:r>
      <w:r w:rsidR="00C757C9">
        <w:rPr>
          <w:rFonts w:ascii="Arial" w:eastAsia="Times New Roman" w:hAnsi="Arial"/>
          <w:sz w:val="20"/>
          <w:szCs w:val="20"/>
          <w:lang w:val="lv-LV"/>
        </w:rPr>
        <w:t xml:space="preserve"> (Pielikumi Nr.4;5;6;7</w:t>
      </w:r>
      <w:r w:rsidR="00F769F4">
        <w:rPr>
          <w:rFonts w:ascii="Arial" w:eastAsia="Times New Roman" w:hAnsi="Arial"/>
          <w:sz w:val="20"/>
          <w:szCs w:val="20"/>
          <w:lang w:val="lv-LV"/>
        </w:rPr>
        <w:t>)</w:t>
      </w:r>
      <w:r w:rsidR="0051132C">
        <w:rPr>
          <w:rFonts w:ascii="Arial" w:eastAsia="Times New Roman" w:hAnsi="Arial"/>
          <w:sz w:val="20"/>
          <w:szCs w:val="20"/>
          <w:lang w:val="lv-LV"/>
        </w:rPr>
        <w:t>, darba uzdevumu</w:t>
      </w:r>
      <w:r w:rsidR="00F769F4">
        <w:rPr>
          <w:rFonts w:ascii="Arial" w:eastAsia="Times New Roman" w:hAnsi="Arial"/>
          <w:sz w:val="20"/>
          <w:szCs w:val="20"/>
          <w:lang w:val="lv-LV"/>
        </w:rPr>
        <w:t xml:space="preserve"> (</w:t>
      </w:r>
      <w:r w:rsidR="0055225E">
        <w:rPr>
          <w:rFonts w:ascii="Arial" w:eastAsia="Times New Roman" w:hAnsi="Arial"/>
          <w:sz w:val="20"/>
          <w:szCs w:val="20"/>
          <w:lang w:val="lv-LV"/>
        </w:rPr>
        <w:t xml:space="preserve"> </w:t>
      </w:r>
      <w:r w:rsidR="00C757C9">
        <w:rPr>
          <w:rFonts w:ascii="Arial" w:eastAsia="Times New Roman" w:hAnsi="Arial"/>
          <w:sz w:val="20"/>
          <w:szCs w:val="20"/>
          <w:lang w:val="lv-LV"/>
        </w:rPr>
        <w:t>8</w:t>
      </w:r>
      <w:r w:rsidR="00F769F4">
        <w:rPr>
          <w:rFonts w:ascii="Arial" w:eastAsia="Times New Roman" w:hAnsi="Arial"/>
          <w:sz w:val="20"/>
          <w:szCs w:val="20"/>
          <w:lang w:val="lv-LV"/>
        </w:rPr>
        <w:t xml:space="preserve">.pielikums) </w:t>
      </w:r>
      <w:r w:rsidR="0055225E">
        <w:rPr>
          <w:rFonts w:ascii="Arial" w:eastAsia="Times New Roman" w:hAnsi="Arial"/>
          <w:sz w:val="20"/>
          <w:szCs w:val="20"/>
          <w:lang w:val="lv-LV"/>
        </w:rPr>
        <w:t>un</w:t>
      </w:r>
      <w:r w:rsidR="0051132C">
        <w:rPr>
          <w:rFonts w:ascii="Arial" w:eastAsia="Times New Roman" w:hAnsi="Arial"/>
          <w:sz w:val="20"/>
          <w:szCs w:val="20"/>
          <w:lang w:val="lv-LV"/>
        </w:rPr>
        <w:t xml:space="preserve"> </w:t>
      </w:r>
      <w:r w:rsidR="005603DB" w:rsidRPr="00F370F0">
        <w:rPr>
          <w:rFonts w:ascii="Arial" w:eastAsia="Times New Roman" w:hAnsi="Arial"/>
          <w:sz w:val="20"/>
          <w:szCs w:val="20"/>
        </w:rPr>
        <w:t>T</w:t>
      </w:r>
      <w:r w:rsidR="00F769F4">
        <w:rPr>
          <w:rFonts w:ascii="Arial" w:eastAsia="Times New Roman" w:hAnsi="Arial"/>
          <w:sz w:val="20"/>
          <w:szCs w:val="20"/>
        </w:rPr>
        <w:t>ehnisko specifikāciju (</w:t>
      </w:r>
      <w:r w:rsidR="00F970F3">
        <w:rPr>
          <w:rFonts w:ascii="Arial" w:eastAsia="Times New Roman" w:hAnsi="Arial"/>
          <w:sz w:val="20"/>
          <w:szCs w:val="20"/>
          <w:lang w:val="lv-LV"/>
        </w:rPr>
        <w:t>1</w:t>
      </w:r>
      <w:r w:rsidR="00E93ECF" w:rsidRPr="00F370F0">
        <w:rPr>
          <w:rFonts w:ascii="Arial" w:eastAsia="Times New Roman" w:hAnsi="Arial"/>
          <w:sz w:val="20"/>
          <w:szCs w:val="20"/>
        </w:rPr>
        <w:t xml:space="preserve">.pielikums). </w:t>
      </w:r>
    </w:p>
    <w:p w14:paraId="1DDFD82F" w14:textId="238C1420" w:rsidR="00ED2C9C" w:rsidRPr="00E847AE" w:rsidRDefault="00BC582E" w:rsidP="00174999">
      <w:pPr>
        <w:pStyle w:val="Sarakstarindkopa"/>
        <w:widowControl w:val="0"/>
        <w:numPr>
          <w:ilvl w:val="1"/>
          <w:numId w:val="4"/>
        </w:numPr>
        <w:suppressAutoHyphens/>
        <w:spacing w:after="0" w:line="240" w:lineRule="auto"/>
        <w:jc w:val="both"/>
        <w:rPr>
          <w:rFonts w:ascii="Arial" w:eastAsia="Times New Roman" w:hAnsi="Arial"/>
          <w:color w:val="000000"/>
          <w:sz w:val="20"/>
          <w:szCs w:val="20"/>
        </w:rPr>
      </w:pPr>
      <w:r w:rsidRPr="00E847AE">
        <w:rPr>
          <w:rFonts w:ascii="Arial" w:eastAsia="Times New Roman" w:hAnsi="Arial"/>
          <w:sz w:val="20"/>
          <w:szCs w:val="20"/>
        </w:rPr>
        <w:t>Līguma izpildes termiņš:</w:t>
      </w:r>
      <w:r w:rsidR="00E93ECF" w:rsidRPr="00E847AE">
        <w:rPr>
          <w:rFonts w:ascii="Arial" w:eastAsia="Times New Roman" w:hAnsi="Arial"/>
          <w:sz w:val="20"/>
          <w:szCs w:val="20"/>
        </w:rPr>
        <w:t xml:space="preserve"> </w:t>
      </w:r>
      <w:r w:rsidR="00F03595">
        <w:rPr>
          <w:rFonts w:ascii="Arial" w:eastAsia="Times New Roman" w:hAnsi="Arial"/>
          <w:b/>
          <w:sz w:val="20"/>
          <w:szCs w:val="20"/>
          <w:lang w:val="lv-LV"/>
        </w:rPr>
        <w:t>3 (trīs) kalendārie mēneši.</w:t>
      </w:r>
    </w:p>
    <w:p w14:paraId="2F75581F" w14:textId="77777777" w:rsidR="00145F0F" w:rsidRPr="00F370F0" w:rsidRDefault="00145F0F" w:rsidP="000619B5">
      <w:pPr>
        <w:pStyle w:val="Sarakstarindkopa"/>
        <w:widowControl w:val="0"/>
        <w:suppressAutoHyphens/>
        <w:spacing w:after="0" w:line="240" w:lineRule="auto"/>
        <w:ind w:left="792"/>
        <w:jc w:val="both"/>
        <w:rPr>
          <w:rFonts w:ascii="Arial" w:eastAsia="Times New Roman" w:hAnsi="Arial"/>
          <w:color w:val="000000"/>
          <w:sz w:val="20"/>
          <w:szCs w:val="20"/>
        </w:rPr>
      </w:pPr>
    </w:p>
    <w:p w14:paraId="43C256F5" w14:textId="77777777" w:rsidR="00E93ECF" w:rsidRPr="00F370F0" w:rsidRDefault="009829A8" w:rsidP="00174999">
      <w:pPr>
        <w:pStyle w:val="Sarakstarindkopa"/>
        <w:widowControl w:val="0"/>
        <w:numPr>
          <w:ilvl w:val="0"/>
          <w:numId w:val="4"/>
        </w:numPr>
        <w:suppressAutoHyphens/>
        <w:spacing w:after="0" w:line="240" w:lineRule="auto"/>
        <w:jc w:val="both"/>
        <w:rPr>
          <w:rFonts w:ascii="Arial" w:eastAsia="Times New Roman" w:hAnsi="Arial"/>
          <w:color w:val="000000"/>
          <w:sz w:val="20"/>
          <w:szCs w:val="20"/>
        </w:rPr>
      </w:pPr>
      <w:r w:rsidRPr="00F370F0">
        <w:rPr>
          <w:rFonts w:ascii="Arial" w:eastAsia="Times New Roman" w:hAnsi="Arial"/>
          <w:b/>
          <w:sz w:val="20"/>
          <w:szCs w:val="20"/>
        </w:rPr>
        <w:t xml:space="preserve">Cenu </w:t>
      </w:r>
      <w:r w:rsidR="004565CC">
        <w:rPr>
          <w:rFonts w:ascii="Arial" w:eastAsia="Times New Roman" w:hAnsi="Arial"/>
          <w:b/>
          <w:sz w:val="20"/>
          <w:szCs w:val="20"/>
          <w:lang w:val="lv-LV"/>
        </w:rPr>
        <w:t xml:space="preserve">aptaujas/tirgus izpētes </w:t>
      </w:r>
      <w:r w:rsidRPr="00F370F0">
        <w:rPr>
          <w:rFonts w:ascii="Arial" w:eastAsia="Times New Roman" w:hAnsi="Arial"/>
          <w:b/>
          <w:sz w:val="20"/>
          <w:szCs w:val="20"/>
        </w:rPr>
        <w:t>p</w:t>
      </w:r>
      <w:r w:rsidR="00E93ECF" w:rsidRPr="00F370F0">
        <w:rPr>
          <w:rFonts w:ascii="Arial" w:eastAsia="Times New Roman" w:hAnsi="Arial"/>
          <w:b/>
          <w:sz w:val="20"/>
          <w:szCs w:val="20"/>
        </w:rPr>
        <w:t>iedāvājuma iesniegšanas</w:t>
      </w:r>
      <w:r w:rsidR="005603DB" w:rsidRPr="00F370F0">
        <w:rPr>
          <w:rFonts w:ascii="Arial" w:eastAsia="Times New Roman" w:hAnsi="Arial"/>
          <w:b/>
          <w:sz w:val="20"/>
          <w:szCs w:val="20"/>
        </w:rPr>
        <w:t xml:space="preserve"> laiks un vieta </w:t>
      </w:r>
    </w:p>
    <w:p w14:paraId="118EC99A" w14:textId="0970FF26" w:rsidR="00ED2C9C" w:rsidRDefault="005603DB" w:rsidP="000619B5">
      <w:pPr>
        <w:widowControl w:val="0"/>
        <w:suppressAutoHyphens/>
        <w:spacing w:after="0" w:line="240" w:lineRule="auto"/>
        <w:jc w:val="both"/>
        <w:rPr>
          <w:rFonts w:ascii="Arial" w:hAnsi="Arial"/>
          <w:bCs/>
          <w:color w:val="000000"/>
          <w:sz w:val="20"/>
          <w:szCs w:val="20"/>
        </w:rPr>
      </w:pPr>
      <w:r w:rsidRPr="000A4ED7">
        <w:rPr>
          <w:rFonts w:ascii="Arial" w:eastAsia="Times New Roman" w:hAnsi="Arial"/>
          <w:sz w:val="20"/>
          <w:szCs w:val="20"/>
        </w:rPr>
        <w:t>Cenu</w:t>
      </w:r>
      <w:r w:rsidR="004565CC" w:rsidRPr="000A4ED7">
        <w:rPr>
          <w:rFonts w:ascii="Arial" w:eastAsia="Times New Roman" w:hAnsi="Arial"/>
          <w:sz w:val="20"/>
          <w:szCs w:val="20"/>
        </w:rPr>
        <w:t xml:space="preserve"> aptaujas/tirgus izpētes</w:t>
      </w:r>
      <w:r w:rsidRPr="000A4ED7">
        <w:rPr>
          <w:rFonts w:ascii="Arial" w:eastAsia="Times New Roman" w:hAnsi="Arial"/>
          <w:sz w:val="20"/>
          <w:szCs w:val="20"/>
        </w:rPr>
        <w:t xml:space="preserve"> p</w:t>
      </w:r>
      <w:r w:rsidR="00E93ECF" w:rsidRPr="000A4ED7">
        <w:rPr>
          <w:rFonts w:ascii="Arial" w:eastAsia="Times New Roman" w:hAnsi="Arial"/>
          <w:sz w:val="20"/>
          <w:szCs w:val="20"/>
        </w:rPr>
        <w:t>iedāvājum</w:t>
      </w:r>
      <w:r w:rsidR="00D30EF8" w:rsidRPr="000A4ED7">
        <w:rPr>
          <w:rFonts w:ascii="Arial" w:eastAsia="Times New Roman" w:hAnsi="Arial"/>
          <w:sz w:val="20"/>
          <w:szCs w:val="20"/>
        </w:rPr>
        <w:t xml:space="preserve">i iesniedzami </w:t>
      </w:r>
      <w:r w:rsidR="00EC687D">
        <w:rPr>
          <w:rFonts w:ascii="Arial" w:eastAsia="Times New Roman" w:hAnsi="Arial"/>
          <w:sz w:val="20"/>
          <w:szCs w:val="20"/>
        </w:rPr>
        <w:t xml:space="preserve">līdz </w:t>
      </w:r>
      <w:r w:rsidR="00EC687D" w:rsidRPr="00F970F3">
        <w:rPr>
          <w:rFonts w:ascii="Arial" w:eastAsia="Times New Roman" w:hAnsi="Arial"/>
          <w:sz w:val="20"/>
          <w:szCs w:val="20"/>
        </w:rPr>
        <w:t>2020</w:t>
      </w:r>
      <w:r w:rsidR="00860AC7" w:rsidRPr="00F970F3">
        <w:rPr>
          <w:rFonts w:ascii="Arial" w:eastAsia="Times New Roman" w:hAnsi="Arial"/>
          <w:sz w:val="20"/>
          <w:szCs w:val="20"/>
        </w:rPr>
        <w:t>.</w:t>
      </w:r>
      <w:r w:rsidR="00BC582E" w:rsidRPr="00F970F3">
        <w:rPr>
          <w:rFonts w:ascii="Arial" w:eastAsia="Times New Roman" w:hAnsi="Arial"/>
          <w:sz w:val="20"/>
          <w:szCs w:val="20"/>
        </w:rPr>
        <w:t xml:space="preserve"> </w:t>
      </w:r>
      <w:r w:rsidR="00860AC7" w:rsidRPr="00F970F3">
        <w:rPr>
          <w:rFonts w:ascii="Arial" w:eastAsia="Times New Roman" w:hAnsi="Arial"/>
          <w:sz w:val="20"/>
          <w:szCs w:val="20"/>
        </w:rPr>
        <w:t>gada</w:t>
      </w:r>
      <w:r w:rsidR="0000741A" w:rsidRPr="00F970F3">
        <w:rPr>
          <w:rFonts w:ascii="Arial" w:eastAsia="Times New Roman" w:hAnsi="Arial"/>
          <w:sz w:val="20"/>
          <w:szCs w:val="20"/>
        </w:rPr>
        <w:t xml:space="preserve"> </w:t>
      </w:r>
      <w:r w:rsidR="00F970F3" w:rsidRPr="00F970F3">
        <w:rPr>
          <w:rFonts w:ascii="Arial" w:eastAsia="Times New Roman" w:hAnsi="Arial"/>
          <w:sz w:val="20"/>
          <w:szCs w:val="20"/>
        </w:rPr>
        <w:t>15</w:t>
      </w:r>
      <w:r w:rsidR="002427B9" w:rsidRPr="00F970F3">
        <w:rPr>
          <w:rFonts w:ascii="Arial" w:eastAsia="Times New Roman" w:hAnsi="Arial"/>
          <w:sz w:val="20"/>
          <w:szCs w:val="20"/>
        </w:rPr>
        <w:t>.</w:t>
      </w:r>
      <w:r w:rsidR="00361C2A" w:rsidRPr="00F970F3">
        <w:rPr>
          <w:rFonts w:ascii="Arial" w:eastAsia="Times New Roman" w:hAnsi="Arial"/>
          <w:sz w:val="20"/>
          <w:szCs w:val="20"/>
        </w:rPr>
        <w:t xml:space="preserve"> </w:t>
      </w:r>
      <w:r w:rsidR="0051132C" w:rsidRPr="00F970F3">
        <w:rPr>
          <w:rFonts w:ascii="Arial" w:eastAsia="Times New Roman" w:hAnsi="Arial"/>
          <w:sz w:val="20"/>
          <w:szCs w:val="20"/>
        </w:rPr>
        <w:t>maijam</w:t>
      </w:r>
      <w:r w:rsidR="00C40C75" w:rsidRPr="00F970F3">
        <w:rPr>
          <w:rFonts w:ascii="Arial" w:eastAsia="Times New Roman" w:hAnsi="Arial"/>
          <w:sz w:val="20"/>
          <w:szCs w:val="20"/>
        </w:rPr>
        <w:t xml:space="preserve"> </w:t>
      </w:r>
      <w:r w:rsidR="00E93ECF" w:rsidRPr="00F970F3">
        <w:rPr>
          <w:rFonts w:ascii="Arial" w:eastAsia="Times New Roman" w:hAnsi="Arial"/>
          <w:sz w:val="20"/>
          <w:szCs w:val="20"/>
        </w:rPr>
        <w:t>pl</w:t>
      </w:r>
      <w:r w:rsidR="00860AC7" w:rsidRPr="00F970F3">
        <w:rPr>
          <w:rFonts w:ascii="Arial" w:eastAsia="Times New Roman" w:hAnsi="Arial"/>
          <w:sz w:val="20"/>
          <w:szCs w:val="20"/>
        </w:rPr>
        <w:t>kst</w:t>
      </w:r>
      <w:r w:rsidR="00E93ECF" w:rsidRPr="00F970F3">
        <w:rPr>
          <w:rFonts w:ascii="Arial" w:eastAsia="Times New Roman" w:hAnsi="Arial"/>
          <w:sz w:val="20"/>
          <w:szCs w:val="20"/>
        </w:rPr>
        <w:t>.</w:t>
      </w:r>
      <w:r w:rsidR="00860AC7" w:rsidRPr="00F970F3">
        <w:rPr>
          <w:rFonts w:ascii="Arial" w:eastAsia="Times New Roman" w:hAnsi="Arial"/>
          <w:sz w:val="20"/>
          <w:szCs w:val="20"/>
        </w:rPr>
        <w:t xml:space="preserve"> </w:t>
      </w:r>
      <w:r w:rsidR="0000741A" w:rsidRPr="00F970F3">
        <w:rPr>
          <w:rFonts w:ascii="Arial" w:eastAsia="Times New Roman" w:hAnsi="Arial"/>
          <w:sz w:val="20"/>
          <w:szCs w:val="20"/>
        </w:rPr>
        <w:t>1</w:t>
      </w:r>
      <w:r w:rsidR="00361C2A" w:rsidRPr="00F970F3">
        <w:rPr>
          <w:rFonts w:ascii="Arial" w:eastAsia="Times New Roman" w:hAnsi="Arial"/>
          <w:sz w:val="20"/>
          <w:szCs w:val="20"/>
        </w:rPr>
        <w:t>0</w:t>
      </w:r>
      <w:r w:rsidR="00E93ECF" w:rsidRPr="00F970F3">
        <w:rPr>
          <w:rFonts w:ascii="Arial" w:eastAsia="Times New Roman" w:hAnsi="Arial"/>
          <w:sz w:val="20"/>
          <w:szCs w:val="20"/>
        </w:rPr>
        <w:t>:00</w:t>
      </w:r>
      <w:r w:rsidR="00D30EF8" w:rsidRPr="00F970F3">
        <w:rPr>
          <w:rFonts w:ascii="Arial" w:eastAsia="Times New Roman" w:hAnsi="Arial"/>
          <w:sz w:val="20"/>
          <w:szCs w:val="20"/>
        </w:rPr>
        <w:t>,</w:t>
      </w:r>
      <w:r w:rsidR="00BC582E" w:rsidRPr="00F370F0">
        <w:rPr>
          <w:rFonts w:ascii="Arial" w:eastAsia="Times New Roman" w:hAnsi="Arial"/>
          <w:sz w:val="20"/>
          <w:szCs w:val="20"/>
        </w:rPr>
        <w:t xml:space="preserve"> nosūtot </w:t>
      </w:r>
      <w:r w:rsidR="00E93ECF" w:rsidRPr="00F370F0">
        <w:rPr>
          <w:rFonts w:ascii="Arial" w:eastAsia="Times New Roman" w:hAnsi="Arial"/>
          <w:sz w:val="20"/>
          <w:szCs w:val="20"/>
        </w:rPr>
        <w:t xml:space="preserve">uz e-pastu: </w:t>
      </w:r>
      <w:hyperlink r:id="rId8" w:history="1">
        <w:r w:rsidR="001F7AC3" w:rsidRPr="00A642E6">
          <w:rPr>
            <w:rStyle w:val="Hipersaite"/>
            <w:rFonts w:ascii="Arial" w:eastAsia="Times New Roman" w:hAnsi="Arial"/>
            <w:sz w:val="20"/>
            <w:szCs w:val="20"/>
          </w:rPr>
          <w:t>salacgrivas.udens@salacgriva.lv</w:t>
        </w:r>
      </w:hyperlink>
      <w:r w:rsidR="001F7AC3">
        <w:rPr>
          <w:rFonts w:ascii="Arial" w:eastAsia="Times New Roman" w:hAnsi="Arial"/>
          <w:sz w:val="20"/>
          <w:szCs w:val="20"/>
        </w:rPr>
        <w:t xml:space="preserve"> </w:t>
      </w:r>
      <w:r w:rsidR="00D30EF8" w:rsidRPr="00F370F0">
        <w:rPr>
          <w:rFonts w:ascii="Arial" w:eastAsia="Times New Roman" w:hAnsi="Arial"/>
          <w:sz w:val="20"/>
          <w:szCs w:val="20"/>
        </w:rPr>
        <w:t>(skenētus dokumentus</w:t>
      </w:r>
      <w:r w:rsidR="00BC582E" w:rsidRPr="00F370F0">
        <w:rPr>
          <w:rFonts w:ascii="Arial" w:eastAsia="Times New Roman" w:hAnsi="Arial"/>
          <w:sz w:val="20"/>
          <w:szCs w:val="20"/>
        </w:rPr>
        <w:t>)</w:t>
      </w:r>
      <w:r w:rsidRPr="00F370F0">
        <w:rPr>
          <w:rFonts w:ascii="Arial" w:eastAsia="Times New Roman" w:hAnsi="Arial"/>
          <w:sz w:val="20"/>
          <w:szCs w:val="20"/>
        </w:rPr>
        <w:t xml:space="preserve"> vai </w:t>
      </w:r>
      <w:r w:rsidR="00BC582E" w:rsidRPr="00F370F0">
        <w:rPr>
          <w:rFonts w:ascii="Arial" w:eastAsia="Times New Roman" w:hAnsi="Arial"/>
          <w:sz w:val="20"/>
          <w:szCs w:val="20"/>
        </w:rPr>
        <w:t xml:space="preserve">iesniedzot </w:t>
      </w:r>
      <w:r w:rsidR="00BC582E" w:rsidRPr="00F617D6">
        <w:rPr>
          <w:rFonts w:ascii="Arial" w:eastAsia="Times New Roman" w:hAnsi="Arial"/>
          <w:sz w:val="20"/>
          <w:szCs w:val="20"/>
        </w:rPr>
        <w:t xml:space="preserve">personīgi </w:t>
      </w:r>
      <w:r w:rsidR="00E372F5" w:rsidRPr="00C5373A">
        <w:rPr>
          <w:rFonts w:ascii="Arial" w:hAnsi="Arial"/>
          <w:sz w:val="20"/>
          <w:szCs w:val="20"/>
        </w:rPr>
        <w:t>SIA „</w:t>
      </w:r>
      <w:r w:rsidR="001F7AC3">
        <w:rPr>
          <w:rFonts w:ascii="Arial" w:hAnsi="Arial"/>
          <w:sz w:val="20"/>
          <w:szCs w:val="20"/>
        </w:rPr>
        <w:t>Salacgrīvas ūdens</w:t>
      </w:r>
      <w:r w:rsidR="00E372F5" w:rsidRPr="00C5373A">
        <w:rPr>
          <w:rFonts w:ascii="Arial" w:hAnsi="Arial"/>
          <w:sz w:val="20"/>
          <w:szCs w:val="20"/>
        </w:rPr>
        <w:t>”,</w:t>
      </w:r>
      <w:r w:rsidR="00E372F5" w:rsidRPr="00715078">
        <w:rPr>
          <w:rFonts w:ascii="Arial" w:hAnsi="Arial"/>
          <w:iCs/>
          <w:sz w:val="20"/>
        </w:rPr>
        <w:t xml:space="preserve"> </w:t>
      </w:r>
      <w:r w:rsidR="00E372F5" w:rsidRPr="00C5373A">
        <w:rPr>
          <w:rFonts w:ascii="Arial" w:hAnsi="Arial"/>
          <w:sz w:val="20"/>
          <w:szCs w:val="20"/>
        </w:rPr>
        <w:t xml:space="preserve">reģistrācijas numurs </w:t>
      </w:r>
      <w:r w:rsidR="001F7AC3" w:rsidRPr="001F7AC3">
        <w:rPr>
          <w:rFonts w:ascii="Arial" w:hAnsi="Arial"/>
          <w:sz w:val="20"/>
          <w:szCs w:val="20"/>
        </w:rPr>
        <w:t>54103072471</w:t>
      </w:r>
      <w:r w:rsidR="00E372F5" w:rsidRPr="00C5373A">
        <w:rPr>
          <w:rFonts w:ascii="Arial" w:hAnsi="Arial"/>
          <w:sz w:val="20"/>
          <w:szCs w:val="20"/>
        </w:rPr>
        <w:t>,</w:t>
      </w:r>
      <w:r w:rsidR="00E372F5">
        <w:rPr>
          <w:rFonts w:ascii="Arial" w:hAnsi="Arial"/>
          <w:sz w:val="20"/>
          <w:szCs w:val="20"/>
        </w:rPr>
        <w:t xml:space="preserve"> </w:t>
      </w:r>
      <w:r w:rsidR="00E27551">
        <w:rPr>
          <w:rFonts w:ascii="Arial" w:hAnsi="Arial"/>
          <w:iCs/>
          <w:sz w:val="20"/>
        </w:rPr>
        <w:t>a</w:t>
      </w:r>
      <w:r w:rsidR="00E372F5" w:rsidRPr="00715078">
        <w:rPr>
          <w:rFonts w:ascii="Arial" w:hAnsi="Arial"/>
          <w:iCs/>
          <w:sz w:val="20"/>
        </w:rPr>
        <w:t xml:space="preserve">drese: </w:t>
      </w:r>
      <w:r w:rsidR="001F7AC3" w:rsidRPr="001F7AC3">
        <w:rPr>
          <w:rFonts w:ascii="Arial" w:hAnsi="Arial"/>
          <w:sz w:val="20"/>
          <w:szCs w:val="20"/>
        </w:rPr>
        <w:t>Ganību iela 4a, Salacgrīva, Salacgrīvas novads</w:t>
      </w:r>
      <w:r w:rsidR="006B42D8" w:rsidRPr="00F617D6">
        <w:rPr>
          <w:rFonts w:ascii="Arial" w:eastAsia="Times New Roman" w:hAnsi="Arial"/>
          <w:sz w:val="20"/>
          <w:szCs w:val="20"/>
        </w:rPr>
        <w:t>,</w:t>
      </w:r>
      <w:r w:rsidR="00BC582E" w:rsidRPr="00F617D6">
        <w:rPr>
          <w:rFonts w:ascii="Arial" w:eastAsia="Times New Roman" w:hAnsi="Arial"/>
          <w:sz w:val="20"/>
          <w:szCs w:val="20"/>
        </w:rPr>
        <w:t xml:space="preserve"> </w:t>
      </w:r>
      <w:r w:rsidR="006B42D8" w:rsidRPr="00F617D6">
        <w:rPr>
          <w:rFonts w:ascii="Arial" w:eastAsia="Times New Roman" w:hAnsi="Arial"/>
          <w:sz w:val="20"/>
          <w:szCs w:val="20"/>
        </w:rPr>
        <w:t>iesniedzamai dokumentācijai n</w:t>
      </w:r>
      <w:r w:rsidR="00ED2C9C" w:rsidRPr="00F617D6">
        <w:rPr>
          <w:rFonts w:ascii="Arial" w:eastAsia="Times New Roman" w:hAnsi="Arial"/>
          <w:sz w:val="20"/>
          <w:szCs w:val="20"/>
        </w:rPr>
        <w:t xml:space="preserve">orādot atsauci </w:t>
      </w:r>
      <w:r w:rsidR="00FB6E0B" w:rsidRPr="00F617D6">
        <w:rPr>
          <w:rFonts w:ascii="Arial" w:eastAsia="Times New Roman" w:hAnsi="Arial"/>
          <w:sz w:val="20"/>
          <w:szCs w:val="20"/>
        </w:rPr>
        <w:t>“Pieteikums d</w:t>
      </w:r>
      <w:r w:rsidR="00860AC7" w:rsidRPr="00F617D6">
        <w:rPr>
          <w:rFonts w:ascii="Arial" w:hAnsi="Arial"/>
          <w:sz w:val="20"/>
          <w:szCs w:val="20"/>
          <w:lang w:eastAsia="lv-LV"/>
        </w:rPr>
        <w:t>alībai cenu aptaujā</w:t>
      </w:r>
      <w:r w:rsidR="007C5F0E" w:rsidRPr="00F617D6">
        <w:rPr>
          <w:rFonts w:ascii="Arial" w:hAnsi="Arial"/>
          <w:sz w:val="20"/>
          <w:szCs w:val="20"/>
          <w:lang w:eastAsia="lv-LV"/>
        </w:rPr>
        <w:t xml:space="preserve">/tirgus izpētē </w:t>
      </w:r>
      <w:r w:rsidR="00EC687D">
        <w:rPr>
          <w:rFonts w:ascii="Arial" w:hAnsi="Arial"/>
          <w:sz w:val="20"/>
          <w:szCs w:val="20"/>
          <w:lang w:eastAsia="lv-LV"/>
        </w:rPr>
        <w:t>“</w:t>
      </w:r>
      <w:r w:rsidR="00EC687D">
        <w:rPr>
          <w:rFonts w:ascii="Arial" w:hAnsi="Arial"/>
          <w:bCs/>
          <w:iCs/>
          <w:sz w:val="20"/>
          <w:szCs w:val="20"/>
        </w:rPr>
        <w:t>Kanalizācijas tīklu rekonstrukcija Pērnavas un Ostas ielas kvartālā, Salacgrīvas pilsētā</w:t>
      </w:r>
      <w:r w:rsidR="00EC687D" w:rsidRPr="000A4ED7">
        <w:rPr>
          <w:rFonts w:ascii="Arial" w:hAnsi="Arial"/>
          <w:bCs/>
          <w:iCs/>
          <w:sz w:val="20"/>
          <w:szCs w:val="20"/>
        </w:rPr>
        <w:t>”</w:t>
      </w:r>
      <w:r w:rsidR="00AE6F30">
        <w:rPr>
          <w:rFonts w:ascii="Arial" w:hAnsi="Arial"/>
          <w:bCs/>
          <w:iCs/>
          <w:sz w:val="20"/>
          <w:szCs w:val="20"/>
        </w:rPr>
        <w:t xml:space="preserve"> </w:t>
      </w:r>
      <w:r w:rsidR="00BC582E" w:rsidRPr="000A4ED7">
        <w:rPr>
          <w:rFonts w:ascii="Arial" w:hAnsi="Arial"/>
          <w:sz w:val="20"/>
          <w:szCs w:val="20"/>
        </w:rPr>
        <w:t>ietvaros</w:t>
      </w:r>
      <w:r w:rsidR="00BC582E" w:rsidRPr="000A4ED7">
        <w:rPr>
          <w:rFonts w:ascii="Arial" w:hAnsi="Arial"/>
          <w:bCs/>
          <w:color w:val="000000"/>
          <w:sz w:val="20"/>
          <w:szCs w:val="20"/>
        </w:rPr>
        <w:t>“</w:t>
      </w:r>
      <w:r w:rsidR="00BC582E" w:rsidRPr="000A4ED7">
        <w:rPr>
          <w:rFonts w:ascii="Arial" w:hAnsi="Arial"/>
          <w:sz w:val="20"/>
          <w:szCs w:val="20"/>
          <w:lang w:eastAsia="lv-LV"/>
        </w:rPr>
        <w:t xml:space="preserve"> (Id.</w:t>
      </w:r>
      <w:r w:rsidR="00F617D6" w:rsidRPr="000A4ED7">
        <w:rPr>
          <w:rFonts w:ascii="Arial" w:hAnsi="Arial"/>
          <w:sz w:val="20"/>
          <w:szCs w:val="20"/>
          <w:lang w:eastAsia="lv-LV"/>
        </w:rPr>
        <w:t xml:space="preserve"> Nr.</w:t>
      </w:r>
      <w:r w:rsidR="00EC687D">
        <w:rPr>
          <w:rFonts w:ascii="Arial" w:hAnsi="Arial"/>
          <w:sz w:val="20"/>
          <w:szCs w:val="20"/>
          <w:lang w:eastAsia="lv-LV"/>
        </w:rPr>
        <w:t>SŪ 2020/01</w:t>
      </w:r>
      <w:r w:rsidR="00BC582E" w:rsidRPr="000A4ED7">
        <w:rPr>
          <w:rFonts w:ascii="Arial" w:hAnsi="Arial"/>
          <w:sz w:val="20"/>
          <w:szCs w:val="20"/>
          <w:lang w:eastAsia="lv-LV"/>
        </w:rPr>
        <w:t>)</w:t>
      </w:r>
      <w:r w:rsidR="000341B0" w:rsidRPr="000A4ED7">
        <w:rPr>
          <w:rFonts w:ascii="Arial" w:hAnsi="Arial"/>
          <w:bCs/>
          <w:color w:val="000000"/>
          <w:sz w:val="20"/>
          <w:szCs w:val="20"/>
        </w:rPr>
        <w:t>.</w:t>
      </w:r>
      <w:r w:rsidR="00A95712" w:rsidRPr="000A4ED7">
        <w:rPr>
          <w:rFonts w:ascii="Arial" w:hAnsi="Arial"/>
          <w:bCs/>
          <w:color w:val="000000"/>
          <w:sz w:val="20"/>
          <w:szCs w:val="20"/>
        </w:rPr>
        <w:t xml:space="preserve"> </w:t>
      </w:r>
      <w:r w:rsidR="000341B0" w:rsidRPr="000A4ED7">
        <w:rPr>
          <w:rFonts w:ascii="Arial" w:hAnsi="Arial"/>
          <w:bCs/>
          <w:color w:val="000000"/>
          <w:sz w:val="20"/>
          <w:szCs w:val="20"/>
        </w:rPr>
        <w:t>Cenu aptaujas</w:t>
      </w:r>
      <w:r w:rsidR="004565CC" w:rsidRPr="000A4ED7">
        <w:rPr>
          <w:rFonts w:ascii="Arial" w:hAnsi="Arial"/>
          <w:bCs/>
          <w:color w:val="000000"/>
          <w:sz w:val="20"/>
          <w:szCs w:val="20"/>
        </w:rPr>
        <w:t>/ tirgus izpētes</w:t>
      </w:r>
      <w:r w:rsidR="000341B0" w:rsidRPr="000A4ED7">
        <w:rPr>
          <w:rFonts w:ascii="Arial" w:hAnsi="Arial"/>
          <w:bCs/>
          <w:color w:val="000000"/>
          <w:sz w:val="20"/>
          <w:szCs w:val="20"/>
        </w:rPr>
        <w:t xml:space="preserve"> uzvarētājam, pirms</w:t>
      </w:r>
      <w:r w:rsidR="006B42D8" w:rsidRPr="000A4ED7">
        <w:rPr>
          <w:rFonts w:ascii="Arial" w:hAnsi="Arial"/>
          <w:bCs/>
          <w:color w:val="000000"/>
          <w:sz w:val="20"/>
          <w:szCs w:val="20"/>
        </w:rPr>
        <w:t xml:space="preserve"> būv</w:t>
      </w:r>
      <w:r w:rsidR="000B7841" w:rsidRPr="000A4ED7">
        <w:rPr>
          <w:rFonts w:ascii="Arial" w:hAnsi="Arial"/>
          <w:bCs/>
          <w:color w:val="000000"/>
          <w:sz w:val="20"/>
          <w:szCs w:val="20"/>
        </w:rPr>
        <w:t>darbu</w:t>
      </w:r>
      <w:r w:rsidR="006B42D8" w:rsidRPr="000A4ED7">
        <w:rPr>
          <w:rFonts w:ascii="Arial" w:hAnsi="Arial"/>
          <w:bCs/>
          <w:color w:val="000000"/>
          <w:sz w:val="20"/>
          <w:szCs w:val="20"/>
        </w:rPr>
        <w:t xml:space="preserve"> </w:t>
      </w:r>
      <w:r w:rsidR="000341B0" w:rsidRPr="000A4ED7">
        <w:rPr>
          <w:rFonts w:ascii="Arial" w:hAnsi="Arial"/>
          <w:bCs/>
          <w:color w:val="000000"/>
          <w:sz w:val="20"/>
          <w:szCs w:val="20"/>
        </w:rPr>
        <w:t>līguma</w:t>
      </w:r>
      <w:r w:rsidR="000341B0" w:rsidRPr="00F617D6">
        <w:rPr>
          <w:rFonts w:ascii="Arial" w:hAnsi="Arial"/>
          <w:bCs/>
          <w:color w:val="000000"/>
          <w:sz w:val="20"/>
          <w:szCs w:val="20"/>
        </w:rPr>
        <w:t xml:space="preserve"> noslēgšanas, </w:t>
      </w:r>
      <w:r w:rsidR="00ED2C9C" w:rsidRPr="00F617D6">
        <w:rPr>
          <w:rFonts w:ascii="Arial" w:hAnsi="Arial"/>
          <w:bCs/>
          <w:color w:val="000000"/>
          <w:sz w:val="20"/>
          <w:szCs w:val="20"/>
        </w:rPr>
        <w:t>ir jāiesniedz</w:t>
      </w:r>
      <w:r w:rsidR="006B42D8" w:rsidRPr="00F617D6">
        <w:rPr>
          <w:rFonts w:ascii="Arial" w:hAnsi="Arial"/>
          <w:bCs/>
          <w:color w:val="000000"/>
          <w:sz w:val="20"/>
          <w:szCs w:val="20"/>
        </w:rPr>
        <w:t xml:space="preserve"> Pasūtītājam </w:t>
      </w:r>
      <w:r w:rsidR="00ED2C9C" w:rsidRPr="00F617D6">
        <w:rPr>
          <w:rFonts w:ascii="Arial" w:hAnsi="Arial"/>
          <w:bCs/>
          <w:color w:val="000000"/>
          <w:sz w:val="20"/>
          <w:szCs w:val="20"/>
        </w:rPr>
        <w:t>piedāvājum</w:t>
      </w:r>
      <w:r w:rsidR="000B7841">
        <w:rPr>
          <w:rFonts w:ascii="Arial" w:hAnsi="Arial"/>
          <w:bCs/>
          <w:color w:val="000000"/>
          <w:sz w:val="20"/>
          <w:szCs w:val="20"/>
        </w:rPr>
        <w:t>a oriģināls.</w:t>
      </w:r>
      <w:r w:rsidR="000341B0" w:rsidRPr="007C5F0E">
        <w:rPr>
          <w:rFonts w:ascii="Arial" w:hAnsi="Arial"/>
          <w:bCs/>
          <w:color w:val="000000"/>
          <w:sz w:val="20"/>
          <w:szCs w:val="20"/>
        </w:rPr>
        <w:t xml:space="preserve"> </w:t>
      </w:r>
    </w:p>
    <w:p w14:paraId="2DD8CF32" w14:textId="77777777" w:rsidR="00145F0F" w:rsidRPr="007C5F0E" w:rsidRDefault="00145F0F" w:rsidP="00145F0F">
      <w:pPr>
        <w:widowControl w:val="0"/>
        <w:suppressAutoHyphens/>
        <w:spacing w:after="0" w:line="240" w:lineRule="auto"/>
        <w:jc w:val="both"/>
        <w:rPr>
          <w:rFonts w:ascii="Arial" w:hAnsi="Arial"/>
          <w:bCs/>
          <w:color w:val="000000"/>
          <w:sz w:val="20"/>
          <w:szCs w:val="20"/>
        </w:rPr>
      </w:pPr>
    </w:p>
    <w:p w14:paraId="7191781E" w14:textId="77777777" w:rsidR="00ED2C9C" w:rsidRPr="007C5F0E" w:rsidRDefault="000341B0" w:rsidP="00174999">
      <w:pPr>
        <w:pStyle w:val="Sarakstarindkopa"/>
        <w:widowControl w:val="0"/>
        <w:numPr>
          <w:ilvl w:val="0"/>
          <w:numId w:val="4"/>
        </w:numPr>
        <w:suppressAutoHyphens/>
        <w:spacing w:after="0" w:line="240" w:lineRule="auto"/>
        <w:jc w:val="both"/>
        <w:rPr>
          <w:rFonts w:ascii="Arial" w:eastAsia="Times New Roman" w:hAnsi="Arial" w:cs="Arial"/>
          <w:bCs/>
          <w:color w:val="000000"/>
          <w:sz w:val="20"/>
          <w:szCs w:val="20"/>
        </w:rPr>
      </w:pPr>
      <w:r w:rsidRPr="007C5F0E">
        <w:rPr>
          <w:rFonts w:ascii="Arial" w:eastAsia="Times New Roman" w:hAnsi="Arial" w:cs="Arial"/>
          <w:b/>
          <w:color w:val="000000"/>
          <w:sz w:val="20"/>
          <w:szCs w:val="20"/>
        </w:rPr>
        <w:t>Nosacījumi dalībai cenu aptaujā</w:t>
      </w:r>
      <w:r w:rsidR="004565CC">
        <w:rPr>
          <w:rFonts w:ascii="Arial" w:eastAsia="Times New Roman" w:hAnsi="Arial" w:cs="Arial"/>
          <w:b/>
          <w:color w:val="000000"/>
          <w:sz w:val="20"/>
          <w:szCs w:val="20"/>
          <w:lang w:val="lv-LV"/>
        </w:rPr>
        <w:t>/tirgus izpētē</w:t>
      </w:r>
      <w:r w:rsidRPr="007C5F0E">
        <w:rPr>
          <w:rFonts w:ascii="Arial" w:eastAsia="Times New Roman" w:hAnsi="Arial" w:cs="Arial"/>
          <w:bCs/>
          <w:color w:val="000000"/>
          <w:sz w:val="20"/>
          <w:szCs w:val="20"/>
        </w:rPr>
        <w:t>.</w:t>
      </w:r>
    </w:p>
    <w:p w14:paraId="1612AEE4" w14:textId="77777777" w:rsidR="00ED2C9C" w:rsidRPr="00DC2D3E" w:rsidRDefault="00E93ECF">
      <w:pPr>
        <w:pStyle w:val="Sarakstarindkopa"/>
        <w:widowControl w:val="0"/>
        <w:numPr>
          <w:ilvl w:val="1"/>
          <w:numId w:val="4"/>
        </w:numPr>
        <w:suppressAutoHyphens/>
        <w:spacing w:after="0" w:line="240" w:lineRule="auto"/>
        <w:jc w:val="both"/>
        <w:rPr>
          <w:rFonts w:ascii="Arial" w:eastAsia="Times New Roman" w:hAnsi="Arial"/>
          <w:bCs/>
          <w:color w:val="000000"/>
          <w:sz w:val="20"/>
          <w:szCs w:val="20"/>
        </w:rPr>
      </w:pPr>
      <w:r w:rsidRPr="00533D4C">
        <w:rPr>
          <w:rFonts w:ascii="Arial" w:eastAsia="Times New Roman" w:hAnsi="Arial"/>
          <w:bCs/>
          <w:color w:val="000000"/>
          <w:sz w:val="20"/>
          <w:szCs w:val="20"/>
        </w:rPr>
        <w:t>Pretendents normatīvajos tiesību aktos noteiktajos gadījumos ir reģistrēts komercreģistrā vai līdzvērtīgā reģistrā ārvalstīs;</w:t>
      </w:r>
    </w:p>
    <w:p w14:paraId="579A38AA" w14:textId="794E4699" w:rsidR="00DC2D3E" w:rsidRPr="00DC2D3E" w:rsidRDefault="00DC2D3E">
      <w:pPr>
        <w:pStyle w:val="Sarakstarindkopa"/>
        <w:widowControl w:val="0"/>
        <w:numPr>
          <w:ilvl w:val="1"/>
          <w:numId w:val="4"/>
        </w:numPr>
        <w:suppressAutoHyphens/>
        <w:spacing w:after="0" w:line="240" w:lineRule="auto"/>
        <w:jc w:val="both"/>
        <w:rPr>
          <w:rFonts w:ascii="Arial" w:eastAsia="Times New Roman" w:hAnsi="Arial"/>
          <w:bCs/>
          <w:color w:val="000000"/>
          <w:sz w:val="20"/>
          <w:szCs w:val="20"/>
        </w:rPr>
      </w:pPr>
      <w:r>
        <w:rPr>
          <w:rFonts w:ascii="Arial" w:eastAsia="Times New Roman" w:hAnsi="Arial"/>
          <w:bCs/>
          <w:color w:val="000000"/>
          <w:sz w:val="20"/>
          <w:szCs w:val="20"/>
          <w:lang w:val="lv-LV"/>
        </w:rPr>
        <w:t>Pretendentam Latvijas Republikā un valstī, kurā  tas reģistrēts vai kurā atrodas tā pastāvīgā dzīvesvieta (ja tas nav reģistrēts latvijas Republikā vai tā pastāvīgā dzīvesvieta nav Latvijas Republika) nav nodokļu parādu, tai skaitā valsts sociālās apdrošināšanas obligāto iemaksu parādu , kas kopsummā katrā valstī pārsniedz 150 euro.</w:t>
      </w:r>
    </w:p>
    <w:p w14:paraId="4AF7581D" w14:textId="2380768A" w:rsidR="00DC2D3E" w:rsidRPr="00533D4C" w:rsidRDefault="00DC2D3E">
      <w:pPr>
        <w:pStyle w:val="Sarakstarindkopa"/>
        <w:widowControl w:val="0"/>
        <w:numPr>
          <w:ilvl w:val="1"/>
          <w:numId w:val="4"/>
        </w:numPr>
        <w:suppressAutoHyphens/>
        <w:spacing w:after="0" w:line="240" w:lineRule="auto"/>
        <w:jc w:val="both"/>
        <w:rPr>
          <w:rFonts w:ascii="Arial" w:eastAsia="Times New Roman" w:hAnsi="Arial"/>
          <w:bCs/>
          <w:color w:val="000000"/>
          <w:sz w:val="20"/>
          <w:szCs w:val="20"/>
        </w:rPr>
      </w:pPr>
      <w:r>
        <w:rPr>
          <w:rFonts w:ascii="Arial" w:eastAsia="Times New Roman" w:hAnsi="Arial"/>
          <w:bCs/>
          <w:color w:val="000000"/>
          <w:sz w:val="20"/>
          <w:szCs w:val="20"/>
          <w:lang w:val="lv-LV"/>
        </w:rPr>
        <w:t>Nav pasludināts pretendenta maksātnespējas process, apturēta vai pārtraukta pretendenta saimnieciskā darbība, uzsākta tiesvedība par pretendenta bankrotu, un netiek konstatēts, ka līdz Iepirkuma līguma izpildes paredzamajam beigu termiņam pretendents būs likvidēts.</w:t>
      </w:r>
    </w:p>
    <w:p w14:paraId="65CC284F" w14:textId="77777777" w:rsidR="00E372F5" w:rsidRPr="00145F0F" w:rsidRDefault="00E372F5" w:rsidP="00E372F5">
      <w:pPr>
        <w:pStyle w:val="Sarakstarindkopa"/>
        <w:widowControl w:val="0"/>
        <w:suppressAutoHyphens/>
        <w:spacing w:after="0" w:line="240" w:lineRule="auto"/>
        <w:ind w:left="792"/>
        <w:jc w:val="both"/>
        <w:rPr>
          <w:rFonts w:ascii="Arial" w:eastAsia="Times New Roman" w:hAnsi="Arial" w:cs="Arial"/>
          <w:bCs/>
          <w:color w:val="000000"/>
          <w:sz w:val="20"/>
          <w:szCs w:val="20"/>
        </w:rPr>
      </w:pPr>
    </w:p>
    <w:p w14:paraId="6433437A" w14:textId="77777777" w:rsidR="001D2058" w:rsidRDefault="00E93ECF" w:rsidP="00174999">
      <w:pPr>
        <w:pStyle w:val="Sarakstarindkopa"/>
        <w:widowControl w:val="0"/>
        <w:numPr>
          <w:ilvl w:val="1"/>
          <w:numId w:val="4"/>
        </w:numPr>
        <w:suppressAutoHyphens/>
        <w:spacing w:after="0" w:line="240" w:lineRule="auto"/>
        <w:jc w:val="both"/>
        <w:rPr>
          <w:rFonts w:ascii="Arial" w:eastAsia="Times New Roman" w:hAnsi="Arial" w:cs="Arial"/>
          <w:bCs/>
          <w:color w:val="000000"/>
          <w:sz w:val="20"/>
          <w:szCs w:val="20"/>
        </w:rPr>
      </w:pPr>
      <w:r w:rsidRPr="00145F0F">
        <w:rPr>
          <w:rFonts w:ascii="Arial" w:eastAsia="Times New Roman" w:hAnsi="Arial" w:cs="Arial"/>
          <w:bCs/>
          <w:color w:val="000000"/>
          <w:sz w:val="20"/>
          <w:szCs w:val="20"/>
        </w:rPr>
        <w:t>Pretendents ir reģi</w:t>
      </w:r>
      <w:r w:rsidR="00977491" w:rsidRPr="00145F0F">
        <w:rPr>
          <w:rFonts w:ascii="Arial" w:eastAsia="Times New Roman" w:hAnsi="Arial" w:cs="Arial"/>
          <w:bCs/>
          <w:color w:val="000000"/>
          <w:sz w:val="20"/>
          <w:szCs w:val="20"/>
        </w:rPr>
        <w:t>strēts Būvkomersantu reģistrā.</w:t>
      </w:r>
    </w:p>
    <w:p w14:paraId="1DB084ED" w14:textId="77777777" w:rsidR="00E372F5" w:rsidRPr="00145F0F" w:rsidRDefault="00E372F5" w:rsidP="00E372F5">
      <w:pPr>
        <w:pStyle w:val="Sarakstarindkopa"/>
        <w:widowControl w:val="0"/>
        <w:suppressAutoHyphens/>
        <w:spacing w:after="0" w:line="240" w:lineRule="auto"/>
        <w:ind w:left="0"/>
        <w:jc w:val="both"/>
        <w:rPr>
          <w:rFonts w:ascii="Arial" w:eastAsia="Times New Roman" w:hAnsi="Arial" w:cs="Arial"/>
          <w:bCs/>
          <w:color w:val="000000"/>
          <w:sz w:val="20"/>
          <w:szCs w:val="20"/>
        </w:rPr>
      </w:pPr>
    </w:p>
    <w:p w14:paraId="17E83744" w14:textId="3EB16E0C" w:rsidR="00FA39CB" w:rsidRDefault="00DC2D3E" w:rsidP="00174999">
      <w:pPr>
        <w:pStyle w:val="Paragrfs"/>
        <w:numPr>
          <w:ilvl w:val="1"/>
          <w:numId w:val="4"/>
        </w:numPr>
      </w:pPr>
      <w:r>
        <w:t>Pretendenta gada</w:t>
      </w:r>
      <w:r w:rsidR="00FA39CB" w:rsidRPr="00C5373A">
        <w:t xml:space="preserve"> finanšu vidējais apgrozījums attiecībā uz būvdarbu </w:t>
      </w:r>
      <w:r w:rsidR="00B61B0C">
        <w:t>veikšanu</w:t>
      </w:r>
      <w:r w:rsidR="00FA39CB" w:rsidRPr="00C5373A">
        <w:t xml:space="preserve"> Pretendenta darbības pēdējo </w:t>
      </w:r>
      <w:r w:rsidR="0000288C">
        <w:rPr>
          <w:rFonts w:cs="Arial"/>
          <w:szCs w:val="20"/>
        </w:rPr>
        <w:t>trīs</w:t>
      </w:r>
      <w:r w:rsidR="0000288C" w:rsidRPr="00145F0F">
        <w:rPr>
          <w:rFonts w:cs="Arial"/>
          <w:szCs w:val="20"/>
        </w:rPr>
        <w:t xml:space="preserve"> </w:t>
      </w:r>
      <w:r w:rsidR="00FA39CB" w:rsidRPr="00145F0F">
        <w:rPr>
          <w:rFonts w:cs="Arial"/>
          <w:szCs w:val="20"/>
        </w:rPr>
        <w:t>gadu (</w:t>
      </w:r>
      <w:r w:rsidR="00EC687D">
        <w:rPr>
          <w:rFonts w:cs="Arial"/>
          <w:szCs w:val="20"/>
        </w:rPr>
        <w:t>2016., 2017</w:t>
      </w:r>
      <w:r w:rsidR="00FA39CB" w:rsidRPr="00145F0F">
        <w:rPr>
          <w:rFonts w:cs="Arial"/>
          <w:szCs w:val="20"/>
        </w:rPr>
        <w:t xml:space="preserve">. </w:t>
      </w:r>
      <w:r w:rsidR="00EC687D">
        <w:rPr>
          <w:rFonts w:cs="Arial"/>
          <w:szCs w:val="20"/>
        </w:rPr>
        <w:t>un 2018</w:t>
      </w:r>
      <w:r w:rsidR="00FC3AD0">
        <w:rPr>
          <w:rFonts w:cs="Arial"/>
          <w:szCs w:val="20"/>
        </w:rPr>
        <w:t>.</w:t>
      </w:r>
      <w:r w:rsidR="00FA39CB" w:rsidRPr="00145F0F">
        <w:rPr>
          <w:rFonts w:cs="Arial"/>
          <w:szCs w:val="20"/>
        </w:rPr>
        <w:t>gads) laikā līdz piedāvājuma iesniegšanas brīdim</w:t>
      </w:r>
      <w:r w:rsidR="00FA39CB">
        <w:rPr>
          <w:rFonts w:cs="Arial"/>
          <w:szCs w:val="20"/>
        </w:rPr>
        <w:t xml:space="preserve"> </w:t>
      </w:r>
      <w:r w:rsidR="00FA39CB" w:rsidRPr="00C5373A">
        <w:t xml:space="preserve">ir ne mazāks kā </w:t>
      </w:r>
      <w:r w:rsidR="00EC687D">
        <w:t>32</w:t>
      </w:r>
      <w:r w:rsidR="00275784">
        <w:t>0</w:t>
      </w:r>
      <w:r w:rsidR="00FA39CB" w:rsidRPr="00275784">
        <w:t xml:space="preserve"> 000 EUR</w:t>
      </w:r>
      <w:r w:rsidR="00FA39CB" w:rsidRPr="00C5373A">
        <w:t xml:space="preserve">. Jaundibinātiem uzņēmumiem/uzņēmumiem, </w:t>
      </w:r>
      <w:r w:rsidR="00B61B0C">
        <w:t xml:space="preserve">kas tirgū darbojas mazāk par </w:t>
      </w:r>
      <w:r w:rsidR="0000288C">
        <w:t>trīs</w:t>
      </w:r>
      <w:r w:rsidR="0000288C" w:rsidRPr="00C5373A">
        <w:t xml:space="preserve"> </w:t>
      </w:r>
      <w:r w:rsidR="00FA39CB" w:rsidRPr="00C5373A">
        <w:t>gadiem, informācija jāiesniedz par visu darbības periodu.</w:t>
      </w:r>
    </w:p>
    <w:p w14:paraId="429CE3E6" w14:textId="77777777" w:rsidR="00FA39CB" w:rsidRDefault="00FA39CB" w:rsidP="00FA39CB">
      <w:pPr>
        <w:pStyle w:val="Paragrfs"/>
        <w:tabs>
          <w:tab w:val="clear" w:pos="851"/>
        </w:tabs>
        <w:ind w:left="792" w:firstLine="0"/>
      </w:pPr>
    </w:p>
    <w:p w14:paraId="17DFD13D" w14:textId="0083669A" w:rsidR="00FA39CB" w:rsidRPr="00C5373A" w:rsidRDefault="00FA39CB" w:rsidP="00555169">
      <w:pPr>
        <w:pStyle w:val="Paragrfs"/>
        <w:numPr>
          <w:ilvl w:val="1"/>
          <w:numId w:val="4"/>
        </w:numPr>
      </w:pPr>
      <w:r w:rsidRPr="00C5373A">
        <w:t xml:space="preserve">Pretendents pēdējo </w:t>
      </w:r>
      <w:r w:rsidR="00FC3AD0">
        <w:t>piecu</w:t>
      </w:r>
      <w:r w:rsidRPr="00C5373A">
        <w:t xml:space="preserve"> gadu laikā (</w:t>
      </w:r>
      <w:r w:rsidR="00EC687D">
        <w:rPr>
          <w:rFonts w:cs="Arial"/>
          <w:szCs w:val="20"/>
        </w:rPr>
        <w:t>201</w:t>
      </w:r>
      <w:r w:rsidR="0000288C">
        <w:rPr>
          <w:rFonts w:cs="Arial"/>
          <w:szCs w:val="20"/>
        </w:rPr>
        <w:t>5</w:t>
      </w:r>
      <w:r w:rsidR="00FC3AD0">
        <w:rPr>
          <w:rFonts w:cs="Arial"/>
          <w:szCs w:val="20"/>
        </w:rPr>
        <w:t>.</w:t>
      </w:r>
      <w:r w:rsidR="004819D1">
        <w:rPr>
          <w:rFonts w:cs="Arial"/>
          <w:szCs w:val="20"/>
        </w:rPr>
        <w:t>-</w:t>
      </w:r>
      <w:r w:rsidR="00EC687D">
        <w:rPr>
          <w:rFonts w:cs="Arial"/>
          <w:szCs w:val="20"/>
        </w:rPr>
        <w:t>201</w:t>
      </w:r>
      <w:r w:rsidR="0000288C">
        <w:rPr>
          <w:rFonts w:cs="Arial"/>
          <w:szCs w:val="20"/>
        </w:rPr>
        <w:t>9</w:t>
      </w:r>
      <w:r w:rsidR="00FC3AD0">
        <w:rPr>
          <w:rFonts w:cs="Arial"/>
          <w:szCs w:val="20"/>
        </w:rPr>
        <w:t>.</w:t>
      </w:r>
      <w:r w:rsidR="00FC3AD0" w:rsidRPr="00145F0F">
        <w:rPr>
          <w:rFonts w:cs="Arial"/>
          <w:szCs w:val="20"/>
        </w:rPr>
        <w:t>gad</w:t>
      </w:r>
      <w:r w:rsidR="004819D1">
        <w:rPr>
          <w:rFonts w:cs="Arial"/>
          <w:szCs w:val="20"/>
        </w:rPr>
        <w:t>ā</w:t>
      </w:r>
      <w:r w:rsidR="00FC3AD0">
        <w:t xml:space="preserve"> </w:t>
      </w:r>
      <w:r w:rsidR="00E150E5">
        <w:t xml:space="preserve">un </w:t>
      </w:r>
      <w:r w:rsidR="004819D1">
        <w:t xml:space="preserve">2020.gada periodā </w:t>
      </w:r>
      <w:r w:rsidRPr="00C5373A">
        <w:t xml:space="preserve">līdz piedāvājuma iesniegšanas </w:t>
      </w:r>
      <w:r w:rsidR="00E150E5">
        <w:t>dienai</w:t>
      </w:r>
      <w:r w:rsidRPr="00C5373A">
        <w:t xml:space="preserve">) ir </w:t>
      </w:r>
      <w:r w:rsidR="00555169" w:rsidRPr="00555169">
        <w:t>realizējis (objekti nodoti ekspluatācijā</w:t>
      </w:r>
      <w:r w:rsidR="00555169">
        <w:t xml:space="preserve">) vismaz </w:t>
      </w:r>
      <w:r w:rsidR="00CA5B91">
        <w:t>vienu</w:t>
      </w:r>
      <w:r w:rsidR="00555169">
        <w:t xml:space="preserve"> </w:t>
      </w:r>
      <w:r w:rsidR="00EC687D">
        <w:t>kanalizācijas</w:t>
      </w:r>
      <w:r w:rsidR="00CA5B91">
        <w:t xml:space="preserve"> sistēmu izbūves līgumu, kurā</w:t>
      </w:r>
      <w:r w:rsidRPr="00C5373A">
        <w:t>:</w:t>
      </w:r>
    </w:p>
    <w:p w14:paraId="006ACD1B" w14:textId="77777777" w:rsidR="00FA39CB" w:rsidRDefault="00D02045" w:rsidP="00174999">
      <w:pPr>
        <w:pStyle w:val="Rindkopa"/>
        <w:numPr>
          <w:ilvl w:val="0"/>
          <w:numId w:val="17"/>
        </w:numPr>
        <w:ind w:left="1560"/>
      </w:pPr>
      <w:r>
        <w:t xml:space="preserve">kopā izbūvēti </w:t>
      </w:r>
      <w:r w:rsidR="00FA39CB" w:rsidRPr="000D7C6A">
        <w:t xml:space="preserve"> kanalizācijas tīkli ar kopējo garumu</w:t>
      </w:r>
      <w:r w:rsidR="00FC6F88">
        <w:t xml:space="preserve"> </w:t>
      </w:r>
      <w:r w:rsidR="00FA39CB" w:rsidRPr="000D7C6A">
        <w:t xml:space="preserve">vismaz </w:t>
      </w:r>
      <w:r w:rsidR="00275784">
        <w:t>1</w:t>
      </w:r>
      <w:r w:rsidR="00EC687D">
        <w:t>0</w:t>
      </w:r>
      <w:r w:rsidR="004526FD">
        <w:t xml:space="preserve">00 </w:t>
      </w:r>
      <w:r w:rsidR="00FA39CB" w:rsidRPr="000D7C6A">
        <w:t>m</w:t>
      </w:r>
      <w:r w:rsidR="004526FD">
        <w:t xml:space="preserve">, </w:t>
      </w:r>
    </w:p>
    <w:p w14:paraId="1C4B4446" w14:textId="77777777" w:rsidR="0051132C" w:rsidRDefault="00FF6AE8" w:rsidP="0051132C">
      <w:pPr>
        <w:pStyle w:val="Rindkopa"/>
        <w:numPr>
          <w:ilvl w:val="0"/>
          <w:numId w:val="17"/>
        </w:numPr>
        <w:ind w:left="1560"/>
      </w:pPr>
      <w:r>
        <w:t>kanalizācijas spiedvadi</w:t>
      </w:r>
      <w:r w:rsidR="00EC687D">
        <w:t xml:space="preserve"> vismaz 400 m</w:t>
      </w:r>
    </w:p>
    <w:p w14:paraId="0E870581" w14:textId="37D78712" w:rsidR="0051132C" w:rsidRPr="0051132C" w:rsidRDefault="00DC2D3E" w:rsidP="0051132C">
      <w:pPr>
        <w:pStyle w:val="Punkts"/>
        <w:numPr>
          <w:ilvl w:val="0"/>
          <w:numId w:val="17"/>
        </w:numPr>
        <w:rPr>
          <w:b w:val="0"/>
        </w:rPr>
      </w:pPr>
      <w:r>
        <w:rPr>
          <w:b w:val="0"/>
        </w:rPr>
        <w:t xml:space="preserve">   </w:t>
      </w:r>
      <w:r w:rsidR="0051132C">
        <w:rPr>
          <w:b w:val="0"/>
        </w:rPr>
        <w:t>kanalizācijas sūkņu stacija 1 gb</w:t>
      </w:r>
    </w:p>
    <w:p w14:paraId="6CEADD32" w14:textId="77777777" w:rsidR="00E372F5" w:rsidRPr="0051132C" w:rsidRDefault="0051132C" w:rsidP="0051132C">
      <w:pPr>
        <w:pStyle w:val="Punkts"/>
      </w:pPr>
      <w:r>
        <w:t xml:space="preserve">                      </w:t>
      </w:r>
    </w:p>
    <w:p w14:paraId="0934B99F" w14:textId="77777777" w:rsidR="00FA39CB" w:rsidRPr="00B36789" w:rsidRDefault="00E93ECF" w:rsidP="00EB29C4">
      <w:pPr>
        <w:pStyle w:val="Sarakstarindkopa"/>
        <w:widowControl w:val="0"/>
        <w:numPr>
          <w:ilvl w:val="1"/>
          <w:numId w:val="4"/>
        </w:numPr>
        <w:suppressAutoHyphens/>
        <w:spacing w:after="0" w:line="240" w:lineRule="auto"/>
        <w:jc w:val="both"/>
        <w:rPr>
          <w:rFonts w:ascii="Arial" w:eastAsia="Times New Roman" w:hAnsi="Arial" w:cs="Arial"/>
          <w:bCs/>
          <w:color w:val="000000"/>
          <w:sz w:val="20"/>
          <w:szCs w:val="20"/>
        </w:rPr>
      </w:pPr>
      <w:r w:rsidRPr="00B36789">
        <w:rPr>
          <w:rFonts w:ascii="Arial" w:hAnsi="Arial" w:cs="Arial"/>
          <w:sz w:val="20"/>
          <w:szCs w:val="20"/>
          <w:lang w:eastAsia="lv-LV"/>
        </w:rPr>
        <w:t>Pretendenta piedāvātaj</w:t>
      </w:r>
      <w:r w:rsidR="00F370F0" w:rsidRPr="00B36789">
        <w:rPr>
          <w:rFonts w:ascii="Arial" w:hAnsi="Arial" w:cs="Arial"/>
          <w:sz w:val="20"/>
          <w:szCs w:val="20"/>
          <w:lang w:eastAsia="lv-LV"/>
        </w:rPr>
        <w:t>a</w:t>
      </w:r>
      <w:r w:rsidR="006B42D8" w:rsidRPr="00B36789">
        <w:rPr>
          <w:rFonts w:ascii="Arial" w:hAnsi="Arial" w:cs="Arial"/>
          <w:sz w:val="20"/>
          <w:szCs w:val="20"/>
          <w:lang w:eastAsia="lv-LV"/>
        </w:rPr>
        <w:t>m</w:t>
      </w:r>
      <w:r w:rsidR="00F370F0" w:rsidRPr="00B36789">
        <w:rPr>
          <w:rFonts w:ascii="Arial" w:hAnsi="Arial" w:cs="Arial"/>
          <w:sz w:val="20"/>
          <w:szCs w:val="20"/>
          <w:lang w:eastAsia="lv-LV"/>
        </w:rPr>
        <w:t xml:space="preserve"> </w:t>
      </w:r>
      <w:bookmarkStart w:id="0" w:name="_Hlk483906561"/>
      <w:r w:rsidR="006A4E5F" w:rsidRPr="00B36789">
        <w:rPr>
          <w:rFonts w:ascii="Arial" w:eastAsia="Times New Roman" w:hAnsi="Arial" w:cs="Arial"/>
          <w:bCs/>
          <w:color w:val="000000"/>
          <w:sz w:val="20"/>
          <w:szCs w:val="20"/>
        </w:rPr>
        <w:t>Atbildīgajam</w:t>
      </w:r>
      <w:r w:rsidR="00BB7805" w:rsidRPr="00B36789">
        <w:rPr>
          <w:rFonts w:ascii="Arial" w:eastAsia="Times New Roman" w:hAnsi="Arial" w:cs="Arial"/>
          <w:bCs/>
          <w:color w:val="000000"/>
          <w:sz w:val="20"/>
          <w:szCs w:val="20"/>
        </w:rPr>
        <w:t xml:space="preserve"> </w:t>
      </w:r>
      <w:r w:rsidR="00032A9C">
        <w:rPr>
          <w:rFonts w:ascii="Arial" w:eastAsia="Times New Roman" w:hAnsi="Arial" w:cs="Arial"/>
          <w:bCs/>
          <w:color w:val="000000"/>
          <w:sz w:val="20"/>
          <w:szCs w:val="20"/>
          <w:lang w:val="lv-LV"/>
        </w:rPr>
        <w:t>būvdarbu vadītājam</w:t>
      </w:r>
      <w:r w:rsidR="00BB7805" w:rsidRPr="00B36789">
        <w:rPr>
          <w:rFonts w:ascii="Arial" w:eastAsia="Times New Roman" w:hAnsi="Arial" w:cs="Arial"/>
          <w:bCs/>
          <w:color w:val="000000"/>
          <w:sz w:val="20"/>
          <w:szCs w:val="20"/>
        </w:rPr>
        <w:t xml:space="preserve"> ir spēkā esošs būvprakses sertifikāts ūdensap</w:t>
      </w:r>
      <w:r w:rsidR="00571B04">
        <w:rPr>
          <w:rFonts w:ascii="Arial" w:eastAsia="Times New Roman" w:hAnsi="Arial" w:cs="Arial"/>
          <w:bCs/>
          <w:color w:val="000000"/>
          <w:sz w:val="20"/>
          <w:szCs w:val="20"/>
        </w:rPr>
        <w:t xml:space="preserve">gādes un kanalizācijas </w:t>
      </w:r>
      <w:r w:rsidR="00032A9C" w:rsidRPr="00032A9C">
        <w:rPr>
          <w:rFonts w:ascii="Arial" w:eastAsia="Times New Roman" w:hAnsi="Arial" w:cs="Arial"/>
          <w:bCs/>
          <w:color w:val="000000"/>
          <w:sz w:val="20"/>
          <w:szCs w:val="20"/>
        </w:rPr>
        <w:t>būvdarbu vadīšanas reglamentētajā jomā</w:t>
      </w:r>
      <w:r w:rsidR="00BB7805" w:rsidRPr="00B36789">
        <w:rPr>
          <w:rFonts w:ascii="Arial" w:eastAsia="Times New Roman" w:hAnsi="Arial" w:cs="Arial"/>
          <w:bCs/>
          <w:color w:val="000000"/>
          <w:sz w:val="20"/>
          <w:szCs w:val="20"/>
        </w:rPr>
        <w:t>.</w:t>
      </w:r>
    </w:p>
    <w:p w14:paraId="46C1BA97" w14:textId="77777777" w:rsidR="00FA39CB" w:rsidRPr="00B36789" w:rsidRDefault="00FA39CB" w:rsidP="00FA39CB">
      <w:pPr>
        <w:pStyle w:val="Sarakstarindkopa"/>
        <w:widowControl w:val="0"/>
        <w:suppressAutoHyphens/>
        <w:spacing w:after="0" w:line="240" w:lineRule="auto"/>
        <w:ind w:left="792"/>
        <w:jc w:val="both"/>
        <w:rPr>
          <w:rFonts w:ascii="Arial" w:eastAsia="Times New Roman" w:hAnsi="Arial" w:cs="Arial"/>
          <w:bCs/>
          <w:color w:val="000000"/>
          <w:sz w:val="20"/>
          <w:szCs w:val="20"/>
        </w:rPr>
      </w:pPr>
    </w:p>
    <w:p w14:paraId="112004AE" w14:textId="48B6E446" w:rsidR="003F75EE" w:rsidRPr="00CA5B91" w:rsidRDefault="00FA39CB" w:rsidP="00CA5B91">
      <w:pPr>
        <w:pStyle w:val="Sarakstarindkopa"/>
        <w:widowControl w:val="0"/>
        <w:numPr>
          <w:ilvl w:val="1"/>
          <w:numId w:val="4"/>
        </w:numPr>
        <w:suppressAutoHyphens/>
        <w:spacing w:after="0" w:line="240" w:lineRule="auto"/>
        <w:jc w:val="both"/>
        <w:rPr>
          <w:rFonts w:ascii="Arial" w:hAnsi="Arial" w:cs="Arial"/>
          <w:sz w:val="20"/>
          <w:szCs w:val="20"/>
          <w:lang w:val="lv-LV"/>
        </w:rPr>
      </w:pPr>
      <w:r w:rsidRPr="00B36789">
        <w:rPr>
          <w:rFonts w:ascii="Arial" w:hAnsi="Arial" w:cs="Arial"/>
          <w:sz w:val="20"/>
          <w:szCs w:val="20"/>
        </w:rPr>
        <w:t>Pretendents var nodrošināt</w:t>
      </w:r>
      <w:r w:rsidR="00CA5B91">
        <w:rPr>
          <w:rFonts w:ascii="Arial" w:hAnsi="Arial" w:cs="Arial"/>
          <w:sz w:val="20"/>
          <w:szCs w:val="20"/>
          <w:lang w:val="lv-LV"/>
        </w:rPr>
        <w:t xml:space="preserve"> a</w:t>
      </w:r>
      <w:r w:rsidR="00E150E5" w:rsidRPr="00CA5B91">
        <w:rPr>
          <w:rFonts w:ascii="Arial" w:hAnsi="Arial" w:cs="Arial"/>
          <w:sz w:val="20"/>
          <w:szCs w:val="20"/>
          <w:lang w:val="lv-LV"/>
        </w:rPr>
        <w:t>tbildīgo būvdarbu vadītāju</w:t>
      </w:r>
      <w:r w:rsidRPr="00CA5B91">
        <w:rPr>
          <w:rFonts w:ascii="Arial" w:hAnsi="Arial" w:cs="Arial"/>
          <w:sz w:val="20"/>
          <w:szCs w:val="20"/>
          <w:lang w:val="lv-LV"/>
        </w:rPr>
        <w:t xml:space="preserve">, kurš pēdējo </w:t>
      </w:r>
      <w:r w:rsidR="008166DF" w:rsidRPr="00CA5B91">
        <w:rPr>
          <w:rFonts w:ascii="Arial" w:hAnsi="Arial" w:cs="Arial"/>
          <w:sz w:val="20"/>
          <w:szCs w:val="20"/>
          <w:lang w:val="lv-LV"/>
        </w:rPr>
        <w:t>piecu</w:t>
      </w:r>
      <w:r w:rsidRPr="00CA5B91">
        <w:rPr>
          <w:rFonts w:ascii="Arial" w:hAnsi="Arial" w:cs="Arial"/>
          <w:sz w:val="20"/>
          <w:szCs w:val="20"/>
          <w:lang w:val="lv-LV"/>
        </w:rPr>
        <w:t xml:space="preserve"> gadu laikā (</w:t>
      </w:r>
      <w:r w:rsidR="00EC687D">
        <w:rPr>
          <w:rFonts w:ascii="Arial" w:hAnsi="Arial" w:cs="Arial"/>
          <w:sz w:val="20"/>
          <w:szCs w:val="20"/>
          <w:lang w:val="lv-LV"/>
        </w:rPr>
        <w:t>201</w:t>
      </w:r>
      <w:r w:rsidR="0000288C">
        <w:rPr>
          <w:rFonts w:ascii="Arial" w:hAnsi="Arial" w:cs="Arial"/>
          <w:sz w:val="20"/>
          <w:szCs w:val="20"/>
          <w:lang w:val="lv-LV"/>
        </w:rPr>
        <w:t>5</w:t>
      </w:r>
      <w:r w:rsidR="00EC687D">
        <w:rPr>
          <w:rFonts w:ascii="Arial" w:hAnsi="Arial" w:cs="Arial"/>
          <w:sz w:val="20"/>
          <w:szCs w:val="20"/>
          <w:lang w:val="lv-LV"/>
        </w:rPr>
        <w:t>.</w:t>
      </w:r>
      <w:r w:rsidR="004819D1">
        <w:rPr>
          <w:rFonts w:ascii="Arial" w:hAnsi="Arial" w:cs="Arial"/>
          <w:sz w:val="20"/>
          <w:szCs w:val="20"/>
          <w:lang w:val="lv-LV"/>
        </w:rPr>
        <w:t>-2019.gadā</w:t>
      </w:r>
      <w:r w:rsidR="008166DF" w:rsidRPr="00CA5B91">
        <w:rPr>
          <w:rFonts w:ascii="Arial" w:hAnsi="Arial" w:cs="Arial"/>
          <w:sz w:val="20"/>
          <w:szCs w:val="20"/>
          <w:lang w:val="lv-LV"/>
        </w:rPr>
        <w:t xml:space="preserve"> </w:t>
      </w:r>
      <w:r w:rsidR="00E150E5" w:rsidRPr="00CA5B91">
        <w:rPr>
          <w:rFonts w:ascii="Arial" w:hAnsi="Arial" w:cs="Arial"/>
          <w:sz w:val="20"/>
          <w:szCs w:val="20"/>
          <w:lang w:val="lv-LV"/>
        </w:rPr>
        <w:t xml:space="preserve">un </w:t>
      </w:r>
      <w:r w:rsidR="004819D1">
        <w:rPr>
          <w:rFonts w:ascii="Arial" w:hAnsi="Arial" w:cs="Arial"/>
          <w:sz w:val="20"/>
          <w:szCs w:val="20"/>
          <w:lang w:val="lv-LV"/>
        </w:rPr>
        <w:t xml:space="preserve">2020.gada periodā </w:t>
      </w:r>
      <w:r w:rsidRPr="00CA5B91">
        <w:rPr>
          <w:rFonts w:ascii="Arial" w:hAnsi="Arial" w:cs="Arial"/>
          <w:sz w:val="20"/>
          <w:szCs w:val="20"/>
          <w:lang w:val="lv-LV"/>
        </w:rPr>
        <w:t xml:space="preserve">līdz piedāvājuma iesniegšanas </w:t>
      </w:r>
      <w:r w:rsidR="00E150E5" w:rsidRPr="00CA5B91">
        <w:rPr>
          <w:rFonts w:ascii="Arial" w:hAnsi="Arial" w:cs="Arial"/>
          <w:sz w:val="20"/>
          <w:szCs w:val="20"/>
          <w:lang w:val="lv-LV"/>
        </w:rPr>
        <w:t>dienai</w:t>
      </w:r>
      <w:r w:rsidRPr="00CA5B91">
        <w:rPr>
          <w:rFonts w:ascii="Arial" w:hAnsi="Arial" w:cs="Arial"/>
          <w:sz w:val="20"/>
          <w:szCs w:val="20"/>
          <w:lang w:val="lv-LV"/>
        </w:rPr>
        <w:t xml:space="preserve">) ir </w:t>
      </w:r>
      <w:r w:rsidR="00E150E5" w:rsidRPr="00CA5B91">
        <w:rPr>
          <w:rFonts w:ascii="Arial" w:hAnsi="Arial" w:cs="Arial"/>
          <w:sz w:val="20"/>
          <w:szCs w:val="20"/>
          <w:lang w:val="lv-LV"/>
        </w:rPr>
        <w:t xml:space="preserve"> vadījis un pabeidzis (objekti nodoti ekspluatācijā) būvdarbus vismaz </w:t>
      </w:r>
      <w:r w:rsidR="00CA5B91">
        <w:rPr>
          <w:rFonts w:ascii="Arial" w:hAnsi="Arial" w:cs="Arial"/>
          <w:sz w:val="20"/>
          <w:szCs w:val="20"/>
          <w:lang w:val="lv-LV"/>
        </w:rPr>
        <w:t>vienu</w:t>
      </w:r>
      <w:r w:rsidR="00EC687D">
        <w:rPr>
          <w:rFonts w:ascii="Arial" w:hAnsi="Arial" w:cs="Arial"/>
          <w:sz w:val="20"/>
          <w:szCs w:val="20"/>
          <w:lang w:val="lv-LV"/>
        </w:rPr>
        <w:t xml:space="preserve"> kanalizācijas</w:t>
      </w:r>
      <w:r w:rsidR="00CA5B91">
        <w:rPr>
          <w:rFonts w:ascii="Arial" w:hAnsi="Arial" w:cs="Arial"/>
          <w:sz w:val="20"/>
          <w:szCs w:val="20"/>
          <w:lang w:val="lv-LV"/>
        </w:rPr>
        <w:t xml:space="preserve"> sistēmu izbūves līgumu, kurā</w:t>
      </w:r>
      <w:r w:rsidR="003F75EE" w:rsidRPr="00CA5B91">
        <w:rPr>
          <w:rFonts w:ascii="Arial" w:hAnsi="Arial" w:cs="Arial"/>
          <w:sz w:val="20"/>
          <w:szCs w:val="20"/>
          <w:lang w:val="lv-LV"/>
        </w:rPr>
        <w:t>:</w:t>
      </w:r>
    </w:p>
    <w:p w14:paraId="1460482D" w14:textId="77777777" w:rsidR="003F75EE" w:rsidRDefault="003F75EE" w:rsidP="003F75EE">
      <w:pPr>
        <w:pStyle w:val="Sarakstarindkopa"/>
        <w:widowControl w:val="0"/>
        <w:suppressAutoHyphens/>
        <w:spacing w:after="0" w:line="240" w:lineRule="auto"/>
        <w:ind w:left="1134"/>
        <w:jc w:val="both"/>
        <w:rPr>
          <w:rFonts w:ascii="Arial" w:hAnsi="Arial" w:cs="Arial"/>
          <w:sz w:val="20"/>
          <w:szCs w:val="20"/>
          <w:lang w:val="lv-LV"/>
        </w:rPr>
      </w:pPr>
      <w:r>
        <w:rPr>
          <w:rFonts w:ascii="Arial" w:hAnsi="Arial" w:cs="Arial"/>
          <w:sz w:val="20"/>
          <w:szCs w:val="20"/>
          <w:lang w:val="lv-LV"/>
        </w:rPr>
        <w:t xml:space="preserve">a) </w:t>
      </w:r>
      <w:r w:rsidR="00BB7206" w:rsidRPr="003F75EE">
        <w:rPr>
          <w:rFonts w:ascii="Arial" w:hAnsi="Arial" w:cs="Arial"/>
          <w:sz w:val="20"/>
          <w:szCs w:val="20"/>
          <w:lang w:val="lv-LV"/>
        </w:rPr>
        <w:t>kopā izbūvēti</w:t>
      </w:r>
      <w:r w:rsidR="00BB7206">
        <w:rPr>
          <w:rFonts w:ascii="Arial" w:hAnsi="Arial" w:cs="Arial"/>
          <w:sz w:val="20"/>
          <w:szCs w:val="20"/>
          <w:lang w:val="lv-LV"/>
        </w:rPr>
        <w:t xml:space="preserve"> </w:t>
      </w:r>
      <w:r w:rsidRPr="003F75EE">
        <w:rPr>
          <w:rFonts w:ascii="Arial" w:hAnsi="Arial" w:cs="Arial"/>
          <w:sz w:val="20"/>
          <w:szCs w:val="20"/>
          <w:lang w:val="lv-LV"/>
        </w:rPr>
        <w:t xml:space="preserve"> kanalizācijas tīkli ar kopējo garumu (t.sk. māj</w:t>
      </w:r>
      <w:r w:rsidR="00EC687D">
        <w:rPr>
          <w:rFonts w:ascii="Arial" w:hAnsi="Arial" w:cs="Arial"/>
          <w:sz w:val="20"/>
          <w:szCs w:val="20"/>
          <w:lang w:val="lv-LV"/>
        </w:rPr>
        <w:t>u pievadi) vismaz 10</w:t>
      </w:r>
      <w:r w:rsidR="00CA5B91">
        <w:rPr>
          <w:rFonts w:ascii="Arial" w:hAnsi="Arial" w:cs="Arial"/>
          <w:sz w:val="20"/>
          <w:szCs w:val="20"/>
          <w:lang w:val="lv-LV"/>
        </w:rPr>
        <w:t>00 m;</w:t>
      </w:r>
    </w:p>
    <w:p w14:paraId="4CBDAC55" w14:textId="77777777" w:rsidR="00BB7206" w:rsidRDefault="003F75EE" w:rsidP="003F75EE">
      <w:pPr>
        <w:pStyle w:val="Sarakstarindkopa"/>
        <w:widowControl w:val="0"/>
        <w:suppressAutoHyphens/>
        <w:spacing w:after="0" w:line="240" w:lineRule="auto"/>
        <w:ind w:left="1134"/>
        <w:jc w:val="both"/>
        <w:rPr>
          <w:rFonts w:ascii="Arial" w:hAnsi="Arial" w:cs="Arial"/>
          <w:sz w:val="20"/>
          <w:szCs w:val="20"/>
          <w:lang w:val="lv-LV"/>
        </w:rPr>
      </w:pPr>
      <w:r>
        <w:rPr>
          <w:rFonts w:ascii="Arial" w:hAnsi="Arial" w:cs="Arial"/>
          <w:sz w:val="20"/>
          <w:szCs w:val="20"/>
          <w:lang w:val="lv-LV"/>
        </w:rPr>
        <w:lastRenderedPageBreak/>
        <w:t xml:space="preserve">b) </w:t>
      </w:r>
      <w:r w:rsidRPr="003F75EE">
        <w:rPr>
          <w:rFonts w:ascii="Arial" w:hAnsi="Arial" w:cs="Arial"/>
          <w:sz w:val="20"/>
          <w:szCs w:val="20"/>
          <w:lang w:val="lv-LV"/>
        </w:rPr>
        <w:t>kanalizācijas spiedvadi</w:t>
      </w:r>
      <w:r w:rsidR="00EC687D">
        <w:rPr>
          <w:rFonts w:ascii="Arial" w:hAnsi="Arial" w:cs="Arial"/>
          <w:sz w:val="20"/>
          <w:szCs w:val="20"/>
          <w:lang w:val="lv-LV"/>
        </w:rPr>
        <w:t xml:space="preserve"> 400 m</w:t>
      </w:r>
    </w:p>
    <w:p w14:paraId="23890562" w14:textId="77777777" w:rsidR="0051132C" w:rsidRDefault="0051132C" w:rsidP="003F75EE">
      <w:pPr>
        <w:pStyle w:val="Sarakstarindkopa"/>
        <w:widowControl w:val="0"/>
        <w:suppressAutoHyphens/>
        <w:spacing w:after="0" w:line="240" w:lineRule="auto"/>
        <w:ind w:left="1134"/>
        <w:jc w:val="both"/>
        <w:rPr>
          <w:rFonts w:ascii="Arial" w:hAnsi="Arial" w:cs="Arial"/>
          <w:sz w:val="20"/>
          <w:szCs w:val="20"/>
          <w:lang w:val="lv-LV"/>
        </w:rPr>
      </w:pPr>
      <w:r>
        <w:rPr>
          <w:rFonts w:ascii="Arial" w:hAnsi="Arial" w:cs="Arial"/>
          <w:sz w:val="20"/>
          <w:szCs w:val="20"/>
          <w:lang w:val="lv-LV"/>
        </w:rPr>
        <w:t>c) kanalizācijas sūkņu stacija 1 gb.</w:t>
      </w:r>
    </w:p>
    <w:p w14:paraId="5AA04589" w14:textId="77777777" w:rsidR="002B78AE" w:rsidRPr="003F75EE" w:rsidRDefault="002B78AE" w:rsidP="009673CF">
      <w:pPr>
        <w:pStyle w:val="Sarakstarindkopa"/>
        <w:widowControl w:val="0"/>
        <w:suppressAutoHyphens/>
        <w:spacing w:after="0" w:line="240" w:lineRule="auto"/>
        <w:jc w:val="both"/>
        <w:rPr>
          <w:rFonts w:ascii="Arial" w:hAnsi="Arial" w:cs="Arial"/>
          <w:sz w:val="20"/>
          <w:szCs w:val="20"/>
          <w:lang w:val="lv-LV"/>
        </w:rPr>
      </w:pPr>
    </w:p>
    <w:p w14:paraId="519876CE" w14:textId="77777777" w:rsidR="00E372F5" w:rsidRPr="00E900B3" w:rsidRDefault="00E372F5" w:rsidP="00E900B3">
      <w:pPr>
        <w:pStyle w:val="Sarakstarindkopa"/>
        <w:widowControl w:val="0"/>
        <w:suppressAutoHyphens/>
        <w:spacing w:after="0" w:line="240" w:lineRule="auto"/>
        <w:ind w:left="0"/>
        <w:jc w:val="both"/>
        <w:rPr>
          <w:rFonts w:ascii="Arial" w:eastAsia="Times New Roman" w:hAnsi="Arial" w:cs="Arial"/>
          <w:bCs/>
          <w:color w:val="000000"/>
          <w:sz w:val="20"/>
          <w:szCs w:val="20"/>
          <w:lang w:val="lv-LV"/>
        </w:rPr>
      </w:pPr>
    </w:p>
    <w:p w14:paraId="6112951A" w14:textId="77777777" w:rsidR="003E5954" w:rsidRPr="00F370F0" w:rsidRDefault="003E5954" w:rsidP="00174999">
      <w:pPr>
        <w:pStyle w:val="Sarakstarindkopa"/>
        <w:widowControl w:val="0"/>
        <w:numPr>
          <w:ilvl w:val="1"/>
          <w:numId w:val="4"/>
        </w:numPr>
        <w:suppressAutoHyphens/>
        <w:spacing w:after="0" w:line="240" w:lineRule="auto"/>
        <w:jc w:val="both"/>
        <w:rPr>
          <w:rFonts w:ascii="Arial" w:eastAsia="Times New Roman" w:hAnsi="Arial"/>
          <w:bCs/>
          <w:color w:val="000000"/>
          <w:sz w:val="20"/>
          <w:szCs w:val="20"/>
        </w:rPr>
      </w:pPr>
      <w:r w:rsidRPr="007C5F0E">
        <w:rPr>
          <w:rFonts w:ascii="Arial" w:eastAsia="Times New Roman" w:hAnsi="Arial" w:cs="Arial"/>
          <w:bCs/>
          <w:color w:val="000000"/>
          <w:sz w:val="20"/>
          <w:szCs w:val="20"/>
        </w:rPr>
        <w:t xml:space="preserve">Pretendenta piedāvātajam </w:t>
      </w:r>
      <w:r w:rsidR="00E900B3">
        <w:rPr>
          <w:rFonts w:ascii="Arial" w:eastAsia="Times New Roman" w:hAnsi="Arial" w:cs="Arial"/>
          <w:bCs/>
          <w:color w:val="000000"/>
          <w:sz w:val="20"/>
          <w:szCs w:val="20"/>
          <w:lang w:val="lv-LV"/>
        </w:rPr>
        <w:t>Atbildīgajam būvdarbu vadītājam</w:t>
      </w:r>
      <w:r w:rsidRPr="007C5F0E">
        <w:rPr>
          <w:rFonts w:ascii="Arial" w:eastAsia="Times New Roman" w:hAnsi="Arial" w:cs="Arial"/>
          <w:bCs/>
          <w:color w:val="000000"/>
          <w:sz w:val="20"/>
          <w:szCs w:val="20"/>
        </w:rPr>
        <w:t xml:space="preserve"> ir jābūt reģistrētiem Būvkomersantu reģistrā kā Pretendenta vai Pretendenta piedāvāto apakšuzņēmēju līgumdarbiniekiem</w:t>
      </w:r>
      <w:r w:rsidRPr="00F370F0">
        <w:rPr>
          <w:rFonts w:ascii="Arial" w:eastAsia="Times New Roman" w:hAnsi="Arial"/>
          <w:bCs/>
          <w:color w:val="000000"/>
          <w:sz w:val="20"/>
          <w:szCs w:val="20"/>
        </w:rPr>
        <w:t xml:space="preserve">, vai jāiesniedz savstarpējā vienošanās vai arī līgums par šajā </w:t>
      </w:r>
      <w:r w:rsidR="00E900B3">
        <w:rPr>
          <w:rFonts w:ascii="Arial" w:eastAsia="Times New Roman" w:hAnsi="Arial"/>
          <w:bCs/>
          <w:color w:val="000000"/>
          <w:sz w:val="20"/>
          <w:szCs w:val="20"/>
          <w:lang w:val="lv-LV"/>
        </w:rPr>
        <w:t>cenu</w:t>
      </w:r>
      <w:r w:rsidR="0044514C">
        <w:rPr>
          <w:rFonts w:ascii="Arial" w:eastAsia="Times New Roman" w:hAnsi="Arial"/>
          <w:bCs/>
          <w:color w:val="000000"/>
          <w:sz w:val="20"/>
          <w:szCs w:val="20"/>
          <w:lang w:val="lv-LV"/>
        </w:rPr>
        <w:t xml:space="preserve"> </w:t>
      </w:r>
      <w:r w:rsidR="00E900B3">
        <w:rPr>
          <w:rFonts w:ascii="Arial" w:eastAsia="Times New Roman" w:hAnsi="Arial"/>
          <w:bCs/>
          <w:color w:val="000000"/>
          <w:sz w:val="20"/>
          <w:szCs w:val="20"/>
          <w:lang w:val="lv-LV"/>
        </w:rPr>
        <w:t>aptaujā/tirgus izpētē</w:t>
      </w:r>
      <w:r w:rsidRPr="00F370F0">
        <w:rPr>
          <w:rFonts w:ascii="Arial" w:eastAsia="Times New Roman" w:hAnsi="Arial"/>
          <w:bCs/>
          <w:color w:val="000000"/>
          <w:sz w:val="20"/>
          <w:szCs w:val="20"/>
        </w:rPr>
        <w:t xml:space="preserve"> paredzēto </w:t>
      </w:r>
      <w:r w:rsidR="00E900B3">
        <w:rPr>
          <w:rFonts w:ascii="Arial" w:eastAsia="Times New Roman" w:hAnsi="Arial"/>
          <w:bCs/>
          <w:color w:val="000000"/>
          <w:sz w:val="20"/>
          <w:szCs w:val="20"/>
          <w:lang w:val="lv-LV"/>
        </w:rPr>
        <w:t>darb</w:t>
      </w:r>
      <w:r w:rsidRPr="00F370F0">
        <w:rPr>
          <w:rFonts w:ascii="Arial" w:eastAsia="Times New Roman" w:hAnsi="Arial"/>
          <w:bCs/>
          <w:color w:val="000000"/>
          <w:sz w:val="20"/>
          <w:szCs w:val="20"/>
        </w:rPr>
        <w:t>u veikšanu, kurā arī ir ietverts apliecinājums, ka</w:t>
      </w:r>
      <w:r w:rsidR="00BC582E" w:rsidRPr="00F370F0">
        <w:rPr>
          <w:rFonts w:ascii="Arial" w:eastAsia="Times New Roman" w:hAnsi="Arial"/>
          <w:bCs/>
          <w:color w:val="000000"/>
          <w:sz w:val="20"/>
          <w:szCs w:val="20"/>
        </w:rPr>
        <w:t>,</w:t>
      </w:r>
      <w:r w:rsidRPr="00F370F0">
        <w:rPr>
          <w:rFonts w:ascii="Arial" w:eastAsia="Times New Roman" w:hAnsi="Arial"/>
          <w:bCs/>
          <w:color w:val="000000"/>
          <w:sz w:val="20"/>
          <w:szCs w:val="20"/>
        </w:rPr>
        <w:t xml:space="preserve"> uzvaras gadījumā, līdz Būv</w:t>
      </w:r>
      <w:r w:rsidR="00DB00E2">
        <w:rPr>
          <w:rFonts w:ascii="Arial" w:eastAsia="Times New Roman" w:hAnsi="Arial"/>
          <w:bCs/>
          <w:color w:val="000000"/>
          <w:sz w:val="20"/>
          <w:szCs w:val="20"/>
          <w:lang w:val="lv-LV"/>
        </w:rPr>
        <w:t>darbu</w:t>
      </w:r>
      <w:r w:rsidRPr="00F370F0">
        <w:rPr>
          <w:rFonts w:ascii="Arial" w:eastAsia="Times New Roman" w:hAnsi="Arial"/>
          <w:bCs/>
          <w:color w:val="000000"/>
          <w:sz w:val="20"/>
          <w:szCs w:val="20"/>
        </w:rPr>
        <w:t xml:space="preserve"> līg</w:t>
      </w:r>
      <w:r w:rsidR="00DB00E2">
        <w:rPr>
          <w:rFonts w:ascii="Arial" w:eastAsia="Times New Roman" w:hAnsi="Arial"/>
          <w:bCs/>
          <w:color w:val="000000"/>
          <w:sz w:val="20"/>
          <w:szCs w:val="20"/>
        </w:rPr>
        <w:t>uma slēgšanas dienai speciālist</w:t>
      </w:r>
      <w:r w:rsidR="00DB00E2">
        <w:rPr>
          <w:rFonts w:ascii="Arial" w:eastAsia="Times New Roman" w:hAnsi="Arial"/>
          <w:bCs/>
          <w:color w:val="000000"/>
          <w:sz w:val="20"/>
          <w:szCs w:val="20"/>
          <w:lang w:val="lv-LV"/>
        </w:rPr>
        <w:t>s</w:t>
      </w:r>
      <w:r w:rsidRPr="00F370F0">
        <w:rPr>
          <w:rFonts w:ascii="Arial" w:eastAsia="Times New Roman" w:hAnsi="Arial"/>
          <w:bCs/>
          <w:color w:val="000000"/>
          <w:sz w:val="20"/>
          <w:szCs w:val="20"/>
        </w:rPr>
        <w:t xml:space="preserve"> tiks reģistrēti Būvkomersantu reģistrā kā Pretendenta vai apakšuzņēmēja līgumdarbinieks, lai apliecinātu līguma izpildē iesaistītā personāla pieejamību un pierādītu, ka Pretendenta rīcībā būs nepieciešami resursi.</w:t>
      </w:r>
    </w:p>
    <w:bookmarkEnd w:id="0"/>
    <w:p w14:paraId="20EEDF3D" w14:textId="77777777" w:rsidR="00145F0F" w:rsidRPr="00F370F0" w:rsidRDefault="00145F0F" w:rsidP="00145F0F">
      <w:pPr>
        <w:spacing w:after="0" w:line="240" w:lineRule="auto"/>
        <w:ind w:left="709"/>
        <w:jc w:val="both"/>
        <w:rPr>
          <w:rFonts w:ascii="Arial" w:eastAsia="Times New Roman" w:hAnsi="Arial"/>
          <w:sz w:val="20"/>
          <w:szCs w:val="20"/>
          <w:lang w:eastAsia="lv-LV"/>
        </w:rPr>
      </w:pPr>
    </w:p>
    <w:p w14:paraId="06F6E401" w14:textId="77777777" w:rsidR="00860AC7" w:rsidRPr="00F370F0" w:rsidRDefault="00860AC7" w:rsidP="00174999">
      <w:pPr>
        <w:pStyle w:val="Sarakstarindkopa"/>
        <w:numPr>
          <w:ilvl w:val="0"/>
          <w:numId w:val="3"/>
        </w:numPr>
        <w:tabs>
          <w:tab w:val="left" w:pos="480"/>
        </w:tabs>
        <w:spacing w:after="0" w:line="240" w:lineRule="auto"/>
        <w:jc w:val="both"/>
        <w:rPr>
          <w:rFonts w:ascii="Arial" w:eastAsia="Times New Roman" w:hAnsi="Arial"/>
          <w:b/>
          <w:vanish/>
          <w:sz w:val="20"/>
          <w:szCs w:val="20"/>
        </w:rPr>
      </w:pPr>
    </w:p>
    <w:p w14:paraId="4895C0B9" w14:textId="77777777" w:rsidR="00860AC7" w:rsidRPr="00F370F0" w:rsidRDefault="00860AC7" w:rsidP="00174999">
      <w:pPr>
        <w:pStyle w:val="Sarakstarindkopa"/>
        <w:numPr>
          <w:ilvl w:val="0"/>
          <w:numId w:val="3"/>
        </w:numPr>
        <w:tabs>
          <w:tab w:val="left" w:pos="480"/>
        </w:tabs>
        <w:spacing w:after="0" w:line="240" w:lineRule="auto"/>
        <w:jc w:val="both"/>
        <w:rPr>
          <w:rFonts w:ascii="Arial" w:eastAsia="Times New Roman" w:hAnsi="Arial"/>
          <w:b/>
          <w:vanish/>
          <w:sz w:val="20"/>
          <w:szCs w:val="20"/>
        </w:rPr>
      </w:pPr>
    </w:p>
    <w:p w14:paraId="340F4230" w14:textId="77777777" w:rsidR="00860AC7" w:rsidRPr="00F370F0" w:rsidRDefault="00860AC7" w:rsidP="00174999">
      <w:pPr>
        <w:pStyle w:val="Sarakstarindkopa"/>
        <w:numPr>
          <w:ilvl w:val="0"/>
          <w:numId w:val="3"/>
        </w:numPr>
        <w:tabs>
          <w:tab w:val="left" w:pos="480"/>
        </w:tabs>
        <w:spacing w:after="0" w:line="240" w:lineRule="auto"/>
        <w:jc w:val="both"/>
        <w:rPr>
          <w:rFonts w:ascii="Arial" w:eastAsia="Times New Roman" w:hAnsi="Arial"/>
          <w:b/>
          <w:vanish/>
          <w:sz w:val="20"/>
          <w:szCs w:val="20"/>
        </w:rPr>
      </w:pPr>
    </w:p>
    <w:p w14:paraId="486B0221" w14:textId="77777777" w:rsidR="00860AC7" w:rsidRPr="00F370F0" w:rsidRDefault="00860AC7" w:rsidP="00174999">
      <w:pPr>
        <w:pStyle w:val="Sarakstarindkopa"/>
        <w:numPr>
          <w:ilvl w:val="0"/>
          <w:numId w:val="3"/>
        </w:numPr>
        <w:tabs>
          <w:tab w:val="left" w:pos="480"/>
        </w:tabs>
        <w:spacing w:after="0" w:line="240" w:lineRule="auto"/>
        <w:jc w:val="both"/>
        <w:rPr>
          <w:rFonts w:ascii="Arial" w:eastAsia="Times New Roman" w:hAnsi="Arial"/>
          <w:b/>
          <w:vanish/>
          <w:sz w:val="20"/>
          <w:szCs w:val="20"/>
        </w:rPr>
      </w:pPr>
    </w:p>
    <w:p w14:paraId="4C3D8BE5" w14:textId="77777777" w:rsidR="00860AC7" w:rsidRDefault="00E93ECF" w:rsidP="00174999">
      <w:pPr>
        <w:pStyle w:val="Sarakstarindkopa"/>
        <w:numPr>
          <w:ilvl w:val="0"/>
          <w:numId w:val="3"/>
        </w:numPr>
        <w:tabs>
          <w:tab w:val="left" w:pos="480"/>
        </w:tabs>
        <w:spacing w:after="0" w:line="240" w:lineRule="auto"/>
        <w:jc w:val="both"/>
        <w:rPr>
          <w:rFonts w:ascii="Arial" w:eastAsia="Times New Roman" w:hAnsi="Arial"/>
          <w:b/>
          <w:sz w:val="20"/>
          <w:szCs w:val="20"/>
        </w:rPr>
      </w:pPr>
      <w:r w:rsidRPr="00F370F0">
        <w:rPr>
          <w:rFonts w:ascii="Arial" w:eastAsia="Times New Roman" w:hAnsi="Arial"/>
          <w:b/>
          <w:sz w:val="20"/>
          <w:szCs w:val="20"/>
        </w:rPr>
        <w:t>Iesniedzamie dokumenti</w:t>
      </w:r>
    </w:p>
    <w:p w14:paraId="702CBD36" w14:textId="77777777" w:rsidR="00E372F5" w:rsidRPr="00F370F0" w:rsidRDefault="00E372F5" w:rsidP="00E372F5">
      <w:pPr>
        <w:pStyle w:val="Sarakstarindkopa"/>
        <w:tabs>
          <w:tab w:val="left" w:pos="480"/>
        </w:tabs>
        <w:spacing w:after="0" w:line="240" w:lineRule="auto"/>
        <w:ind w:left="360"/>
        <w:jc w:val="both"/>
        <w:rPr>
          <w:rFonts w:ascii="Arial" w:eastAsia="Times New Roman" w:hAnsi="Arial"/>
          <w:b/>
          <w:sz w:val="20"/>
          <w:szCs w:val="20"/>
        </w:rPr>
      </w:pPr>
    </w:p>
    <w:p w14:paraId="2F9B6958" w14:textId="4FFC4619" w:rsidR="00353FDB" w:rsidRPr="00DC2D3E" w:rsidRDefault="00E93ECF" w:rsidP="00DC2D3E">
      <w:pPr>
        <w:pStyle w:val="Sarakstarindkopa"/>
        <w:numPr>
          <w:ilvl w:val="1"/>
          <w:numId w:val="3"/>
        </w:numPr>
        <w:tabs>
          <w:tab w:val="left" w:pos="480"/>
        </w:tabs>
        <w:spacing w:after="0" w:line="240" w:lineRule="auto"/>
        <w:jc w:val="both"/>
        <w:rPr>
          <w:rFonts w:ascii="Arial" w:eastAsia="Times New Roman" w:hAnsi="Arial"/>
          <w:sz w:val="20"/>
          <w:szCs w:val="20"/>
        </w:rPr>
      </w:pPr>
      <w:r w:rsidRPr="00F370F0">
        <w:rPr>
          <w:rFonts w:ascii="Arial" w:eastAsia="Times New Roman" w:hAnsi="Arial"/>
          <w:sz w:val="20"/>
          <w:szCs w:val="20"/>
        </w:rPr>
        <w:t xml:space="preserve">Pretendenta Pieteikums dalībai </w:t>
      </w:r>
      <w:r w:rsidR="00C40C75" w:rsidRPr="00F370F0">
        <w:rPr>
          <w:rFonts w:ascii="Arial" w:eastAsia="Times New Roman" w:hAnsi="Arial"/>
          <w:sz w:val="20"/>
          <w:szCs w:val="20"/>
        </w:rPr>
        <w:t>cenu aptaujā</w:t>
      </w:r>
      <w:r w:rsidR="004565CC">
        <w:rPr>
          <w:rFonts w:ascii="Arial" w:eastAsia="Times New Roman" w:hAnsi="Arial"/>
          <w:sz w:val="20"/>
          <w:szCs w:val="20"/>
          <w:lang w:val="lv-LV"/>
        </w:rPr>
        <w:t>/tirgus izpētē</w:t>
      </w:r>
      <w:r w:rsidR="00C40C75" w:rsidRPr="00F370F0">
        <w:rPr>
          <w:rFonts w:ascii="Arial" w:eastAsia="Times New Roman" w:hAnsi="Arial"/>
          <w:sz w:val="20"/>
          <w:szCs w:val="20"/>
        </w:rPr>
        <w:t xml:space="preserve"> </w:t>
      </w:r>
      <w:r w:rsidRPr="00F370F0">
        <w:rPr>
          <w:rFonts w:ascii="Arial" w:eastAsia="Times New Roman" w:hAnsi="Arial"/>
          <w:sz w:val="20"/>
          <w:szCs w:val="20"/>
        </w:rPr>
        <w:t>un finanšu piedāvājums (2.pielikums)</w:t>
      </w:r>
      <w:r w:rsidR="00E16C02">
        <w:rPr>
          <w:rFonts w:ascii="Arial" w:eastAsia="Times New Roman" w:hAnsi="Arial"/>
          <w:sz w:val="20"/>
          <w:szCs w:val="20"/>
          <w:lang w:val="lv-LV"/>
        </w:rPr>
        <w:t>;</w:t>
      </w:r>
    </w:p>
    <w:p w14:paraId="1C1A0D38" w14:textId="77777777" w:rsidR="00DC2D3E" w:rsidRPr="00DC2D3E" w:rsidRDefault="00DC2D3E" w:rsidP="00DC2D3E">
      <w:pPr>
        <w:pStyle w:val="Sarakstarindkopa"/>
        <w:tabs>
          <w:tab w:val="left" w:pos="480"/>
        </w:tabs>
        <w:spacing w:after="0" w:line="240" w:lineRule="auto"/>
        <w:ind w:left="792"/>
        <w:jc w:val="both"/>
        <w:rPr>
          <w:rFonts w:ascii="Arial" w:eastAsia="Times New Roman" w:hAnsi="Arial"/>
          <w:sz w:val="20"/>
          <w:szCs w:val="20"/>
        </w:rPr>
      </w:pPr>
    </w:p>
    <w:p w14:paraId="782530C1" w14:textId="4E10340D" w:rsidR="00353FDB" w:rsidRPr="00353FDB" w:rsidRDefault="00353FDB" w:rsidP="00174999">
      <w:pPr>
        <w:pStyle w:val="Sarakstarindkopa"/>
        <w:numPr>
          <w:ilvl w:val="1"/>
          <w:numId w:val="3"/>
        </w:numPr>
        <w:tabs>
          <w:tab w:val="left" w:pos="480"/>
        </w:tabs>
        <w:spacing w:after="0" w:line="240" w:lineRule="auto"/>
        <w:jc w:val="both"/>
        <w:rPr>
          <w:rFonts w:ascii="Arial" w:eastAsia="Times New Roman" w:hAnsi="Arial" w:cs="Arial"/>
          <w:sz w:val="18"/>
          <w:szCs w:val="20"/>
        </w:rPr>
      </w:pPr>
      <w:r w:rsidRPr="00353FDB">
        <w:rPr>
          <w:rFonts w:ascii="Arial" w:hAnsi="Arial" w:cs="Arial"/>
          <w:sz w:val="20"/>
          <w:lang w:val="lv-LV"/>
        </w:rPr>
        <w:t>Pretendenta, Personas / apakšuzņēmēju, uz kuras iespējām Pretendents balstās, (ja Pretendents balstās uz apakšuzņēmēju, kurus tas plāno piesaistīt Pakalpojuma sniegšanai, vai citu personu finanšu iespējām</w:t>
      </w:r>
      <w:r w:rsidRPr="00353FDB">
        <w:rPr>
          <w:rStyle w:val="Vresatsauce"/>
          <w:rFonts w:ascii="Arial" w:hAnsi="Arial" w:cs="Arial"/>
          <w:sz w:val="20"/>
          <w:shd w:val="clear" w:color="auto" w:fill="BDD6EE"/>
          <w:lang w:val="lv-LV"/>
        </w:rPr>
        <w:footnoteReference w:id="1"/>
      </w:r>
      <w:r w:rsidRPr="00353FDB">
        <w:rPr>
          <w:rFonts w:ascii="Arial" w:hAnsi="Arial" w:cs="Arial"/>
          <w:sz w:val="20"/>
          <w:lang w:val="lv-LV"/>
        </w:rPr>
        <w:t>) pilnvarotās personas apstiprināta izziņa par finanšu apgrozījumu saskaņā ar Nolikuma 4.</w:t>
      </w:r>
      <w:r w:rsidR="00F03595">
        <w:rPr>
          <w:rFonts w:ascii="Arial" w:hAnsi="Arial" w:cs="Arial"/>
          <w:sz w:val="20"/>
          <w:lang w:val="lv-LV"/>
        </w:rPr>
        <w:t>5</w:t>
      </w:r>
      <w:r w:rsidRPr="00353FDB">
        <w:rPr>
          <w:rFonts w:ascii="Arial" w:hAnsi="Arial" w:cs="Arial"/>
          <w:sz w:val="20"/>
          <w:lang w:val="lv-LV"/>
        </w:rPr>
        <w:t>. punkta nosacījumiem. Jaundibinātiem uzņēmumiem / uzņēmumiem, kas tirgū darbojas mazāk par trīs gadiem, informācija jāiesniedz par visu darbības periodu.</w:t>
      </w:r>
    </w:p>
    <w:p w14:paraId="45CC4982" w14:textId="77777777" w:rsidR="00353FDB" w:rsidRPr="00353FDB" w:rsidRDefault="00353FDB" w:rsidP="00353FDB">
      <w:pPr>
        <w:pStyle w:val="Sarakstarindkopa"/>
        <w:tabs>
          <w:tab w:val="left" w:pos="480"/>
        </w:tabs>
        <w:spacing w:after="0" w:line="240" w:lineRule="auto"/>
        <w:ind w:left="0"/>
        <w:jc w:val="both"/>
        <w:rPr>
          <w:rFonts w:ascii="Arial" w:eastAsia="Times New Roman" w:hAnsi="Arial"/>
          <w:sz w:val="20"/>
          <w:szCs w:val="20"/>
        </w:rPr>
      </w:pPr>
    </w:p>
    <w:p w14:paraId="492CE18F" w14:textId="2D800627" w:rsidR="00353FDB" w:rsidRPr="00353FDB" w:rsidRDefault="00CA5B91" w:rsidP="00174999">
      <w:pPr>
        <w:pStyle w:val="Sarakstarindkopa"/>
        <w:numPr>
          <w:ilvl w:val="1"/>
          <w:numId w:val="3"/>
        </w:numPr>
        <w:tabs>
          <w:tab w:val="left" w:pos="480"/>
        </w:tabs>
        <w:spacing w:after="0" w:line="240" w:lineRule="auto"/>
        <w:jc w:val="both"/>
        <w:rPr>
          <w:rFonts w:ascii="Arial" w:eastAsia="Times New Roman" w:hAnsi="Arial"/>
          <w:sz w:val="20"/>
          <w:szCs w:val="20"/>
        </w:rPr>
      </w:pPr>
      <w:r>
        <w:rPr>
          <w:rFonts w:ascii="Arial" w:eastAsia="Times New Roman" w:hAnsi="Arial"/>
          <w:sz w:val="20"/>
          <w:szCs w:val="20"/>
          <w:lang w:val="lv-LV"/>
        </w:rPr>
        <w:t>Pasūtītāja atsauksme un objekta pieņemšanas ekspluatācijā akta kopija</w:t>
      </w:r>
      <w:r w:rsidR="00353FDB">
        <w:rPr>
          <w:rFonts w:ascii="Arial" w:eastAsia="Times New Roman" w:hAnsi="Arial"/>
          <w:sz w:val="20"/>
          <w:szCs w:val="20"/>
          <w:lang w:val="lv-LV"/>
        </w:rPr>
        <w:t>, lai apliecinātu atbilstību Nolikuma 4.</w:t>
      </w:r>
      <w:r w:rsidR="00F03595">
        <w:rPr>
          <w:rFonts w:ascii="Arial" w:eastAsia="Times New Roman" w:hAnsi="Arial"/>
          <w:sz w:val="20"/>
          <w:szCs w:val="20"/>
          <w:lang w:val="lv-LV"/>
        </w:rPr>
        <w:t>6</w:t>
      </w:r>
      <w:r w:rsidR="00353FDB">
        <w:rPr>
          <w:rFonts w:ascii="Arial" w:eastAsia="Times New Roman" w:hAnsi="Arial"/>
          <w:sz w:val="20"/>
          <w:szCs w:val="20"/>
          <w:lang w:val="lv-LV"/>
        </w:rPr>
        <w:t>. punkta nosacījumiem.</w:t>
      </w:r>
    </w:p>
    <w:p w14:paraId="59D602EA" w14:textId="77777777" w:rsidR="00353FDB" w:rsidRPr="00353FDB" w:rsidRDefault="00353FDB" w:rsidP="00353FDB">
      <w:pPr>
        <w:pStyle w:val="Sarakstarindkopa"/>
        <w:tabs>
          <w:tab w:val="left" w:pos="480"/>
        </w:tabs>
        <w:spacing w:after="0" w:line="240" w:lineRule="auto"/>
        <w:ind w:left="792"/>
        <w:jc w:val="both"/>
        <w:rPr>
          <w:rFonts w:ascii="Arial" w:eastAsia="Times New Roman" w:hAnsi="Arial"/>
          <w:sz w:val="20"/>
          <w:szCs w:val="20"/>
        </w:rPr>
      </w:pPr>
    </w:p>
    <w:p w14:paraId="023AAE4B" w14:textId="6BDB0511" w:rsidR="00353FDB" w:rsidRPr="00353FDB" w:rsidRDefault="00CA5B91" w:rsidP="00174999">
      <w:pPr>
        <w:pStyle w:val="Sarakstarindkopa"/>
        <w:numPr>
          <w:ilvl w:val="1"/>
          <w:numId w:val="3"/>
        </w:numPr>
        <w:tabs>
          <w:tab w:val="left" w:pos="480"/>
        </w:tabs>
        <w:spacing w:after="0" w:line="240" w:lineRule="auto"/>
        <w:jc w:val="both"/>
        <w:rPr>
          <w:rFonts w:ascii="Arial" w:eastAsia="Times New Roman" w:hAnsi="Arial"/>
          <w:sz w:val="20"/>
          <w:szCs w:val="20"/>
        </w:rPr>
      </w:pPr>
      <w:r>
        <w:rPr>
          <w:rFonts w:ascii="Arial" w:eastAsia="Times New Roman" w:hAnsi="Arial"/>
          <w:sz w:val="20"/>
          <w:szCs w:val="20"/>
          <w:lang w:val="lv-LV"/>
        </w:rPr>
        <w:t>Pasūtītāja atsauksmes, objekta pieņemšanas ekspluatācijā akta kopija vai saistību rakstu kopija</w:t>
      </w:r>
      <w:r w:rsidR="00353FDB">
        <w:rPr>
          <w:rFonts w:ascii="Arial" w:eastAsia="Times New Roman" w:hAnsi="Arial"/>
          <w:sz w:val="20"/>
          <w:szCs w:val="20"/>
          <w:lang w:val="lv-LV"/>
        </w:rPr>
        <w:t xml:space="preserve">, lai apliecinātu atbilstību </w:t>
      </w:r>
      <w:r w:rsidR="00353FDB" w:rsidRPr="00F03595">
        <w:rPr>
          <w:rFonts w:ascii="Arial" w:eastAsia="Times New Roman" w:hAnsi="Arial"/>
          <w:sz w:val="20"/>
          <w:szCs w:val="20"/>
          <w:lang w:val="lv-LV"/>
        </w:rPr>
        <w:t>Nolikuma 4.</w:t>
      </w:r>
      <w:r w:rsidR="00F03595" w:rsidRPr="00F03595">
        <w:rPr>
          <w:rFonts w:ascii="Arial" w:eastAsia="Times New Roman" w:hAnsi="Arial"/>
          <w:sz w:val="20"/>
          <w:szCs w:val="20"/>
          <w:lang w:val="lv-LV"/>
        </w:rPr>
        <w:t>8</w:t>
      </w:r>
      <w:r w:rsidR="00353FDB" w:rsidRPr="00F03595">
        <w:rPr>
          <w:rFonts w:ascii="Arial" w:eastAsia="Times New Roman" w:hAnsi="Arial"/>
          <w:sz w:val="20"/>
          <w:szCs w:val="20"/>
          <w:lang w:val="lv-LV"/>
        </w:rPr>
        <w:t xml:space="preserve">. </w:t>
      </w:r>
      <w:r w:rsidRPr="00F03595">
        <w:rPr>
          <w:rFonts w:ascii="Arial" w:eastAsia="Times New Roman" w:hAnsi="Arial"/>
          <w:sz w:val="20"/>
          <w:szCs w:val="20"/>
          <w:lang w:val="lv-LV"/>
        </w:rPr>
        <w:t>punkta</w:t>
      </w:r>
      <w:r w:rsidR="00353FDB" w:rsidRPr="00F03595">
        <w:rPr>
          <w:rFonts w:ascii="Arial" w:eastAsia="Times New Roman" w:hAnsi="Arial"/>
          <w:sz w:val="20"/>
          <w:szCs w:val="20"/>
          <w:lang w:val="lv-LV"/>
        </w:rPr>
        <w:t xml:space="preserve"> nosacījumiem</w:t>
      </w:r>
      <w:r w:rsidR="00353FDB">
        <w:rPr>
          <w:rFonts w:ascii="Arial" w:eastAsia="Times New Roman" w:hAnsi="Arial"/>
          <w:sz w:val="20"/>
          <w:szCs w:val="20"/>
          <w:lang w:val="lv-LV"/>
        </w:rPr>
        <w:t>.</w:t>
      </w:r>
    </w:p>
    <w:p w14:paraId="203D1A36" w14:textId="77777777" w:rsidR="00E372F5" w:rsidRPr="00F03595" w:rsidRDefault="00E372F5" w:rsidP="00E372F5">
      <w:pPr>
        <w:pStyle w:val="Sarakstarindkopa"/>
        <w:tabs>
          <w:tab w:val="left" w:pos="480"/>
        </w:tabs>
        <w:spacing w:after="0" w:line="240" w:lineRule="auto"/>
        <w:ind w:left="0"/>
        <w:jc w:val="both"/>
        <w:rPr>
          <w:rFonts w:ascii="Arial" w:eastAsia="Times New Roman" w:hAnsi="Arial"/>
          <w:sz w:val="20"/>
          <w:szCs w:val="20"/>
        </w:rPr>
      </w:pPr>
    </w:p>
    <w:p w14:paraId="63234E7A" w14:textId="77777777" w:rsidR="00860AC7" w:rsidRPr="00F03595" w:rsidRDefault="00E93ECF" w:rsidP="00174999">
      <w:pPr>
        <w:pStyle w:val="Sarakstarindkopa"/>
        <w:numPr>
          <w:ilvl w:val="1"/>
          <w:numId w:val="3"/>
        </w:numPr>
        <w:tabs>
          <w:tab w:val="left" w:pos="480"/>
        </w:tabs>
        <w:spacing w:after="0" w:line="240" w:lineRule="auto"/>
        <w:jc w:val="both"/>
        <w:rPr>
          <w:rFonts w:ascii="Arial" w:eastAsia="Times New Roman" w:hAnsi="Arial"/>
          <w:sz w:val="20"/>
          <w:szCs w:val="20"/>
        </w:rPr>
      </w:pPr>
      <w:r w:rsidRPr="00F03595">
        <w:rPr>
          <w:rFonts w:ascii="Arial" w:eastAsia="Times New Roman" w:hAnsi="Arial"/>
          <w:sz w:val="20"/>
          <w:szCs w:val="20"/>
        </w:rPr>
        <w:t xml:space="preserve">Pretendenta kvalifikācijas </w:t>
      </w:r>
      <w:r w:rsidR="0000741A" w:rsidRPr="00F03595">
        <w:rPr>
          <w:rFonts w:ascii="Arial" w:eastAsia="Times New Roman" w:hAnsi="Arial"/>
          <w:sz w:val="20"/>
          <w:szCs w:val="20"/>
        </w:rPr>
        <w:t>apliecinājums</w:t>
      </w:r>
      <w:r w:rsidR="00C40C75" w:rsidRPr="00F03595">
        <w:rPr>
          <w:rFonts w:ascii="Arial" w:eastAsia="Times New Roman" w:hAnsi="Arial"/>
          <w:sz w:val="20"/>
          <w:szCs w:val="20"/>
        </w:rPr>
        <w:t xml:space="preserve"> </w:t>
      </w:r>
      <w:r w:rsidR="0000741A" w:rsidRPr="00F03595">
        <w:rPr>
          <w:rFonts w:ascii="Arial" w:eastAsia="Times New Roman" w:hAnsi="Arial"/>
          <w:sz w:val="20"/>
          <w:szCs w:val="20"/>
        </w:rPr>
        <w:t>(</w:t>
      </w:r>
      <w:r w:rsidRPr="00F03595">
        <w:rPr>
          <w:rFonts w:ascii="Arial" w:eastAsia="Times New Roman" w:hAnsi="Arial"/>
          <w:sz w:val="20"/>
          <w:szCs w:val="20"/>
        </w:rPr>
        <w:t xml:space="preserve">Pielikums Nr.3.) </w:t>
      </w:r>
    </w:p>
    <w:p w14:paraId="5C868C63" w14:textId="77777777" w:rsidR="00145F0F" w:rsidRPr="00F370F0" w:rsidRDefault="00145F0F" w:rsidP="00145F0F">
      <w:pPr>
        <w:pStyle w:val="Sarakstarindkopa"/>
        <w:tabs>
          <w:tab w:val="left" w:pos="480"/>
        </w:tabs>
        <w:spacing w:after="0" w:line="240" w:lineRule="auto"/>
        <w:ind w:left="792"/>
        <w:jc w:val="both"/>
        <w:rPr>
          <w:rFonts w:ascii="Arial" w:eastAsia="Times New Roman" w:hAnsi="Arial"/>
          <w:sz w:val="20"/>
          <w:szCs w:val="20"/>
        </w:rPr>
      </w:pPr>
    </w:p>
    <w:p w14:paraId="30C4ABA6" w14:textId="77777777" w:rsidR="00E93ECF" w:rsidRPr="00F370F0" w:rsidRDefault="00E93ECF" w:rsidP="00174999">
      <w:pPr>
        <w:pStyle w:val="Sarakstarindkopa"/>
        <w:numPr>
          <w:ilvl w:val="0"/>
          <w:numId w:val="3"/>
        </w:numPr>
        <w:tabs>
          <w:tab w:val="left" w:pos="480"/>
        </w:tabs>
        <w:spacing w:after="0" w:line="240" w:lineRule="auto"/>
        <w:jc w:val="both"/>
        <w:rPr>
          <w:rFonts w:ascii="Arial" w:eastAsia="Times New Roman" w:hAnsi="Arial"/>
          <w:b/>
          <w:sz w:val="20"/>
          <w:szCs w:val="20"/>
        </w:rPr>
      </w:pPr>
      <w:r w:rsidRPr="00F370F0">
        <w:rPr>
          <w:rFonts w:ascii="Arial" w:eastAsia="Times New Roman" w:hAnsi="Arial"/>
          <w:b/>
          <w:sz w:val="20"/>
          <w:szCs w:val="20"/>
        </w:rPr>
        <w:t xml:space="preserve">Piedāvājuma derīguma termiņš </w:t>
      </w:r>
    </w:p>
    <w:p w14:paraId="03F9D88C" w14:textId="77777777" w:rsidR="00E93ECF" w:rsidRDefault="00E93ECF" w:rsidP="00145F0F">
      <w:pPr>
        <w:widowControl w:val="0"/>
        <w:spacing w:after="0" w:line="240" w:lineRule="auto"/>
        <w:ind w:right="9"/>
        <w:jc w:val="both"/>
        <w:rPr>
          <w:rFonts w:ascii="Arial" w:eastAsia="Times New Roman" w:hAnsi="Arial"/>
          <w:sz w:val="20"/>
          <w:szCs w:val="20"/>
        </w:rPr>
      </w:pPr>
      <w:r w:rsidRPr="00F370F0">
        <w:rPr>
          <w:rFonts w:ascii="Arial" w:eastAsia="Times New Roman" w:hAnsi="Arial"/>
          <w:sz w:val="20"/>
          <w:szCs w:val="20"/>
        </w:rPr>
        <w:t>Pi</w:t>
      </w:r>
      <w:r w:rsidR="00E372F5">
        <w:rPr>
          <w:rFonts w:ascii="Arial" w:eastAsia="Times New Roman" w:hAnsi="Arial"/>
          <w:sz w:val="20"/>
          <w:szCs w:val="20"/>
        </w:rPr>
        <w:t>edāvājumam jāb</w:t>
      </w:r>
      <w:r w:rsidR="00EC687D">
        <w:rPr>
          <w:rFonts w:ascii="Arial" w:eastAsia="Times New Roman" w:hAnsi="Arial"/>
          <w:sz w:val="20"/>
          <w:szCs w:val="20"/>
        </w:rPr>
        <w:t>ūt spēkā vismaz 6</w:t>
      </w:r>
      <w:r w:rsidR="00145F0F">
        <w:rPr>
          <w:rFonts w:ascii="Arial" w:eastAsia="Times New Roman" w:hAnsi="Arial"/>
          <w:sz w:val="20"/>
          <w:szCs w:val="20"/>
        </w:rPr>
        <w:t>0</w:t>
      </w:r>
      <w:r w:rsidRPr="00F370F0">
        <w:rPr>
          <w:rFonts w:ascii="Arial" w:eastAsia="Times New Roman" w:hAnsi="Arial"/>
          <w:sz w:val="20"/>
          <w:szCs w:val="20"/>
        </w:rPr>
        <w:t xml:space="preserve"> dienas no piedāvājuma iesniegšanas termiņa beigām.</w:t>
      </w:r>
    </w:p>
    <w:p w14:paraId="22F53326" w14:textId="77777777" w:rsidR="00145F0F" w:rsidRPr="00F370F0" w:rsidRDefault="00145F0F" w:rsidP="00145F0F">
      <w:pPr>
        <w:widowControl w:val="0"/>
        <w:spacing w:after="0" w:line="240" w:lineRule="auto"/>
        <w:ind w:right="9"/>
        <w:jc w:val="both"/>
        <w:rPr>
          <w:rFonts w:ascii="Arial" w:eastAsia="Times New Roman" w:hAnsi="Arial"/>
          <w:sz w:val="20"/>
          <w:szCs w:val="20"/>
        </w:rPr>
      </w:pPr>
    </w:p>
    <w:p w14:paraId="33B80CCD" w14:textId="77777777" w:rsidR="00860AC7" w:rsidRDefault="00E93ECF" w:rsidP="00174999">
      <w:pPr>
        <w:pStyle w:val="Sarakstarindkopa"/>
        <w:numPr>
          <w:ilvl w:val="0"/>
          <w:numId w:val="3"/>
        </w:numPr>
        <w:suppressAutoHyphens/>
        <w:spacing w:after="0" w:line="240" w:lineRule="auto"/>
        <w:jc w:val="both"/>
        <w:rPr>
          <w:rFonts w:ascii="Arial" w:hAnsi="Arial"/>
          <w:bCs/>
          <w:kern w:val="22"/>
          <w:sz w:val="20"/>
          <w:szCs w:val="20"/>
          <w:lang w:eastAsia="ar-SA"/>
        </w:rPr>
      </w:pPr>
      <w:r w:rsidRPr="00F370F0">
        <w:rPr>
          <w:rFonts w:ascii="Arial" w:hAnsi="Arial"/>
          <w:b/>
          <w:bCs/>
          <w:kern w:val="22"/>
          <w:sz w:val="20"/>
          <w:szCs w:val="20"/>
          <w:lang w:eastAsia="ar-SA"/>
        </w:rPr>
        <w:t>Piedāvājuma izvēles kritērijs</w:t>
      </w:r>
      <w:r w:rsidR="007B3D2C" w:rsidRPr="00F370F0">
        <w:rPr>
          <w:rFonts w:ascii="Arial" w:hAnsi="Arial"/>
          <w:bCs/>
          <w:kern w:val="22"/>
          <w:sz w:val="20"/>
          <w:szCs w:val="20"/>
          <w:lang w:eastAsia="ar-SA"/>
        </w:rPr>
        <w:t xml:space="preserve"> – </w:t>
      </w:r>
      <w:r w:rsidR="003E5954" w:rsidRPr="00F370F0">
        <w:rPr>
          <w:rFonts w:ascii="Arial" w:hAnsi="Arial"/>
          <w:bCs/>
          <w:kern w:val="22"/>
          <w:sz w:val="20"/>
          <w:szCs w:val="20"/>
          <w:lang w:eastAsia="ar-SA"/>
        </w:rPr>
        <w:t xml:space="preserve">piedāvājums </w:t>
      </w:r>
      <w:r w:rsidR="00BC582E" w:rsidRPr="00F370F0">
        <w:rPr>
          <w:rFonts w:ascii="Arial" w:hAnsi="Arial"/>
          <w:bCs/>
          <w:kern w:val="22"/>
          <w:sz w:val="20"/>
          <w:szCs w:val="20"/>
          <w:lang w:eastAsia="ar-SA"/>
        </w:rPr>
        <w:t>ar viszemāko cenu</w:t>
      </w:r>
      <w:r w:rsidR="00860AC7" w:rsidRPr="00F370F0">
        <w:rPr>
          <w:rFonts w:ascii="Arial" w:hAnsi="Arial"/>
          <w:bCs/>
          <w:kern w:val="22"/>
          <w:sz w:val="20"/>
          <w:szCs w:val="20"/>
          <w:lang w:eastAsia="ar-SA"/>
        </w:rPr>
        <w:t xml:space="preserve"> (</w:t>
      </w:r>
      <w:r w:rsidRPr="00F370F0">
        <w:rPr>
          <w:rFonts w:ascii="Arial" w:hAnsi="Arial"/>
          <w:bCs/>
          <w:kern w:val="22"/>
          <w:sz w:val="20"/>
          <w:szCs w:val="20"/>
          <w:lang w:eastAsia="ar-SA"/>
        </w:rPr>
        <w:t>bez PVN)</w:t>
      </w:r>
      <w:r w:rsidR="003E5954" w:rsidRPr="00F370F0">
        <w:rPr>
          <w:rFonts w:ascii="Arial" w:hAnsi="Arial"/>
          <w:bCs/>
          <w:kern w:val="22"/>
          <w:sz w:val="20"/>
          <w:szCs w:val="20"/>
          <w:lang w:eastAsia="ar-SA"/>
        </w:rPr>
        <w:t xml:space="preserve">, kas atbilst tehniskajai specifikācijai. </w:t>
      </w:r>
      <w:r w:rsidRPr="00F370F0">
        <w:rPr>
          <w:rFonts w:ascii="Arial" w:hAnsi="Arial"/>
          <w:bCs/>
          <w:kern w:val="22"/>
          <w:sz w:val="20"/>
          <w:szCs w:val="20"/>
          <w:lang w:eastAsia="ar-SA"/>
        </w:rPr>
        <w:t xml:space="preserve"> </w:t>
      </w:r>
      <w:r w:rsidR="00FB6E0B" w:rsidRPr="00F370F0">
        <w:rPr>
          <w:rFonts w:ascii="Arial" w:hAnsi="Arial"/>
          <w:bCs/>
          <w:kern w:val="22"/>
          <w:sz w:val="20"/>
          <w:szCs w:val="20"/>
          <w:lang w:eastAsia="ar-SA"/>
        </w:rPr>
        <w:t xml:space="preserve">  </w:t>
      </w:r>
    </w:p>
    <w:p w14:paraId="36CFDFB4" w14:textId="77777777" w:rsidR="00145F0F" w:rsidRPr="00F370F0" w:rsidRDefault="00145F0F" w:rsidP="00145F0F">
      <w:pPr>
        <w:pStyle w:val="Sarakstarindkopa"/>
        <w:suppressAutoHyphens/>
        <w:spacing w:after="0" w:line="240" w:lineRule="auto"/>
        <w:ind w:left="360"/>
        <w:jc w:val="both"/>
        <w:rPr>
          <w:rFonts w:ascii="Arial" w:hAnsi="Arial"/>
          <w:bCs/>
          <w:kern w:val="22"/>
          <w:sz w:val="20"/>
          <w:szCs w:val="20"/>
          <w:lang w:eastAsia="ar-SA"/>
        </w:rPr>
      </w:pPr>
    </w:p>
    <w:p w14:paraId="5FC5BDF4" w14:textId="77777777" w:rsidR="00E93ECF" w:rsidRPr="00F370F0" w:rsidRDefault="006B42D8" w:rsidP="00174999">
      <w:pPr>
        <w:pStyle w:val="Sarakstarindkopa"/>
        <w:numPr>
          <w:ilvl w:val="0"/>
          <w:numId w:val="5"/>
        </w:numPr>
        <w:suppressAutoHyphens/>
        <w:spacing w:after="0" w:line="240" w:lineRule="auto"/>
        <w:jc w:val="both"/>
        <w:rPr>
          <w:rFonts w:ascii="Arial" w:hAnsi="Arial"/>
          <w:bCs/>
          <w:kern w:val="22"/>
          <w:sz w:val="20"/>
          <w:szCs w:val="20"/>
          <w:lang w:eastAsia="ar-SA"/>
        </w:rPr>
      </w:pPr>
      <w:r w:rsidRPr="00F370F0">
        <w:rPr>
          <w:rFonts w:ascii="Arial" w:eastAsia="Times New Roman" w:hAnsi="Arial"/>
          <w:b/>
          <w:sz w:val="20"/>
          <w:szCs w:val="20"/>
        </w:rPr>
        <w:t>Pakalpojuma l</w:t>
      </w:r>
      <w:r w:rsidR="00E93ECF" w:rsidRPr="00F370F0">
        <w:rPr>
          <w:rFonts w:ascii="Arial" w:eastAsia="Times New Roman" w:hAnsi="Arial"/>
          <w:b/>
          <w:sz w:val="20"/>
          <w:szCs w:val="20"/>
        </w:rPr>
        <w:t xml:space="preserve">īguma noslēgšana </w:t>
      </w:r>
    </w:p>
    <w:p w14:paraId="40151102" w14:textId="1E55F302" w:rsidR="00145F0F" w:rsidRDefault="00E93ECF" w:rsidP="00145F0F">
      <w:pPr>
        <w:widowControl w:val="0"/>
        <w:spacing w:after="0" w:line="240" w:lineRule="auto"/>
        <w:ind w:right="9"/>
        <w:jc w:val="both"/>
        <w:rPr>
          <w:rFonts w:ascii="Arial" w:eastAsia="Times New Roman" w:hAnsi="Arial"/>
          <w:sz w:val="20"/>
          <w:szCs w:val="20"/>
        </w:rPr>
      </w:pPr>
      <w:r w:rsidRPr="00F370F0">
        <w:rPr>
          <w:rFonts w:ascii="Arial" w:eastAsia="Times New Roman" w:hAnsi="Arial"/>
          <w:sz w:val="20"/>
          <w:szCs w:val="20"/>
        </w:rPr>
        <w:t>Pasūtītājs ar</w:t>
      </w:r>
      <w:r w:rsidR="00BC582E" w:rsidRPr="00F370F0">
        <w:rPr>
          <w:rFonts w:ascii="Arial" w:eastAsia="Times New Roman" w:hAnsi="Arial"/>
          <w:sz w:val="20"/>
          <w:szCs w:val="20"/>
        </w:rPr>
        <w:t xml:space="preserve"> </w:t>
      </w:r>
      <w:r w:rsidRPr="00F370F0">
        <w:rPr>
          <w:rFonts w:ascii="Arial" w:eastAsia="Times New Roman" w:hAnsi="Arial"/>
          <w:sz w:val="20"/>
          <w:szCs w:val="20"/>
        </w:rPr>
        <w:t>uzvarējušo Pretendentu</w:t>
      </w:r>
      <w:r w:rsidR="006B42D8" w:rsidRPr="00F370F0">
        <w:rPr>
          <w:rFonts w:ascii="Arial" w:eastAsia="Times New Roman" w:hAnsi="Arial"/>
          <w:sz w:val="20"/>
          <w:szCs w:val="20"/>
        </w:rPr>
        <w:t xml:space="preserve"> </w:t>
      </w:r>
      <w:r w:rsidRPr="00F370F0">
        <w:rPr>
          <w:rFonts w:ascii="Arial" w:eastAsia="Times New Roman" w:hAnsi="Arial"/>
          <w:sz w:val="20"/>
          <w:szCs w:val="20"/>
        </w:rPr>
        <w:t xml:space="preserve">pamatojoties uz </w:t>
      </w:r>
      <w:r w:rsidR="003E5954" w:rsidRPr="00F370F0">
        <w:rPr>
          <w:rFonts w:ascii="Arial" w:eastAsia="Times New Roman" w:hAnsi="Arial"/>
          <w:sz w:val="20"/>
          <w:szCs w:val="20"/>
        </w:rPr>
        <w:t>iesniegto</w:t>
      </w:r>
      <w:r w:rsidR="00BC582E" w:rsidRPr="00F370F0">
        <w:rPr>
          <w:rFonts w:ascii="Arial" w:eastAsia="Times New Roman" w:hAnsi="Arial"/>
          <w:sz w:val="20"/>
          <w:szCs w:val="20"/>
        </w:rPr>
        <w:t xml:space="preserve"> </w:t>
      </w:r>
      <w:r w:rsidR="003E5954" w:rsidRPr="00F370F0">
        <w:rPr>
          <w:rFonts w:ascii="Arial" w:eastAsia="Times New Roman" w:hAnsi="Arial"/>
          <w:sz w:val="20"/>
          <w:szCs w:val="20"/>
        </w:rPr>
        <w:t>piedāvājumu</w:t>
      </w:r>
      <w:r w:rsidR="0000741A" w:rsidRPr="00F370F0">
        <w:rPr>
          <w:rFonts w:ascii="Arial" w:eastAsia="Times New Roman" w:hAnsi="Arial"/>
          <w:sz w:val="20"/>
          <w:szCs w:val="20"/>
        </w:rPr>
        <w:t xml:space="preserve"> un </w:t>
      </w:r>
      <w:r w:rsidR="00BC582E" w:rsidRPr="00F370F0">
        <w:rPr>
          <w:rFonts w:ascii="Arial" w:eastAsia="Times New Roman" w:hAnsi="Arial"/>
          <w:sz w:val="20"/>
          <w:szCs w:val="20"/>
        </w:rPr>
        <w:t>Pretendenta</w:t>
      </w:r>
      <w:r w:rsidR="0000741A" w:rsidRPr="00F370F0">
        <w:rPr>
          <w:rFonts w:ascii="Arial" w:eastAsia="Times New Roman" w:hAnsi="Arial"/>
          <w:sz w:val="20"/>
          <w:szCs w:val="20"/>
        </w:rPr>
        <w:t xml:space="preserve"> kvalifikācijas apliecinājumu</w:t>
      </w:r>
      <w:r w:rsidR="006B42D8" w:rsidRPr="00F370F0">
        <w:rPr>
          <w:rFonts w:ascii="Arial" w:eastAsia="Times New Roman" w:hAnsi="Arial"/>
          <w:sz w:val="20"/>
          <w:szCs w:val="20"/>
        </w:rPr>
        <w:t xml:space="preserve">, </w:t>
      </w:r>
      <w:r w:rsidRPr="00F370F0">
        <w:rPr>
          <w:rFonts w:ascii="Arial" w:eastAsia="Times New Roman" w:hAnsi="Arial"/>
          <w:sz w:val="20"/>
          <w:szCs w:val="20"/>
        </w:rPr>
        <w:t xml:space="preserve">saskaņā ar </w:t>
      </w:r>
      <w:r w:rsidR="00C40C75" w:rsidRPr="00F370F0">
        <w:rPr>
          <w:rFonts w:ascii="Arial" w:eastAsia="Times New Roman" w:hAnsi="Arial"/>
          <w:sz w:val="20"/>
          <w:szCs w:val="20"/>
        </w:rPr>
        <w:t>cenu aptaujas</w:t>
      </w:r>
      <w:r w:rsidR="004565CC">
        <w:rPr>
          <w:rFonts w:ascii="Arial" w:eastAsia="Times New Roman" w:hAnsi="Arial"/>
          <w:sz w:val="20"/>
          <w:szCs w:val="20"/>
        </w:rPr>
        <w:t>/tirgus izpētes</w:t>
      </w:r>
      <w:r w:rsidR="00C40C75" w:rsidRPr="00F370F0">
        <w:rPr>
          <w:rFonts w:ascii="Arial" w:eastAsia="Times New Roman" w:hAnsi="Arial"/>
          <w:sz w:val="20"/>
          <w:szCs w:val="20"/>
        </w:rPr>
        <w:t xml:space="preserve"> </w:t>
      </w:r>
      <w:r w:rsidR="00EB4821" w:rsidRPr="00F370F0">
        <w:rPr>
          <w:rFonts w:ascii="Arial" w:eastAsia="Times New Roman" w:hAnsi="Arial"/>
          <w:sz w:val="20"/>
          <w:szCs w:val="20"/>
        </w:rPr>
        <w:t>uzaicinājuma</w:t>
      </w:r>
      <w:r w:rsidR="006B42D8" w:rsidRPr="00F370F0">
        <w:rPr>
          <w:rFonts w:ascii="Arial" w:eastAsia="Times New Roman" w:hAnsi="Arial"/>
          <w:sz w:val="20"/>
          <w:szCs w:val="20"/>
        </w:rPr>
        <w:t xml:space="preserve"> </w:t>
      </w:r>
      <w:r w:rsidR="00EB4821" w:rsidRPr="00F370F0">
        <w:rPr>
          <w:rFonts w:ascii="Arial" w:eastAsia="Times New Roman" w:hAnsi="Arial"/>
          <w:sz w:val="20"/>
          <w:szCs w:val="20"/>
        </w:rPr>
        <w:t>nosacījumiem</w:t>
      </w:r>
      <w:r w:rsidR="006B42D8" w:rsidRPr="00F370F0">
        <w:rPr>
          <w:rFonts w:ascii="Arial" w:eastAsia="Times New Roman" w:hAnsi="Arial"/>
          <w:sz w:val="20"/>
          <w:szCs w:val="20"/>
        </w:rPr>
        <w:t xml:space="preserve"> un Tehnisko specifikāciju</w:t>
      </w:r>
      <w:r w:rsidR="003E5954" w:rsidRPr="00F370F0">
        <w:rPr>
          <w:rFonts w:ascii="Arial" w:eastAsia="Times New Roman" w:hAnsi="Arial"/>
          <w:sz w:val="20"/>
          <w:szCs w:val="20"/>
        </w:rPr>
        <w:t>,</w:t>
      </w:r>
      <w:r w:rsidR="006B42D8" w:rsidRPr="00F370F0">
        <w:rPr>
          <w:rFonts w:ascii="Arial" w:eastAsia="Times New Roman" w:hAnsi="Arial"/>
          <w:sz w:val="20"/>
          <w:szCs w:val="20"/>
        </w:rPr>
        <w:t xml:space="preserve"> un līguma projekta veidni</w:t>
      </w:r>
      <w:r w:rsidRPr="00F370F0">
        <w:rPr>
          <w:rFonts w:ascii="Arial" w:eastAsia="Times New Roman" w:hAnsi="Arial"/>
          <w:sz w:val="20"/>
          <w:szCs w:val="20"/>
        </w:rPr>
        <w:t xml:space="preserve"> noslēgs</w:t>
      </w:r>
      <w:r w:rsidR="00FB6E0B" w:rsidRPr="00F370F0">
        <w:rPr>
          <w:rFonts w:ascii="Arial" w:eastAsia="Times New Roman" w:hAnsi="Arial"/>
          <w:sz w:val="20"/>
          <w:szCs w:val="20"/>
        </w:rPr>
        <w:t xml:space="preserve"> </w:t>
      </w:r>
      <w:r w:rsidR="007F3E73">
        <w:rPr>
          <w:rFonts w:ascii="Arial" w:eastAsia="Times New Roman" w:hAnsi="Arial"/>
          <w:sz w:val="20"/>
          <w:szCs w:val="20"/>
        </w:rPr>
        <w:t>būvdarbu</w:t>
      </w:r>
      <w:r w:rsidR="00FB6E0B" w:rsidRPr="00F370F0">
        <w:rPr>
          <w:rFonts w:ascii="Arial" w:eastAsia="Times New Roman" w:hAnsi="Arial"/>
          <w:sz w:val="20"/>
          <w:szCs w:val="20"/>
        </w:rPr>
        <w:t xml:space="preserve"> </w:t>
      </w:r>
      <w:r w:rsidRPr="00F370F0">
        <w:rPr>
          <w:rFonts w:ascii="Arial" w:eastAsia="Times New Roman" w:hAnsi="Arial"/>
          <w:sz w:val="20"/>
          <w:szCs w:val="20"/>
        </w:rPr>
        <w:t>līgumu</w:t>
      </w:r>
      <w:r w:rsidR="007F3E73">
        <w:rPr>
          <w:rFonts w:ascii="Arial" w:eastAsia="Times New Roman" w:hAnsi="Arial"/>
          <w:sz w:val="20"/>
          <w:szCs w:val="20"/>
        </w:rPr>
        <w:t>.</w:t>
      </w:r>
      <w:r w:rsidR="00C757C9">
        <w:rPr>
          <w:rFonts w:ascii="Arial" w:eastAsia="Times New Roman" w:hAnsi="Arial"/>
          <w:sz w:val="20"/>
          <w:szCs w:val="20"/>
        </w:rPr>
        <w:t xml:space="preserve"> Pēc Līguma noslēgšanas 7 (septiņu ) darba dienu laikā Izpildītājam jāiesniedz Līguma izpildes garantija , saskaņā ar</w:t>
      </w:r>
      <w:r w:rsidR="00B55FEF">
        <w:rPr>
          <w:rFonts w:ascii="Arial" w:eastAsia="Times New Roman" w:hAnsi="Arial"/>
          <w:sz w:val="20"/>
          <w:szCs w:val="20"/>
        </w:rPr>
        <w:t xml:space="preserve"> Līguma projekta garantijas veidni.</w:t>
      </w:r>
    </w:p>
    <w:p w14:paraId="033A4BA1" w14:textId="77777777" w:rsidR="00145F0F" w:rsidRPr="00F370F0" w:rsidRDefault="00145F0F" w:rsidP="00145F0F">
      <w:pPr>
        <w:widowControl w:val="0"/>
        <w:spacing w:after="0" w:line="240" w:lineRule="auto"/>
        <w:ind w:right="9"/>
        <w:jc w:val="both"/>
        <w:rPr>
          <w:rFonts w:ascii="Arial" w:eastAsia="Times New Roman" w:hAnsi="Arial"/>
          <w:sz w:val="20"/>
          <w:szCs w:val="20"/>
        </w:rPr>
      </w:pPr>
    </w:p>
    <w:p w14:paraId="6E74010E" w14:textId="77777777" w:rsidR="003E5954" w:rsidRPr="00F370F0" w:rsidRDefault="00E93ECF" w:rsidP="00174999">
      <w:pPr>
        <w:pStyle w:val="Sarakstarindkopa"/>
        <w:numPr>
          <w:ilvl w:val="0"/>
          <w:numId w:val="6"/>
        </w:numPr>
        <w:tabs>
          <w:tab w:val="left" w:pos="480"/>
        </w:tabs>
        <w:spacing w:after="0" w:line="240" w:lineRule="auto"/>
        <w:jc w:val="both"/>
        <w:rPr>
          <w:rFonts w:ascii="Arial" w:eastAsia="Times New Roman" w:hAnsi="Arial"/>
          <w:sz w:val="20"/>
          <w:szCs w:val="20"/>
        </w:rPr>
      </w:pPr>
      <w:r w:rsidRPr="00F370F0">
        <w:rPr>
          <w:rFonts w:ascii="Arial" w:eastAsia="Times New Roman" w:hAnsi="Arial"/>
          <w:b/>
          <w:sz w:val="20"/>
          <w:szCs w:val="20"/>
        </w:rPr>
        <w:t>Norēķinu kārtība</w:t>
      </w:r>
      <w:r w:rsidRPr="00F370F0">
        <w:rPr>
          <w:rFonts w:ascii="Arial" w:eastAsia="Times New Roman" w:hAnsi="Arial"/>
          <w:sz w:val="20"/>
          <w:szCs w:val="20"/>
        </w:rPr>
        <w:t>:</w:t>
      </w:r>
    </w:p>
    <w:p w14:paraId="73595E50" w14:textId="77777777" w:rsidR="003E5954" w:rsidRPr="00F370F0" w:rsidRDefault="007F3E73" w:rsidP="00174999">
      <w:pPr>
        <w:pStyle w:val="Sarakstarindkopa"/>
        <w:numPr>
          <w:ilvl w:val="1"/>
          <w:numId w:val="6"/>
        </w:numPr>
        <w:tabs>
          <w:tab w:val="left" w:pos="480"/>
        </w:tabs>
        <w:spacing w:after="0" w:line="240" w:lineRule="auto"/>
        <w:jc w:val="both"/>
        <w:rPr>
          <w:rFonts w:ascii="Arial" w:eastAsia="Times New Roman" w:hAnsi="Arial"/>
          <w:sz w:val="20"/>
          <w:szCs w:val="20"/>
        </w:rPr>
      </w:pPr>
      <w:r>
        <w:rPr>
          <w:rFonts w:ascii="Arial" w:hAnsi="Arial"/>
          <w:kern w:val="22"/>
          <w:sz w:val="20"/>
          <w:szCs w:val="20"/>
          <w:lang w:val="lv-LV" w:eastAsia="ar-SA"/>
        </w:rPr>
        <w:t>Avansa maksājums nav paredzēts</w:t>
      </w:r>
      <w:r w:rsidR="003E5954" w:rsidRPr="00F370F0">
        <w:rPr>
          <w:rFonts w:ascii="Arial" w:hAnsi="Arial"/>
          <w:kern w:val="22"/>
          <w:sz w:val="20"/>
          <w:szCs w:val="20"/>
          <w:u w:val="single"/>
          <w:lang w:eastAsia="ar-SA"/>
        </w:rPr>
        <w:t>.</w:t>
      </w:r>
    </w:p>
    <w:p w14:paraId="468406F1" w14:textId="5FDBD6BD" w:rsidR="00E93ECF" w:rsidRDefault="00E93ECF" w:rsidP="00174999">
      <w:pPr>
        <w:pStyle w:val="Sarakstarindkopa"/>
        <w:numPr>
          <w:ilvl w:val="1"/>
          <w:numId w:val="6"/>
        </w:numPr>
        <w:tabs>
          <w:tab w:val="left" w:pos="480"/>
        </w:tabs>
        <w:spacing w:after="0" w:line="240" w:lineRule="auto"/>
        <w:jc w:val="both"/>
        <w:rPr>
          <w:rFonts w:ascii="Arial" w:eastAsia="Times New Roman" w:hAnsi="Arial"/>
          <w:sz w:val="20"/>
          <w:szCs w:val="20"/>
        </w:rPr>
      </w:pPr>
      <w:r w:rsidRPr="00F370F0">
        <w:rPr>
          <w:rFonts w:ascii="Arial" w:eastAsia="Times New Roman" w:hAnsi="Arial"/>
          <w:sz w:val="20"/>
          <w:szCs w:val="20"/>
        </w:rPr>
        <w:t>Pasūtītājs veic</w:t>
      </w:r>
      <w:r w:rsidR="000D3246" w:rsidRPr="00F370F0">
        <w:rPr>
          <w:rFonts w:ascii="Arial" w:eastAsia="Times New Roman" w:hAnsi="Arial"/>
          <w:sz w:val="20"/>
          <w:szCs w:val="20"/>
        </w:rPr>
        <w:t xml:space="preserve"> </w:t>
      </w:r>
      <w:r w:rsidR="00BC582E" w:rsidRPr="00F370F0">
        <w:rPr>
          <w:rFonts w:ascii="Arial" w:eastAsia="Times New Roman" w:hAnsi="Arial"/>
          <w:sz w:val="20"/>
          <w:szCs w:val="20"/>
        </w:rPr>
        <w:t>apmaksu</w:t>
      </w:r>
      <w:r w:rsidR="00BB7805" w:rsidRPr="00F370F0">
        <w:rPr>
          <w:rFonts w:ascii="Arial" w:eastAsia="Times New Roman" w:hAnsi="Arial"/>
          <w:sz w:val="20"/>
          <w:szCs w:val="20"/>
        </w:rPr>
        <w:t xml:space="preserve"> līgumā noteiktajā</w:t>
      </w:r>
      <w:r w:rsidR="00BC582E" w:rsidRPr="00F370F0">
        <w:rPr>
          <w:rFonts w:ascii="Arial" w:eastAsia="Times New Roman" w:hAnsi="Arial"/>
          <w:sz w:val="20"/>
          <w:szCs w:val="20"/>
        </w:rPr>
        <w:t xml:space="preserve"> kārtībā </w:t>
      </w:r>
      <w:r w:rsidR="00C757C9">
        <w:rPr>
          <w:rFonts w:ascii="Arial" w:eastAsia="Times New Roman" w:hAnsi="Arial"/>
          <w:sz w:val="20"/>
          <w:szCs w:val="20"/>
          <w:lang w:val="lv-LV"/>
        </w:rPr>
        <w:t>(skatīt Līguma projektu)</w:t>
      </w:r>
      <w:r w:rsidR="00533D4C">
        <w:rPr>
          <w:rFonts w:ascii="Arial" w:eastAsia="Times New Roman" w:hAnsi="Arial"/>
          <w:sz w:val="20"/>
          <w:szCs w:val="20"/>
          <w:lang w:val="lv-LV"/>
        </w:rPr>
        <w:t>.</w:t>
      </w:r>
    </w:p>
    <w:p w14:paraId="520B2A56" w14:textId="77777777" w:rsidR="00145F0F" w:rsidRPr="00F370F0" w:rsidRDefault="00145F0F" w:rsidP="00145F0F">
      <w:pPr>
        <w:pStyle w:val="Sarakstarindkopa"/>
        <w:tabs>
          <w:tab w:val="left" w:pos="480"/>
        </w:tabs>
        <w:spacing w:after="0" w:line="240" w:lineRule="auto"/>
        <w:ind w:left="792"/>
        <w:jc w:val="both"/>
        <w:rPr>
          <w:rFonts w:ascii="Arial" w:eastAsia="Times New Roman" w:hAnsi="Arial"/>
          <w:sz w:val="20"/>
          <w:szCs w:val="20"/>
        </w:rPr>
      </w:pPr>
    </w:p>
    <w:p w14:paraId="1163F678" w14:textId="77777777" w:rsidR="004D5545" w:rsidRPr="00F370F0" w:rsidRDefault="004D5545" w:rsidP="00174999">
      <w:pPr>
        <w:pStyle w:val="Sarakstarindkopa"/>
        <w:numPr>
          <w:ilvl w:val="0"/>
          <w:numId w:val="6"/>
        </w:numPr>
        <w:spacing w:after="0" w:line="240" w:lineRule="auto"/>
        <w:jc w:val="both"/>
        <w:rPr>
          <w:rFonts w:ascii="Arial" w:hAnsi="Arial"/>
          <w:sz w:val="20"/>
          <w:szCs w:val="20"/>
        </w:rPr>
      </w:pPr>
      <w:r w:rsidRPr="00F370F0">
        <w:rPr>
          <w:rFonts w:ascii="Arial" w:hAnsi="Arial"/>
          <w:b/>
          <w:sz w:val="20"/>
          <w:szCs w:val="20"/>
        </w:rPr>
        <w:t>Cenu aptaujas</w:t>
      </w:r>
      <w:r w:rsidR="00190D4E">
        <w:rPr>
          <w:rFonts w:ascii="Arial" w:hAnsi="Arial"/>
          <w:b/>
          <w:sz w:val="20"/>
          <w:szCs w:val="20"/>
          <w:lang w:val="lv-LV"/>
        </w:rPr>
        <w:t>/tirgus izpētes</w:t>
      </w:r>
      <w:r w:rsidRPr="00F370F0">
        <w:rPr>
          <w:rFonts w:ascii="Arial" w:hAnsi="Arial"/>
          <w:b/>
          <w:sz w:val="20"/>
          <w:szCs w:val="20"/>
        </w:rPr>
        <w:t xml:space="preserve"> pielikumi</w:t>
      </w:r>
    </w:p>
    <w:p w14:paraId="42F3092C" w14:textId="324B41F1" w:rsidR="001D28AE" w:rsidRPr="000A4ED7" w:rsidRDefault="0051132C" w:rsidP="00174999">
      <w:pPr>
        <w:pStyle w:val="Sarakstarindkopa"/>
        <w:numPr>
          <w:ilvl w:val="1"/>
          <w:numId w:val="6"/>
        </w:numPr>
        <w:tabs>
          <w:tab w:val="left" w:pos="993"/>
        </w:tabs>
        <w:spacing w:after="0" w:line="240" w:lineRule="auto"/>
        <w:jc w:val="both"/>
        <w:rPr>
          <w:rFonts w:ascii="Arial" w:hAnsi="Arial"/>
          <w:sz w:val="20"/>
          <w:szCs w:val="20"/>
        </w:rPr>
      </w:pPr>
      <w:r>
        <w:rPr>
          <w:rFonts w:ascii="Arial" w:hAnsi="Arial"/>
          <w:sz w:val="20"/>
          <w:szCs w:val="20"/>
          <w:lang w:val="lv-LV"/>
        </w:rPr>
        <w:t xml:space="preserve">Skiču </w:t>
      </w:r>
      <w:r w:rsidR="00C757C9">
        <w:rPr>
          <w:rFonts w:ascii="Arial" w:hAnsi="Arial"/>
          <w:sz w:val="20"/>
          <w:szCs w:val="20"/>
          <w:lang w:val="lv-LV"/>
        </w:rPr>
        <w:t xml:space="preserve">projekts – </w:t>
      </w:r>
      <w:r w:rsidR="00B55FEF">
        <w:rPr>
          <w:rFonts w:ascii="Arial" w:hAnsi="Arial"/>
          <w:sz w:val="20"/>
          <w:szCs w:val="20"/>
          <w:lang w:val="lv-LV"/>
        </w:rPr>
        <w:t>4;5;6 un 7.Pielikumi.</w:t>
      </w:r>
    </w:p>
    <w:p w14:paraId="00B3C3F1" w14:textId="54BBD7EC" w:rsidR="004D5545" w:rsidRPr="00F370F0" w:rsidRDefault="00664B3C" w:rsidP="00174999">
      <w:pPr>
        <w:pStyle w:val="Sarakstarindkopa"/>
        <w:numPr>
          <w:ilvl w:val="1"/>
          <w:numId w:val="6"/>
        </w:numPr>
        <w:tabs>
          <w:tab w:val="left" w:pos="993"/>
        </w:tabs>
        <w:spacing w:after="0" w:line="240" w:lineRule="auto"/>
        <w:jc w:val="both"/>
        <w:rPr>
          <w:rFonts w:ascii="Arial" w:hAnsi="Arial"/>
          <w:sz w:val="20"/>
          <w:szCs w:val="20"/>
        </w:rPr>
      </w:pPr>
      <w:r>
        <w:rPr>
          <w:rFonts w:ascii="Arial" w:hAnsi="Arial"/>
          <w:sz w:val="20"/>
          <w:szCs w:val="20"/>
          <w:lang w:val="lv-LV"/>
        </w:rPr>
        <w:t xml:space="preserve"> 1.Pielikums -</w:t>
      </w:r>
      <w:r w:rsidR="004D5545" w:rsidRPr="00F370F0">
        <w:rPr>
          <w:rFonts w:ascii="Arial" w:hAnsi="Arial"/>
          <w:sz w:val="20"/>
          <w:szCs w:val="20"/>
        </w:rPr>
        <w:t xml:space="preserve"> Tehniskā specifikācija</w:t>
      </w:r>
      <w:r w:rsidR="0051132C">
        <w:rPr>
          <w:rFonts w:ascii="Arial" w:hAnsi="Arial"/>
          <w:sz w:val="20"/>
          <w:szCs w:val="20"/>
          <w:lang w:val="lv-LV"/>
        </w:rPr>
        <w:t xml:space="preserve"> (darba uzdevums)</w:t>
      </w:r>
    </w:p>
    <w:p w14:paraId="0B7097B2" w14:textId="1A620081" w:rsidR="004D5545" w:rsidRPr="00F370F0" w:rsidRDefault="00664B3C" w:rsidP="00174999">
      <w:pPr>
        <w:pStyle w:val="Sarakstarindkopa"/>
        <w:numPr>
          <w:ilvl w:val="1"/>
          <w:numId w:val="6"/>
        </w:numPr>
        <w:tabs>
          <w:tab w:val="left" w:pos="993"/>
        </w:tabs>
        <w:spacing w:after="0" w:line="240" w:lineRule="auto"/>
        <w:jc w:val="both"/>
        <w:rPr>
          <w:rFonts w:ascii="Arial" w:hAnsi="Arial"/>
          <w:sz w:val="20"/>
          <w:szCs w:val="20"/>
        </w:rPr>
      </w:pPr>
      <w:r>
        <w:rPr>
          <w:rFonts w:ascii="Arial" w:hAnsi="Arial"/>
          <w:sz w:val="20"/>
          <w:szCs w:val="20"/>
          <w:lang w:val="lv-LV"/>
        </w:rPr>
        <w:t xml:space="preserve"> 2. Pielikums -</w:t>
      </w:r>
      <w:r w:rsidR="004D5545" w:rsidRPr="00F370F0">
        <w:rPr>
          <w:rFonts w:ascii="Arial" w:hAnsi="Arial"/>
          <w:sz w:val="20"/>
          <w:szCs w:val="20"/>
        </w:rPr>
        <w:t xml:space="preserve"> Pieteikums dalībai cenu aptaujā</w:t>
      </w:r>
      <w:r w:rsidR="00190D4E">
        <w:rPr>
          <w:rFonts w:ascii="Arial" w:hAnsi="Arial"/>
          <w:sz w:val="20"/>
          <w:szCs w:val="20"/>
          <w:lang w:val="lv-LV"/>
        </w:rPr>
        <w:t>/tirgus izpētē</w:t>
      </w:r>
      <w:r w:rsidR="004D5545" w:rsidRPr="00F370F0">
        <w:rPr>
          <w:rFonts w:ascii="Arial" w:hAnsi="Arial"/>
          <w:sz w:val="20"/>
          <w:szCs w:val="20"/>
        </w:rPr>
        <w:t xml:space="preserve"> finanšu piedāvājums</w:t>
      </w:r>
      <w:r w:rsidR="000B49FC">
        <w:rPr>
          <w:rFonts w:ascii="Arial" w:hAnsi="Arial"/>
          <w:b/>
          <w:sz w:val="20"/>
          <w:szCs w:val="20"/>
        </w:rPr>
        <w:t>”</w:t>
      </w:r>
    </w:p>
    <w:p w14:paraId="79784268" w14:textId="787ECCC7" w:rsidR="004D5545" w:rsidRPr="00C757C9" w:rsidRDefault="00664B3C" w:rsidP="00174999">
      <w:pPr>
        <w:pStyle w:val="Sarakstarindkopa"/>
        <w:numPr>
          <w:ilvl w:val="1"/>
          <w:numId w:val="6"/>
        </w:numPr>
        <w:tabs>
          <w:tab w:val="left" w:pos="993"/>
        </w:tabs>
        <w:spacing w:after="0" w:line="240" w:lineRule="auto"/>
        <w:jc w:val="both"/>
        <w:rPr>
          <w:rFonts w:ascii="Arial" w:hAnsi="Arial"/>
          <w:sz w:val="20"/>
          <w:szCs w:val="20"/>
        </w:rPr>
      </w:pPr>
      <w:r>
        <w:rPr>
          <w:rFonts w:ascii="Arial" w:hAnsi="Arial"/>
          <w:sz w:val="20"/>
          <w:szCs w:val="20"/>
          <w:lang w:val="lv-LV"/>
        </w:rPr>
        <w:t xml:space="preserve"> 3. Pielikums - </w:t>
      </w:r>
      <w:r w:rsidR="00BC582E" w:rsidRPr="00F370F0">
        <w:rPr>
          <w:rFonts w:ascii="Arial" w:hAnsi="Arial"/>
          <w:sz w:val="20"/>
          <w:szCs w:val="20"/>
        </w:rPr>
        <w:t xml:space="preserve"> Pretendenta</w:t>
      </w:r>
      <w:r w:rsidR="004D5545" w:rsidRPr="00F370F0">
        <w:rPr>
          <w:rFonts w:ascii="Arial" w:hAnsi="Arial"/>
          <w:sz w:val="20"/>
          <w:szCs w:val="20"/>
        </w:rPr>
        <w:t xml:space="preserve"> kval</w:t>
      </w:r>
      <w:r w:rsidR="000B49FC">
        <w:rPr>
          <w:rFonts w:ascii="Arial" w:hAnsi="Arial"/>
          <w:sz w:val="20"/>
          <w:szCs w:val="20"/>
        </w:rPr>
        <w:t xml:space="preserve">ifikācijas </w:t>
      </w:r>
      <w:r w:rsidR="00C757C9">
        <w:rPr>
          <w:rFonts w:ascii="Arial" w:hAnsi="Arial"/>
          <w:sz w:val="20"/>
          <w:szCs w:val="20"/>
        </w:rPr>
        <w:t>apliecinājums</w:t>
      </w:r>
    </w:p>
    <w:p w14:paraId="1DD87D8D" w14:textId="5F7D637D" w:rsidR="00C757C9" w:rsidRPr="00B55FEF" w:rsidRDefault="00B55FEF" w:rsidP="00174999">
      <w:pPr>
        <w:pStyle w:val="Sarakstarindkopa"/>
        <w:numPr>
          <w:ilvl w:val="1"/>
          <w:numId w:val="6"/>
        </w:numPr>
        <w:tabs>
          <w:tab w:val="left" w:pos="993"/>
        </w:tabs>
        <w:spacing w:after="0" w:line="240" w:lineRule="auto"/>
        <w:jc w:val="both"/>
        <w:rPr>
          <w:rFonts w:ascii="Arial" w:hAnsi="Arial"/>
          <w:sz w:val="20"/>
          <w:szCs w:val="20"/>
        </w:rPr>
      </w:pPr>
      <w:r>
        <w:rPr>
          <w:rFonts w:ascii="Arial" w:hAnsi="Arial"/>
          <w:sz w:val="20"/>
          <w:szCs w:val="20"/>
          <w:lang w:val="lv-LV"/>
        </w:rPr>
        <w:t xml:space="preserve"> 8. Pielikums - </w:t>
      </w:r>
      <w:r w:rsidR="00C757C9">
        <w:rPr>
          <w:rFonts w:ascii="Arial" w:hAnsi="Arial"/>
          <w:sz w:val="20"/>
          <w:szCs w:val="20"/>
          <w:lang w:val="lv-LV"/>
        </w:rPr>
        <w:t xml:space="preserve"> Darba uzdevums</w:t>
      </w:r>
    </w:p>
    <w:p w14:paraId="685EA725" w14:textId="14CC3D57" w:rsidR="00B55FEF" w:rsidRPr="00D931B3" w:rsidRDefault="00B55FEF" w:rsidP="00174999">
      <w:pPr>
        <w:pStyle w:val="Sarakstarindkopa"/>
        <w:numPr>
          <w:ilvl w:val="1"/>
          <w:numId w:val="6"/>
        </w:numPr>
        <w:tabs>
          <w:tab w:val="left" w:pos="993"/>
        </w:tabs>
        <w:spacing w:after="0" w:line="240" w:lineRule="auto"/>
        <w:jc w:val="both"/>
        <w:rPr>
          <w:rFonts w:ascii="Arial" w:hAnsi="Arial"/>
          <w:sz w:val="20"/>
          <w:szCs w:val="20"/>
        </w:rPr>
      </w:pPr>
      <w:r>
        <w:rPr>
          <w:rFonts w:ascii="Arial" w:hAnsi="Arial"/>
          <w:sz w:val="20"/>
          <w:szCs w:val="20"/>
          <w:lang w:val="lv-LV"/>
        </w:rPr>
        <w:t xml:space="preserve"> 9. Pielikums – Būvdarbu Līgums</w:t>
      </w:r>
    </w:p>
    <w:p w14:paraId="23609693" w14:textId="7B5F1E0B" w:rsidR="00D931B3" w:rsidRPr="00F370F0" w:rsidRDefault="00D931B3" w:rsidP="00174999">
      <w:pPr>
        <w:pStyle w:val="Sarakstarindkopa"/>
        <w:numPr>
          <w:ilvl w:val="1"/>
          <w:numId w:val="6"/>
        </w:numPr>
        <w:tabs>
          <w:tab w:val="left" w:pos="993"/>
        </w:tabs>
        <w:spacing w:after="0" w:line="240" w:lineRule="auto"/>
        <w:jc w:val="both"/>
        <w:rPr>
          <w:rFonts w:ascii="Arial" w:hAnsi="Arial"/>
          <w:sz w:val="20"/>
          <w:szCs w:val="20"/>
        </w:rPr>
      </w:pPr>
      <w:r>
        <w:rPr>
          <w:rFonts w:ascii="Arial" w:hAnsi="Arial"/>
          <w:sz w:val="20"/>
          <w:szCs w:val="20"/>
          <w:lang w:val="lv-LV"/>
        </w:rPr>
        <w:t xml:space="preserve"> 10.Pielikums – Objekta apsekošanas apliecinājums</w:t>
      </w:r>
    </w:p>
    <w:p w14:paraId="159884B6" w14:textId="77777777" w:rsidR="003E5954" w:rsidRDefault="003E5954" w:rsidP="00145F0F">
      <w:pPr>
        <w:widowControl w:val="0"/>
        <w:spacing w:after="0" w:line="240" w:lineRule="auto"/>
        <w:ind w:left="360" w:right="9"/>
        <w:jc w:val="both"/>
        <w:rPr>
          <w:rFonts w:ascii="Arial" w:eastAsia="Times New Roman" w:hAnsi="Arial"/>
          <w:sz w:val="20"/>
          <w:szCs w:val="20"/>
        </w:rPr>
      </w:pPr>
    </w:p>
    <w:p w14:paraId="1727EBCC" w14:textId="77777777" w:rsidR="0051132C" w:rsidRDefault="0051132C" w:rsidP="00145F0F">
      <w:pPr>
        <w:widowControl w:val="0"/>
        <w:spacing w:after="0" w:line="240" w:lineRule="auto"/>
        <w:ind w:left="360" w:right="9"/>
        <w:jc w:val="both"/>
        <w:rPr>
          <w:rFonts w:ascii="Arial" w:eastAsia="Times New Roman" w:hAnsi="Arial"/>
          <w:sz w:val="20"/>
          <w:szCs w:val="20"/>
        </w:rPr>
      </w:pPr>
    </w:p>
    <w:p w14:paraId="718DB4FE" w14:textId="77777777" w:rsidR="0051132C" w:rsidRDefault="0051132C" w:rsidP="00145F0F">
      <w:pPr>
        <w:widowControl w:val="0"/>
        <w:spacing w:after="0" w:line="240" w:lineRule="auto"/>
        <w:ind w:left="360" w:right="9"/>
        <w:jc w:val="both"/>
        <w:rPr>
          <w:rFonts w:ascii="Arial" w:eastAsia="Times New Roman" w:hAnsi="Arial"/>
          <w:sz w:val="20"/>
          <w:szCs w:val="20"/>
        </w:rPr>
      </w:pPr>
    </w:p>
    <w:p w14:paraId="646563D7" w14:textId="77777777" w:rsidR="0051132C" w:rsidRPr="00F370F0" w:rsidRDefault="0051132C" w:rsidP="00145F0F">
      <w:pPr>
        <w:widowControl w:val="0"/>
        <w:spacing w:after="0" w:line="240" w:lineRule="auto"/>
        <w:ind w:left="360" w:right="9"/>
        <w:jc w:val="both"/>
        <w:rPr>
          <w:rFonts w:ascii="Arial" w:eastAsia="Times New Roman" w:hAnsi="Arial"/>
          <w:sz w:val="20"/>
          <w:szCs w:val="20"/>
        </w:rPr>
      </w:pPr>
    </w:p>
    <w:p w14:paraId="20B41AC8" w14:textId="77777777" w:rsidR="005C2BAE" w:rsidRDefault="00BC582E" w:rsidP="00145F0F">
      <w:pPr>
        <w:widowControl w:val="0"/>
        <w:spacing w:after="0" w:line="240" w:lineRule="auto"/>
        <w:ind w:right="9"/>
        <w:jc w:val="both"/>
        <w:rPr>
          <w:rFonts w:ascii="Arial" w:eastAsia="Times New Roman" w:hAnsi="Arial"/>
          <w:sz w:val="20"/>
          <w:szCs w:val="20"/>
        </w:rPr>
      </w:pPr>
      <w:r w:rsidRPr="00F370F0">
        <w:rPr>
          <w:rFonts w:ascii="Arial" w:eastAsia="Times New Roman" w:hAnsi="Arial"/>
          <w:sz w:val="20"/>
          <w:szCs w:val="20"/>
        </w:rPr>
        <w:t>Iepirkuma komisijas priekšsēdētājs</w:t>
      </w:r>
      <w:r w:rsidRPr="00F370F0">
        <w:rPr>
          <w:rFonts w:ascii="Arial" w:eastAsia="Times New Roman" w:hAnsi="Arial"/>
          <w:sz w:val="20"/>
          <w:szCs w:val="20"/>
        </w:rPr>
        <w:tab/>
      </w:r>
      <w:r w:rsidRPr="00F370F0">
        <w:rPr>
          <w:rFonts w:ascii="Arial" w:eastAsia="Times New Roman" w:hAnsi="Arial"/>
          <w:sz w:val="20"/>
          <w:szCs w:val="20"/>
        </w:rPr>
        <w:tab/>
      </w:r>
      <w:r w:rsidRPr="00F370F0">
        <w:rPr>
          <w:rFonts w:ascii="Arial" w:eastAsia="Times New Roman" w:hAnsi="Arial"/>
          <w:sz w:val="20"/>
          <w:szCs w:val="20"/>
        </w:rPr>
        <w:tab/>
      </w:r>
      <w:r w:rsidRPr="00F370F0">
        <w:rPr>
          <w:rFonts w:ascii="Arial" w:eastAsia="Times New Roman" w:hAnsi="Arial"/>
          <w:sz w:val="20"/>
          <w:szCs w:val="20"/>
        </w:rPr>
        <w:tab/>
      </w:r>
      <w:r w:rsidRPr="00F370F0">
        <w:rPr>
          <w:rFonts w:ascii="Arial" w:eastAsia="Times New Roman" w:hAnsi="Arial"/>
          <w:sz w:val="20"/>
          <w:szCs w:val="20"/>
        </w:rPr>
        <w:tab/>
      </w:r>
    </w:p>
    <w:p w14:paraId="38741ECF" w14:textId="139D83D0" w:rsidR="005755E5" w:rsidRPr="005C2BAE" w:rsidRDefault="005C2BAE" w:rsidP="00D97BE3">
      <w:pPr>
        <w:widowControl w:val="0"/>
        <w:spacing w:after="0" w:line="240" w:lineRule="auto"/>
        <w:ind w:left="720" w:right="9"/>
        <w:jc w:val="right"/>
        <w:rPr>
          <w:rFonts w:ascii="Arial" w:hAnsi="Arial"/>
          <w:b/>
          <w:sz w:val="20"/>
          <w:szCs w:val="20"/>
        </w:rPr>
      </w:pPr>
      <w:r>
        <w:rPr>
          <w:rFonts w:ascii="Arial" w:eastAsia="Times New Roman" w:hAnsi="Arial"/>
          <w:sz w:val="20"/>
          <w:szCs w:val="20"/>
        </w:rPr>
        <w:br w:type="page"/>
      </w:r>
      <w:r w:rsidR="00F970F3">
        <w:rPr>
          <w:rFonts w:ascii="Arial" w:eastAsia="Times New Roman" w:hAnsi="Arial"/>
          <w:sz w:val="20"/>
          <w:szCs w:val="20"/>
        </w:rPr>
        <w:lastRenderedPageBreak/>
        <w:t>1</w:t>
      </w:r>
      <w:r w:rsidR="00D97BE3">
        <w:rPr>
          <w:rFonts w:ascii="Arial" w:eastAsia="Times New Roman" w:hAnsi="Arial"/>
          <w:sz w:val="20"/>
          <w:szCs w:val="20"/>
        </w:rPr>
        <w:t>.</w:t>
      </w:r>
      <w:r w:rsidRPr="005C2BAE">
        <w:rPr>
          <w:rFonts w:ascii="Arial" w:eastAsia="Times New Roman" w:hAnsi="Arial"/>
          <w:b/>
          <w:sz w:val="20"/>
          <w:szCs w:val="20"/>
        </w:rPr>
        <w:t>Pielikums - Tehniskā specifikācija</w:t>
      </w:r>
    </w:p>
    <w:p w14:paraId="59CEAEDC" w14:textId="77777777" w:rsidR="005C2BAE" w:rsidRDefault="005C2BAE" w:rsidP="00145F0F">
      <w:pPr>
        <w:pStyle w:val="Punkts"/>
        <w:tabs>
          <w:tab w:val="clear" w:pos="851"/>
        </w:tabs>
        <w:ind w:left="0" w:firstLine="0"/>
        <w:jc w:val="center"/>
        <w:rPr>
          <w:rFonts w:cs="Arial"/>
          <w:bCs/>
          <w:szCs w:val="20"/>
        </w:rPr>
      </w:pPr>
    </w:p>
    <w:p w14:paraId="69170895" w14:textId="77777777" w:rsidR="009A1C3D" w:rsidRPr="009A1C3D" w:rsidRDefault="009A1C3D" w:rsidP="00145F0F">
      <w:pPr>
        <w:spacing w:after="0" w:line="240" w:lineRule="auto"/>
        <w:jc w:val="center"/>
        <w:rPr>
          <w:rFonts w:ascii="Arial" w:eastAsia="Times New Roman" w:hAnsi="Arial"/>
          <w:bCs/>
          <w:sz w:val="20"/>
          <w:szCs w:val="20"/>
          <w:lang w:eastAsia="lv-LV"/>
        </w:rPr>
      </w:pPr>
      <w:r w:rsidRPr="009A1C3D">
        <w:rPr>
          <w:rFonts w:ascii="Arial" w:eastAsia="Times New Roman" w:hAnsi="Arial"/>
          <w:b/>
          <w:bCs/>
          <w:sz w:val="20"/>
          <w:szCs w:val="20"/>
          <w:lang w:eastAsia="lv-LV"/>
        </w:rPr>
        <w:t>Tehniskā specifikācija</w:t>
      </w:r>
    </w:p>
    <w:p w14:paraId="33B13417" w14:textId="77777777" w:rsidR="009A1C3D" w:rsidRPr="009A1C3D" w:rsidRDefault="009A1C3D" w:rsidP="00145F0F">
      <w:pPr>
        <w:spacing w:after="0" w:line="240" w:lineRule="auto"/>
        <w:jc w:val="both"/>
        <w:rPr>
          <w:rFonts w:ascii="Arial" w:eastAsia="Times New Roman" w:hAnsi="Arial"/>
          <w:i/>
          <w:iCs/>
          <w:sz w:val="20"/>
          <w:szCs w:val="20"/>
          <w:lang w:eastAsia="lv-LV"/>
        </w:rPr>
      </w:pPr>
    </w:p>
    <w:p w14:paraId="302828C7" w14:textId="77777777" w:rsidR="00CC7D4B" w:rsidRPr="00C5373A" w:rsidRDefault="00CC7D4B" w:rsidP="00174999">
      <w:pPr>
        <w:pStyle w:val="Virsraksts1"/>
        <w:numPr>
          <w:ilvl w:val="0"/>
          <w:numId w:val="19"/>
        </w:numPr>
        <w:ind w:left="426" w:hanging="426"/>
        <w:jc w:val="both"/>
        <w:rPr>
          <w:sz w:val="20"/>
          <w:szCs w:val="20"/>
          <w:lang w:val="lv-LV"/>
        </w:rPr>
      </w:pPr>
      <w:r w:rsidRPr="00C5373A">
        <w:rPr>
          <w:sz w:val="20"/>
          <w:szCs w:val="20"/>
          <w:lang w:val="lv-LV"/>
        </w:rPr>
        <w:t>Pasūtītājs un projekts</w:t>
      </w:r>
    </w:p>
    <w:p w14:paraId="0FB12CA4" w14:textId="77777777" w:rsidR="00CC7D4B" w:rsidRPr="00C5373A" w:rsidRDefault="00CC7D4B" w:rsidP="00CC7D4B">
      <w:pPr>
        <w:ind w:left="426"/>
        <w:jc w:val="both"/>
        <w:rPr>
          <w:rFonts w:ascii="Arial" w:hAnsi="Arial"/>
          <w:sz w:val="20"/>
        </w:rPr>
      </w:pPr>
      <w:r w:rsidRPr="00C5373A">
        <w:rPr>
          <w:rFonts w:ascii="Arial" w:hAnsi="Arial"/>
          <w:sz w:val="20"/>
        </w:rPr>
        <w:t>Pasūtītājs: SIA „</w:t>
      </w:r>
      <w:r w:rsidR="007F3E73">
        <w:rPr>
          <w:rFonts w:ascii="Arial" w:hAnsi="Arial"/>
          <w:sz w:val="20"/>
        </w:rPr>
        <w:t>Salacgrīvas ūdens</w:t>
      </w:r>
      <w:r w:rsidRPr="00C5373A">
        <w:rPr>
          <w:rFonts w:ascii="Arial" w:hAnsi="Arial"/>
          <w:sz w:val="20"/>
        </w:rPr>
        <w:t>”</w:t>
      </w:r>
    </w:p>
    <w:p w14:paraId="1B0A5AF5" w14:textId="77777777" w:rsidR="00CC7D4B" w:rsidRPr="00C5373A" w:rsidRDefault="00CC7D4B" w:rsidP="00CC7D4B">
      <w:pPr>
        <w:ind w:left="426"/>
        <w:jc w:val="both"/>
        <w:rPr>
          <w:rFonts w:ascii="Arial" w:hAnsi="Arial"/>
          <w:sz w:val="20"/>
        </w:rPr>
      </w:pPr>
      <w:r w:rsidRPr="00C5373A">
        <w:rPr>
          <w:rFonts w:ascii="Arial" w:hAnsi="Arial"/>
          <w:sz w:val="20"/>
        </w:rPr>
        <w:t xml:space="preserve">Projekts: </w:t>
      </w:r>
      <w:r w:rsidR="00EC687D">
        <w:rPr>
          <w:rFonts w:ascii="Arial" w:hAnsi="Arial"/>
          <w:bCs/>
          <w:iCs/>
          <w:sz w:val="20"/>
          <w:szCs w:val="20"/>
        </w:rPr>
        <w:t>Kanalizācijas tīklu rekonstrukcija Pērnavas un Ostas ielas kvartālā, Salacgrīvas pilsētā</w:t>
      </w:r>
    </w:p>
    <w:p w14:paraId="77503880" w14:textId="77777777" w:rsidR="00CC7D4B" w:rsidRDefault="00CC7D4B" w:rsidP="00CC7D4B">
      <w:pPr>
        <w:pStyle w:val="Virsraksts1"/>
        <w:jc w:val="both"/>
        <w:rPr>
          <w:sz w:val="20"/>
          <w:szCs w:val="20"/>
          <w:lang w:val="lv-LV"/>
        </w:rPr>
      </w:pPr>
    </w:p>
    <w:p w14:paraId="5B947BFC" w14:textId="77777777" w:rsidR="00BD207A" w:rsidRDefault="00BD207A" w:rsidP="00BD207A">
      <w:pPr>
        <w:rPr>
          <w:lang w:eastAsia="x-none"/>
        </w:rPr>
      </w:pPr>
    </w:p>
    <w:p w14:paraId="6A656B8E" w14:textId="77777777" w:rsidR="00BD207A" w:rsidRDefault="00BD207A" w:rsidP="00BD207A">
      <w:pPr>
        <w:rPr>
          <w:lang w:eastAsia="x-none"/>
        </w:rPr>
      </w:pPr>
    </w:p>
    <w:p w14:paraId="4FDC0DD6" w14:textId="77777777" w:rsidR="00BD207A" w:rsidRDefault="00BD207A" w:rsidP="00BD207A">
      <w:pPr>
        <w:rPr>
          <w:lang w:eastAsia="x-none"/>
        </w:rPr>
      </w:pPr>
    </w:p>
    <w:p w14:paraId="480BB01F" w14:textId="77777777" w:rsidR="00BD207A" w:rsidRDefault="00BD207A" w:rsidP="00BD207A">
      <w:pPr>
        <w:rPr>
          <w:lang w:eastAsia="x-none"/>
        </w:rPr>
      </w:pPr>
    </w:p>
    <w:p w14:paraId="037065E3" w14:textId="77777777" w:rsidR="00BD207A" w:rsidRDefault="00BD207A" w:rsidP="00BD207A">
      <w:pPr>
        <w:rPr>
          <w:lang w:eastAsia="x-none"/>
        </w:rPr>
      </w:pPr>
    </w:p>
    <w:p w14:paraId="0A017A07" w14:textId="77777777" w:rsidR="00BD207A" w:rsidRDefault="00BD207A" w:rsidP="00BD207A">
      <w:pPr>
        <w:rPr>
          <w:lang w:eastAsia="x-none"/>
        </w:rPr>
      </w:pPr>
    </w:p>
    <w:p w14:paraId="75B319BC" w14:textId="77777777" w:rsidR="00BD207A" w:rsidRDefault="00BD207A" w:rsidP="00BD207A">
      <w:pPr>
        <w:rPr>
          <w:lang w:eastAsia="x-none"/>
        </w:rPr>
      </w:pPr>
    </w:p>
    <w:p w14:paraId="72EF2E2A" w14:textId="77777777" w:rsidR="00BD207A" w:rsidRDefault="00BD207A" w:rsidP="00BD207A">
      <w:pPr>
        <w:rPr>
          <w:lang w:eastAsia="x-none"/>
        </w:rPr>
      </w:pPr>
    </w:p>
    <w:p w14:paraId="5CCAFE9D" w14:textId="77777777" w:rsidR="00BD207A" w:rsidRDefault="00BD207A" w:rsidP="00BD207A">
      <w:pPr>
        <w:rPr>
          <w:lang w:eastAsia="x-none"/>
        </w:rPr>
      </w:pPr>
    </w:p>
    <w:p w14:paraId="7296A287" w14:textId="77777777" w:rsidR="00BD207A" w:rsidRDefault="00BD207A" w:rsidP="00BD207A">
      <w:pPr>
        <w:rPr>
          <w:lang w:eastAsia="x-none"/>
        </w:rPr>
      </w:pPr>
    </w:p>
    <w:p w14:paraId="17E5F88D" w14:textId="77777777" w:rsidR="00BD207A" w:rsidRDefault="00BD207A" w:rsidP="00BD207A">
      <w:pPr>
        <w:rPr>
          <w:lang w:eastAsia="x-none"/>
        </w:rPr>
      </w:pPr>
    </w:p>
    <w:p w14:paraId="6C7CF517" w14:textId="77777777" w:rsidR="00BD207A" w:rsidRDefault="00BD207A" w:rsidP="00BD207A">
      <w:pPr>
        <w:rPr>
          <w:lang w:eastAsia="x-none"/>
        </w:rPr>
      </w:pPr>
    </w:p>
    <w:p w14:paraId="10D35238" w14:textId="77777777" w:rsidR="00BD207A" w:rsidRDefault="00BD207A" w:rsidP="00BD207A">
      <w:pPr>
        <w:rPr>
          <w:lang w:eastAsia="x-none"/>
        </w:rPr>
      </w:pPr>
    </w:p>
    <w:p w14:paraId="1605E053" w14:textId="77777777" w:rsidR="00BD207A" w:rsidRDefault="00BD207A" w:rsidP="00BD207A">
      <w:pPr>
        <w:rPr>
          <w:lang w:eastAsia="x-none"/>
        </w:rPr>
      </w:pPr>
    </w:p>
    <w:p w14:paraId="7A7B898B" w14:textId="77777777" w:rsidR="00BD207A" w:rsidRDefault="00BD207A" w:rsidP="00BD207A">
      <w:pPr>
        <w:rPr>
          <w:lang w:eastAsia="x-none"/>
        </w:rPr>
      </w:pPr>
    </w:p>
    <w:p w14:paraId="70589EF1" w14:textId="77777777" w:rsidR="00BD207A" w:rsidRDefault="00BD207A" w:rsidP="00BD207A">
      <w:pPr>
        <w:rPr>
          <w:lang w:eastAsia="x-none"/>
        </w:rPr>
      </w:pPr>
    </w:p>
    <w:p w14:paraId="12D670B9" w14:textId="77777777" w:rsidR="00BD207A" w:rsidRDefault="00BD207A" w:rsidP="00BD207A">
      <w:pPr>
        <w:rPr>
          <w:lang w:eastAsia="x-none"/>
        </w:rPr>
      </w:pPr>
    </w:p>
    <w:p w14:paraId="47AF35B5" w14:textId="77777777" w:rsidR="00BD207A" w:rsidRDefault="00BD207A" w:rsidP="00BD207A">
      <w:pPr>
        <w:rPr>
          <w:lang w:eastAsia="x-none"/>
        </w:rPr>
      </w:pPr>
    </w:p>
    <w:p w14:paraId="27AC4C0E" w14:textId="77777777" w:rsidR="00BD207A" w:rsidRDefault="00BD207A" w:rsidP="00BD207A">
      <w:pPr>
        <w:rPr>
          <w:lang w:eastAsia="x-none"/>
        </w:rPr>
      </w:pPr>
    </w:p>
    <w:p w14:paraId="17EE6CC3" w14:textId="77777777" w:rsidR="00BD207A" w:rsidRDefault="00BD207A" w:rsidP="00BD207A">
      <w:pPr>
        <w:rPr>
          <w:lang w:eastAsia="x-none"/>
        </w:rPr>
      </w:pPr>
    </w:p>
    <w:p w14:paraId="30CF26BE" w14:textId="77777777" w:rsidR="00BD207A" w:rsidRDefault="00BD207A" w:rsidP="00BD207A">
      <w:pPr>
        <w:rPr>
          <w:lang w:eastAsia="x-none"/>
        </w:rPr>
      </w:pPr>
    </w:p>
    <w:p w14:paraId="160E1FD1" w14:textId="77777777" w:rsidR="00BD207A" w:rsidRDefault="00BD207A" w:rsidP="00BD207A">
      <w:pPr>
        <w:rPr>
          <w:lang w:eastAsia="x-none"/>
        </w:rPr>
      </w:pPr>
    </w:p>
    <w:p w14:paraId="36E751C5" w14:textId="77777777" w:rsidR="00BD207A" w:rsidRDefault="00BD207A" w:rsidP="00BD207A">
      <w:pPr>
        <w:rPr>
          <w:lang w:eastAsia="x-none"/>
        </w:rPr>
      </w:pPr>
    </w:p>
    <w:p w14:paraId="6338B8EC" w14:textId="77777777" w:rsidR="00BD207A" w:rsidRDefault="00BD207A" w:rsidP="00BD207A">
      <w:pPr>
        <w:rPr>
          <w:lang w:eastAsia="x-none"/>
        </w:rPr>
      </w:pPr>
    </w:p>
    <w:p w14:paraId="121B2515" w14:textId="77777777" w:rsidR="00EC687D" w:rsidRDefault="00EC687D" w:rsidP="00BD207A">
      <w:pPr>
        <w:rPr>
          <w:lang w:eastAsia="x-none"/>
        </w:rPr>
      </w:pPr>
    </w:p>
    <w:p w14:paraId="366A46F5" w14:textId="77777777" w:rsidR="00BD207A" w:rsidRDefault="00BD207A" w:rsidP="00BD207A">
      <w:pPr>
        <w:rPr>
          <w:lang w:eastAsia="x-none"/>
        </w:rPr>
      </w:pPr>
    </w:p>
    <w:p w14:paraId="263104EA" w14:textId="77777777" w:rsidR="00BD207A" w:rsidRDefault="00BD207A" w:rsidP="00BD207A">
      <w:pPr>
        <w:rPr>
          <w:lang w:eastAsia="x-none"/>
        </w:rPr>
      </w:pPr>
    </w:p>
    <w:p w14:paraId="41964BAA" w14:textId="6D6A4E68" w:rsidR="005C2BAE" w:rsidRPr="005D4112" w:rsidRDefault="00F970F3" w:rsidP="00145F0F">
      <w:pPr>
        <w:pStyle w:val="Punkts"/>
        <w:tabs>
          <w:tab w:val="clear" w:pos="851"/>
        </w:tabs>
        <w:ind w:left="0" w:firstLine="0"/>
        <w:jc w:val="right"/>
        <w:rPr>
          <w:rFonts w:cs="Arial"/>
          <w:color w:val="000000"/>
          <w:szCs w:val="20"/>
        </w:rPr>
      </w:pPr>
      <w:r>
        <w:rPr>
          <w:rFonts w:cs="Arial"/>
          <w:color w:val="000000"/>
          <w:szCs w:val="20"/>
        </w:rPr>
        <w:lastRenderedPageBreak/>
        <w:t>2</w:t>
      </w:r>
      <w:r w:rsidR="005C2BAE" w:rsidRPr="005D4112">
        <w:rPr>
          <w:rFonts w:cs="Arial"/>
          <w:color w:val="000000"/>
          <w:szCs w:val="20"/>
        </w:rPr>
        <w:t>. pielikums - Pieteikums dalībai cenu aptaujā</w:t>
      </w:r>
      <w:r w:rsidR="00190D4E">
        <w:rPr>
          <w:rFonts w:cs="Arial"/>
          <w:color w:val="000000"/>
          <w:szCs w:val="20"/>
        </w:rPr>
        <w:t>/tirgus izpētē</w:t>
      </w:r>
      <w:r w:rsidR="005C2BAE" w:rsidRPr="005D4112">
        <w:rPr>
          <w:rFonts w:cs="Arial"/>
          <w:color w:val="000000"/>
          <w:szCs w:val="20"/>
        </w:rPr>
        <w:t xml:space="preserve"> un finanšu piedāvājums (veidne)</w:t>
      </w:r>
    </w:p>
    <w:p w14:paraId="3DE19D9D" w14:textId="77777777" w:rsidR="005C2BAE" w:rsidRPr="005D4112" w:rsidRDefault="005C2BAE" w:rsidP="00145F0F">
      <w:pPr>
        <w:pStyle w:val="Apakpunkts"/>
        <w:numPr>
          <w:ilvl w:val="0"/>
          <w:numId w:val="0"/>
        </w:numPr>
        <w:jc w:val="right"/>
        <w:rPr>
          <w:rFonts w:cs="Arial"/>
          <w:color w:val="000000"/>
          <w:sz w:val="20"/>
          <w:szCs w:val="20"/>
        </w:rPr>
      </w:pPr>
      <w:r w:rsidRPr="005D4112">
        <w:rPr>
          <w:rFonts w:cs="Arial"/>
          <w:color w:val="000000"/>
          <w:sz w:val="20"/>
          <w:szCs w:val="20"/>
        </w:rPr>
        <w:t xml:space="preserve">             </w:t>
      </w:r>
    </w:p>
    <w:p w14:paraId="1368563F" w14:textId="77777777" w:rsidR="005C2BAE" w:rsidRPr="005D4112" w:rsidRDefault="005C2BAE" w:rsidP="00145F0F">
      <w:pPr>
        <w:pStyle w:val="Apakpunkts"/>
        <w:numPr>
          <w:ilvl w:val="0"/>
          <w:numId w:val="0"/>
        </w:numPr>
        <w:jc w:val="right"/>
        <w:rPr>
          <w:rFonts w:cs="Arial"/>
          <w:color w:val="000000"/>
          <w:sz w:val="20"/>
          <w:szCs w:val="20"/>
        </w:rPr>
      </w:pPr>
    </w:p>
    <w:p w14:paraId="24C169EF" w14:textId="77777777" w:rsidR="00CC7D4B" w:rsidRPr="00CC7D4B" w:rsidRDefault="005C2BAE" w:rsidP="00CC7D4B">
      <w:pPr>
        <w:spacing w:after="0" w:line="240" w:lineRule="auto"/>
        <w:ind w:left="851"/>
        <w:jc w:val="right"/>
        <w:rPr>
          <w:rFonts w:ascii="Arial" w:hAnsi="Arial"/>
          <w:b/>
          <w:sz w:val="20"/>
          <w:szCs w:val="20"/>
          <w:highlight w:val="lightGray"/>
        </w:rPr>
      </w:pPr>
      <w:r w:rsidRPr="005D4112">
        <w:rPr>
          <w:color w:val="000000"/>
          <w:sz w:val="20"/>
          <w:szCs w:val="20"/>
        </w:rPr>
        <w:t xml:space="preserve">     </w:t>
      </w:r>
      <w:r w:rsidR="00CC7D4B" w:rsidRPr="00CC7D4B">
        <w:rPr>
          <w:rFonts w:ascii="Arial" w:hAnsi="Arial"/>
          <w:b/>
          <w:sz w:val="20"/>
          <w:szCs w:val="20"/>
        </w:rPr>
        <w:t>SIA „</w:t>
      </w:r>
      <w:r w:rsidR="00BD207A">
        <w:rPr>
          <w:rFonts w:ascii="Arial" w:hAnsi="Arial"/>
          <w:b/>
          <w:sz w:val="20"/>
          <w:szCs w:val="20"/>
        </w:rPr>
        <w:t>Salacgrīvas ūdens</w:t>
      </w:r>
      <w:r w:rsidR="00CC7D4B" w:rsidRPr="00CC7D4B">
        <w:rPr>
          <w:rFonts w:ascii="Arial" w:hAnsi="Arial"/>
          <w:b/>
          <w:sz w:val="20"/>
          <w:szCs w:val="20"/>
        </w:rPr>
        <w:t>”,</w:t>
      </w:r>
    </w:p>
    <w:p w14:paraId="2B09AE66" w14:textId="77777777" w:rsidR="00CC7D4B" w:rsidRPr="00C5373A" w:rsidRDefault="00CC7D4B" w:rsidP="00CC7D4B">
      <w:pPr>
        <w:spacing w:after="0" w:line="240" w:lineRule="auto"/>
        <w:ind w:left="851"/>
        <w:jc w:val="right"/>
        <w:rPr>
          <w:rFonts w:ascii="Arial" w:hAnsi="Arial"/>
          <w:sz w:val="20"/>
          <w:szCs w:val="20"/>
        </w:rPr>
      </w:pPr>
      <w:r>
        <w:rPr>
          <w:rFonts w:ascii="Arial" w:hAnsi="Arial"/>
          <w:sz w:val="20"/>
          <w:szCs w:val="20"/>
        </w:rPr>
        <w:t>Reģ.Nr.</w:t>
      </w:r>
      <w:r w:rsidRPr="00C5373A">
        <w:rPr>
          <w:rFonts w:ascii="Arial" w:hAnsi="Arial"/>
          <w:sz w:val="20"/>
          <w:szCs w:val="20"/>
        </w:rPr>
        <w:t xml:space="preserve"> </w:t>
      </w:r>
      <w:r w:rsidR="00BD207A" w:rsidRPr="00BD207A">
        <w:rPr>
          <w:rFonts w:ascii="Arial" w:hAnsi="Arial"/>
          <w:sz w:val="20"/>
          <w:szCs w:val="20"/>
        </w:rPr>
        <w:t>54103072471</w:t>
      </w:r>
    </w:p>
    <w:p w14:paraId="2D7437DA" w14:textId="77777777" w:rsidR="005C2BAE" w:rsidRPr="00CC7D4B" w:rsidRDefault="005C2BAE" w:rsidP="00CC7D4B">
      <w:pPr>
        <w:pStyle w:val="Apakpunkts"/>
        <w:numPr>
          <w:ilvl w:val="0"/>
          <w:numId w:val="0"/>
        </w:numPr>
        <w:jc w:val="right"/>
        <w:rPr>
          <w:rFonts w:cs="Arial"/>
          <w:b w:val="0"/>
          <w:color w:val="000000"/>
          <w:sz w:val="20"/>
          <w:szCs w:val="20"/>
          <w:lang w:val="lv-LV"/>
        </w:rPr>
      </w:pPr>
    </w:p>
    <w:p w14:paraId="5E8F73E5" w14:textId="77777777" w:rsidR="005C2BAE" w:rsidRPr="005D4112" w:rsidRDefault="005C2BAE" w:rsidP="00145F0F">
      <w:pPr>
        <w:pStyle w:val="Apakpunkts"/>
        <w:numPr>
          <w:ilvl w:val="0"/>
          <w:numId w:val="0"/>
        </w:numPr>
        <w:jc w:val="right"/>
        <w:rPr>
          <w:rFonts w:cs="Arial"/>
          <w:b w:val="0"/>
          <w:color w:val="000000"/>
          <w:sz w:val="20"/>
          <w:szCs w:val="20"/>
        </w:rPr>
      </w:pPr>
    </w:p>
    <w:p w14:paraId="405DFFE4" w14:textId="77777777" w:rsidR="005C2BAE" w:rsidRPr="005D4112" w:rsidRDefault="005C2BAE" w:rsidP="00145F0F">
      <w:pPr>
        <w:pStyle w:val="Apakpunkts"/>
        <w:numPr>
          <w:ilvl w:val="0"/>
          <w:numId w:val="0"/>
        </w:numPr>
        <w:jc w:val="center"/>
        <w:rPr>
          <w:rFonts w:cs="Arial"/>
          <w:bCs w:val="0"/>
          <w:color w:val="000000"/>
          <w:sz w:val="20"/>
          <w:szCs w:val="20"/>
        </w:rPr>
      </w:pPr>
      <w:r w:rsidRPr="005D4112">
        <w:rPr>
          <w:rFonts w:cs="Arial"/>
          <w:color w:val="000000"/>
          <w:sz w:val="20"/>
          <w:szCs w:val="20"/>
        </w:rPr>
        <w:t>PIETEIKUMS DALĪBAI CENU APTAUJĀ</w:t>
      </w:r>
      <w:r w:rsidR="00190D4E">
        <w:rPr>
          <w:rFonts w:cs="Arial"/>
          <w:color w:val="000000"/>
          <w:sz w:val="20"/>
          <w:szCs w:val="20"/>
          <w:lang w:val="lv-LV"/>
        </w:rPr>
        <w:t>/TIRGUS IZPĒTĒ</w:t>
      </w:r>
      <w:r w:rsidRPr="005D4112">
        <w:rPr>
          <w:rFonts w:cs="Arial"/>
          <w:bCs w:val="0"/>
          <w:color w:val="000000"/>
          <w:sz w:val="20"/>
          <w:szCs w:val="20"/>
        </w:rPr>
        <w:t xml:space="preserve"> UN FINANŠU PIEDĀVĀJUMS</w:t>
      </w:r>
    </w:p>
    <w:p w14:paraId="712EB6A6" w14:textId="77777777" w:rsidR="005C2BAE" w:rsidRPr="005D4112" w:rsidRDefault="005C2BAE" w:rsidP="00145F0F">
      <w:pPr>
        <w:pStyle w:val="Apakpunkts"/>
        <w:numPr>
          <w:ilvl w:val="0"/>
          <w:numId w:val="0"/>
        </w:numPr>
        <w:rPr>
          <w:rFonts w:cs="Arial"/>
          <w:color w:val="000000"/>
          <w:sz w:val="20"/>
          <w:szCs w:val="20"/>
        </w:rPr>
      </w:pPr>
      <w:r w:rsidRPr="005D4112">
        <w:rPr>
          <w:rFonts w:cs="Arial"/>
          <w:bCs w:val="0"/>
          <w:color w:val="000000"/>
          <w:sz w:val="20"/>
          <w:szCs w:val="20"/>
        </w:rPr>
        <w:t xml:space="preserve">                       </w:t>
      </w:r>
    </w:p>
    <w:p w14:paraId="282202EE" w14:textId="77777777" w:rsidR="00EC687D" w:rsidRPr="007C5F0E" w:rsidRDefault="00EC687D" w:rsidP="00EC687D">
      <w:pPr>
        <w:spacing w:after="0" w:line="240" w:lineRule="auto"/>
        <w:jc w:val="both"/>
        <w:rPr>
          <w:rFonts w:ascii="Arial" w:hAnsi="Arial"/>
          <w:sz w:val="20"/>
          <w:szCs w:val="20"/>
          <w:lang w:eastAsia="lv-LV"/>
        </w:rPr>
      </w:pPr>
      <w:r>
        <w:rPr>
          <w:rFonts w:ascii="Arial" w:hAnsi="Arial"/>
          <w:sz w:val="20"/>
          <w:szCs w:val="20"/>
          <w:lang w:eastAsia="lv-LV"/>
        </w:rPr>
        <w:t>“</w:t>
      </w:r>
      <w:r>
        <w:rPr>
          <w:rFonts w:ascii="Arial" w:hAnsi="Arial"/>
          <w:bCs/>
          <w:iCs/>
          <w:sz w:val="20"/>
          <w:szCs w:val="20"/>
        </w:rPr>
        <w:t xml:space="preserve">Kanalizācijas tīklu rekonstrukcija Pērnavas un Ostas ielas kvartālā, Salacgrīvas pilsētā </w:t>
      </w:r>
      <w:r w:rsidRPr="000A4ED7">
        <w:rPr>
          <w:rFonts w:ascii="Arial" w:hAnsi="Arial"/>
          <w:bCs/>
          <w:iCs/>
          <w:sz w:val="20"/>
          <w:szCs w:val="20"/>
        </w:rPr>
        <w:t>” ietvaros</w:t>
      </w:r>
      <w:r w:rsidRPr="000A4ED7">
        <w:rPr>
          <w:rFonts w:ascii="Arial" w:hAnsi="Arial"/>
          <w:sz w:val="20"/>
          <w:szCs w:val="20"/>
          <w:lang w:eastAsia="lv-LV"/>
        </w:rPr>
        <w:t xml:space="preserve"> (Id.Nr.</w:t>
      </w:r>
      <w:r>
        <w:rPr>
          <w:rFonts w:ascii="Arial" w:hAnsi="Arial"/>
          <w:sz w:val="20"/>
          <w:szCs w:val="20"/>
          <w:lang w:eastAsia="lv-LV"/>
        </w:rPr>
        <w:t xml:space="preserve"> SŪ 2020/01</w:t>
      </w:r>
      <w:r w:rsidRPr="000A4ED7">
        <w:rPr>
          <w:rFonts w:ascii="Arial" w:hAnsi="Arial"/>
          <w:sz w:val="20"/>
          <w:szCs w:val="20"/>
          <w:lang w:eastAsia="lv-LV"/>
        </w:rPr>
        <w:t>)</w:t>
      </w:r>
    </w:p>
    <w:p w14:paraId="3BD72B6B" w14:textId="77777777" w:rsidR="00EC687D" w:rsidRPr="00F370F0" w:rsidRDefault="00EC687D" w:rsidP="00EC687D">
      <w:pPr>
        <w:spacing w:after="0" w:line="240" w:lineRule="auto"/>
        <w:jc w:val="both"/>
        <w:rPr>
          <w:rFonts w:ascii="Arial" w:hAnsi="Arial"/>
          <w:sz w:val="20"/>
          <w:szCs w:val="20"/>
          <w:lang w:eastAsia="lv-LV"/>
        </w:rPr>
      </w:pPr>
    </w:p>
    <w:p w14:paraId="48A9823C" w14:textId="77777777" w:rsidR="005C2BAE" w:rsidRPr="005D4112" w:rsidRDefault="005C2BAE" w:rsidP="00145F0F">
      <w:pPr>
        <w:pStyle w:val="Rindkopa"/>
        <w:ind w:left="0"/>
        <w:rPr>
          <w:color w:val="000000"/>
        </w:rPr>
      </w:pPr>
      <w:r w:rsidRPr="005D4112">
        <w:rPr>
          <w:color w:val="000000"/>
          <w:highlight w:val="lightGray"/>
        </w:rPr>
        <w:t>&lt;Vietas nosaukums&gt;</w:t>
      </w:r>
      <w:r w:rsidRPr="005D4112">
        <w:rPr>
          <w:color w:val="000000"/>
        </w:rPr>
        <w:t xml:space="preserve">, </w:t>
      </w:r>
      <w:r w:rsidRPr="005D4112">
        <w:rPr>
          <w:color w:val="000000"/>
          <w:highlight w:val="lightGray"/>
        </w:rPr>
        <w:t>&lt;gads&gt;</w:t>
      </w:r>
      <w:r w:rsidRPr="005D4112">
        <w:rPr>
          <w:color w:val="000000"/>
        </w:rPr>
        <w:t xml:space="preserve">.gada </w:t>
      </w:r>
      <w:r w:rsidRPr="005D4112">
        <w:rPr>
          <w:color w:val="000000"/>
          <w:highlight w:val="lightGray"/>
        </w:rPr>
        <w:t>&lt;datums&gt;</w:t>
      </w:r>
      <w:r w:rsidRPr="005D4112">
        <w:rPr>
          <w:color w:val="000000"/>
        </w:rPr>
        <w:t>.</w:t>
      </w:r>
      <w:r w:rsidRPr="005D4112">
        <w:rPr>
          <w:color w:val="000000"/>
          <w:highlight w:val="lightGray"/>
        </w:rPr>
        <w:t>&lt;mēnesis&gt;</w:t>
      </w:r>
    </w:p>
    <w:p w14:paraId="29F613E3" w14:textId="77777777" w:rsidR="005C2BAE" w:rsidRPr="005D4112" w:rsidRDefault="005C2BAE" w:rsidP="00145F0F">
      <w:pPr>
        <w:pStyle w:val="Rindkopa"/>
        <w:ind w:left="0"/>
        <w:rPr>
          <w:b/>
          <w:bCs/>
          <w:color w:val="00000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520"/>
      </w:tblGrid>
      <w:tr w:rsidR="005C2BAE" w:rsidRPr="005D4112" w14:paraId="760D51DD" w14:textId="77777777" w:rsidTr="00F31225">
        <w:tc>
          <w:tcPr>
            <w:tcW w:w="3828" w:type="dxa"/>
            <w:shd w:val="clear" w:color="auto" w:fill="auto"/>
          </w:tcPr>
          <w:p w14:paraId="6065A801" w14:textId="77777777" w:rsidR="005C2BAE" w:rsidRPr="005D4112" w:rsidRDefault="005C2BAE" w:rsidP="00145F0F">
            <w:pPr>
              <w:pStyle w:val="Rindkopa"/>
              <w:ind w:left="0"/>
            </w:pPr>
            <w:r w:rsidRPr="005D4112">
              <w:t>Pretendents</w:t>
            </w:r>
          </w:p>
        </w:tc>
        <w:tc>
          <w:tcPr>
            <w:tcW w:w="5520" w:type="dxa"/>
            <w:shd w:val="clear" w:color="auto" w:fill="auto"/>
          </w:tcPr>
          <w:p w14:paraId="36EB2593" w14:textId="77777777" w:rsidR="005C2BAE" w:rsidRPr="005D4112" w:rsidRDefault="005C2BAE" w:rsidP="00145F0F">
            <w:pPr>
              <w:pStyle w:val="Rindkopa"/>
              <w:ind w:left="0"/>
            </w:pPr>
          </w:p>
        </w:tc>
      </w:tr>
      <w:tr w:rsidR="005C2BAE" w:rsidRPr="005D4112" w14:paraId="2D4F95BF" w14:textId="77777777" w:rsidTr="00F31225">
        <w:tc>
          <w:tcPr>
            <w:tcW w:w="3828" w:type="dxa"/>
            <w:shd w:val="clear" w:color="auto" w:fill="auto"/>
          </w:tcPr>
          <w:p w14:paraId="780A86D7" w14:textId="77777777" w:rsidR="005C2BAE" w:rsidRPr="005D4112" w:rsidRDefault="005C2BAE" w:rsidP="00145F0F">
            <w:pPr>
              <w:pStyle w:val="Rindkopa"/>
              <w:ind w:left="0"/>
            </w:pPr>
            <w:r w:rsidRPr="005D4112">
              <w:t>Adrese</w:t>
            </w:r>
          </w:p>
        </w:tc>
        <w:tc>
          <w:tcPr>
            <w:tcW w:w="5520" w:type="dxa"/>
            <w:shd w:val="clear" w:color="auto" w:fill="auto"/>
          </w:tcPr>
          <w:p w14:paraId="46E3D42D" w14:textId="77777777" w:rsidR="005C2BAE" w:rsidRPr="005D4112" w:rsidRDefault="005C2BAE" w:rsidP="00145F0F">
            <w:pPr>
              <w:pStyle w:val="Rindkopa"/>
              <w:ind w:left="0"/>
            </w:pPr>
          </w:p>
        </w:tc>
      </w:tr>
      <w:tr w:rsidR="005C2BAE" w:rsidRPr="005D4112" w14:paraId="0A21C828" w14:textId="77777777" w:rsidTr="00F31225">
        <w:tc>
          <w:tcPr>
            <w:tcW w:w="3828" w:type="dxa"/>
            <w:shd w:val="clear" w:color="auto" w:fill="auto"/>
          </w:tcPr>
          <w:p w14:paraId="61307A3B" w14:textId="77777777" w:rsidR="005C2BAE" w:rsidRPr="005D4112" w:rsidRDefault="005C2BAE" w:rsidP="00145F0F">
            <w:pPr>
              <w:pStyle w:val="Rindkopa"/>
              <w:ind w:left="0"/>
            </w:pPr>
            <w:r w:rsidRPr="005D4112">
              <w:t>Pretendenta bankas rekvizīti</w:t>
            </w:r>
          </w:p>
          <w:p w14:paraId="1BCE0BF8" w14:textId="77777777" w:rsidR="005C2BAE" w:rsidRPr="005D4112" w:rsidRDefault="005C2BAE" w:rsidP="00145F0F">
            <w:pPr>
              <w:pStyle w:val="Rindkopa"/>
              <w:ind w:left="0"/>
            </w:pPr>
          </w:p>
        </w:tc>
        <w:tc>
          <w:tcPr>
            <w:tcW w:w="5520" w:type="dxa"/>
            <w:shd w:val="clear" w:color="auto" w:fill="auto"/>
          </w:tcPr>
          <w:p w14:paraId="4AADD719" w14:textId="77777777" w:rsidR="005C2BAE" w:rsidRPr="005D4112" w:rsidRDefault="005C2BAE" w:rsidP="00145F0F">
            <w:pPr>
              <w:pStyle w:val="Rindkopa"/>
              <w:ind w:left="0"/>
            </w:pPr>
          </w:p>
        </w:tc>
      </w:tr>
      <w:tr w:rsidR="005C2BAE" w:rsidRPr="005D4112" w14:paraId="3366B5F5" w14:textId="77777777" w:rsidTr="00F31225">
        <w:tc>
          <w:tcPr>
            <w:tcW w:w="3828" w:type="dxa"/>
            <w:shd w:val="clear" w:color="auto" w:fill="auto"/>
          </w:tcPr>
          <w:p w14:paraId="4D08537D" w14:textId="77777777" w:rsidR="005C2BAE" w:rsidRPr="005D4112" w:rsidRDefault="005C2BAE" w:rsidP="00145F0F">
            <w:pPr>
              <w:pStyle w:val="Rindkopa"/>
              <w:ind w:left="0"/>
            </w:pPr>
            <w:r w:rsidRPr="005D4112">
              <w:t>Komersanta reģistrācijas Nr.</w:t>
            </w:r>
          </w:p>
        </w:tc>
        <w:tc>
          <w:tcPr>
            <w:tcW w:w="5520" w:type="dxa"/>
            <w:shd w:val="clear" w:color="auto" w:fill="auto"/>
          </w:tcPr>
          <w:p w14:paraId="5377BBA6" w14:textId="77777777" w:rsidR="005C2BAE" w:rsidRPr="005D4112" w:rsidRDefault="005C2BAE" w:rsidP="00145F0F">
            <w:pPr>
              <w:pStyle w:val="Rindkopa"/>
              <w:ind w:left="0"/>
            </w:pPr>
          </w:p>
        </w:tc>
      </w:tr>
      <w:tr w:rsidR="005C2BAE" w:rsidRPr="005D4112" w14:paraId="64CC03FE" w14:textId="77777777" w:rsidTr="00F31225">
        <w:tc>
          <w:tcPr>
            <w:tcW w:w="3828" w:type="dxa"/>
            <w:shd w:val="clear" w:color="auto" w:fill="auto"/>
          </w:tcPr>
          <w:p w14:paraId="065F4C01" w14:textId="77777777" w:rsidR="005C2BAE" w:rsidRPr="005D4112" w:rsidRDefault="005C2BAE" w:rsidP="00145F0F">
            <w:pPr>
              <w:pStyle w:val="Rindkopa"/>
              <w:ind w:left="0"/>
            </w:pPr>
            <w:r w:rsidRPr="005D4112">
              <w:t>Būvkomersanta reģistrācijas Nr.</w:t>
            </w:r>
          </w:p>
        </w:tc>
        <w:tc>
          <w:tcPr>
            <w:tcW w:w="5520" w:type="dxa"/>
            <w:shd w:val="clear" w:color="auto" w:fill="auto"/>
          </w:tcPr>
          <w:p w14:paraId="10F3673B" w14:textId="77777777" w:rsidR="005C2BAE" w:rsidRPr="005D4112" w:rsidRDefault="005C2BAE" w:rsidP="00145F0F">
            <w:pPr>
              <w:pStyle w:val="Rindkopa"/>
              <w:ind w:left="0"/>
            </w:pPr>
          </w:p>
        </w:tc>
      </w:tr>
      <w:tr w:rsidR="005C2BAE" w:rsidRPr="005D4112" w14:paraId="2D5CF746" w14:textId="77777777" w:rsidTr="00F31225">
        <w:tc>
          <w:tcPr>
            <w:tcW w:w="3828" w:type="dxa"/>
            <w:shd w:val="clear" w:color="auto" w:fill="auto"/>
          </w:tcPr>
          <w:p w14:paraId="01C22502" w14:textId="77777777" w:rsidR="005C2BAE" w:rsidRPr="005D4112" w:rsidRDefault="005C2BAE" w:rsidP="00145F0F">
            <w:pPr>
              <w:pStyle w:val="Rindkopa"/>
              <w:ind w:left="0"/>
            </w:pPr>
            <w:r w:rsidRPr="005D4112">
              <w:t xml:space="preserve">Fakss </w:t>
            </w:r>
            <w:r w:rsidRPr="005D4112">
              <w:rPr>
                <w:i/>
                <w:u w:val="single"/>
              </w:rPr>
              <w:t>(jānorāda precīzs un pareizs, uz kuru iespējams nosūtīt informāciju) vai e-pasts</w:t>
            </w:r>
          </w:p>
        </w:tc>
        <w:tc>
          <w:tcPr>
            <w:tcW w:w="5520" w:type="dxa"/>
            <w:shd w:val="clear" w:color="auto" w:fill="auto"/>
          </w:tcPr>
          <w:p w14:paraId="10126943" w14:textId="77777777" w:rsidR="005C2BAE" w:rsidRPr="005D4112" w:rsidRDefault="005C2BAE" w:rsidP="00145F0F">
            <w:pPr>
              <w:pStyle w:val="Rindkopa"/>
              <w:ind w:left="0"/>
            </w:pPr>
          </w:p>
        </w:tc>
      </w:tr>
      <w:tr w:rsidR="005C2BAE" w:rsidRPr="005D4112" w14:paraId="69156C4F" w14:textId="77777777" w:rsidTr="00F31225">
        <w:tc>
          <w:tcPr>
            <w:tcW w:w="3828" w:type="dxa"/>
            <w:shd w:val="clear" w:color="auto" w:fill="auto"/>
          </w:tcPr>
          <w:p w14:paraId="6287114B" w14:textId="77777777" w:rsidR="005C2BAE" w:rsidRPr="005D4112" w:rsidRDefault="005C2BAE" w:rsidP="00145F0F">
            <w:pPr>
              <w:snapToGrid w:val="0"/>
              <w:spacing w:after="0" w:line="240" w:lineRule="auto"/>
              <w:rPr>
                <w:rFonts w:ascii="Arial" w:hAnsi="Arial"/>
                <w:sz w:val="20"/>
                <w:szCs w:val="20"/>
              </w:rPr>
            </w:pPr>
            <w:r w:rsidRPr="005D4112">
              <w:rPr>
                <w:rFonts w:ascii="Arial" w:hAnsi="Arial"/>
                <w:sz w:val="20"/>
                <w:szCs w:val="20"/>
              </w:rPr>
              <w:t>Pretendenta kontaktpersona</w:t>
            </w:r>
          </w:p>
          <w:p w14:paraId="72AF546B" w14:textId="77777777" w:rsidR="005C2BAE" w:rsidRPr="005D4112" w:rsidRDefault="005C2BAE" w:rsidP="00145F0F">
            <w:pPr>
              <w:pStyle w:val="Rindkopa"/>
              <w:ind w:left="0"/>
            </w:pPr>
            <w:r w:rsidRPr="005D4112">
              <w:t>(vārds, uzvārds, amats, telefons)</w:t>
            </w:r>
          </w:p>
        </w:tc>
        <w:tc>
          <w:tcPr>
            <w:tcW w:w="5520" w:type="dxa"/>
            <w:shd w:val="clear" w:color="auto" w:fill="auto"/>
          </w:tcPr>
          <w:p w14:paraId="4B467578" w14:textId="77777777" w:rsidR="005C2BAE" w:rsidRPr="005D4112" w:rsidRDefault="005C2BAE" w:rsidP="00145F0F">
            <w:pPr>
              <w:pStyle w:val="Rindkopa"/>
              <w:ind w:left="0"/>
            </w:pPr>
          </w:p>
        </w:tc>
      </w:tr>
    </w:tbl>
    <w:p w14:paraId="75E90C3B" w14:textId="77777777" w:rsidR="005C2BAE" w:rsidRPr="005D4112" w:rsidRDefault="005C2BAE" w:rsidP="00145F0F">
      <w:pPr>
        <w:pStyle w:val="Rindkopa"/>
        <w:ind w:left="360"/>
        <w:rPr>
          <w:color w:val="000000"/>
        </w:rPr>
      </w:pPr>
    </w:p>
    <w:p w14:paraId="0887251B" w14:textId="77777777" w:rsidR="005C2BAE" w:rsidRPr="005D4112" w:rsidRDefault="005C2BAE" w:rsidP="00145F0F">
      <w:pPr>
        <w:spacing w:after="0" w:line="240" w:lineRule="auto"/>
        <w:jc w:val="both"/>
        <w:rPr>
          <w:rFonts w:ascii="Arial" w:hAnsi="Arial"/>
          <w:color w:val="000000"/>
          <w:sz w:val="20"/>
          <w:szCs w:val="20"/>
        </w:rPr>
      </w:pPr>
    </w:p>
    <w:p w14:paraId="43A71F0D" w14:textId="77777777" w:rsidR="005C2BAE" w:rsidRPr="005D4112" w:rsidRDefault="005C2BAE" w:rsidP="00145F0F">
      <w:pPr>
        <w:spacing w:after="0" w:line="240" w:lineRule="auto"/>
        <w:jc w:val="both"/>
        <w:rPr>
          <w:rFonts w:ascii="Arial" w:hAnsi="Arial"/>
          <w:color w:val="000000"/>
          <w:sz w:val="20"/>
          <w:szCs w:val="20"/>
        </w:rPr>
      </w:pPr>
      <w:r w:rsidRPr="005D4112">
        <w:rPr>
          <w:rFonts w:ascii="Arial" w:hAnsi="Arial"/>
          <w:color w:val="000000"/>
          <w:sz w:val="20"/>
          <w:szCs w:val="20"/>
        </w:rPr>
        <w:t>1. Saskaņā ar uzaicinājumu dalībai cenu aptaujā</w:t>
      </w:r>
      <w:r w:rsidR="00190D4E">
        <w:rPr>
          <w:rFonts w:ascii="Arial" w:hAnsi="Arial"/>
          <w:color w:val="000000"/>
          <w:sz w:val="20"/>
          <w:szCs w:val="20"/>
        </w:rPr>
        <w:t>/tirgus izpētē</w:t>
      </w:r>
      <w:r w:rsidRPr="005D4112">
        <w:rPr>
          <w:rFonts w:ascii="Arial" w:hAnsi="Arial"/>
          <w:color w:val="000000"/>
          <w:sz w:val="20"/>
          <w:szCs w:val="20"/>
        </w:rPr>
        <w:t xml:space="preserve"> apakšā parakstījies apliecinu, ka: 1.1.</w:t>
      </w:r>
      <w:r w:rsidRPr="005D4112">
        <w:rPr>
          <w:rFonts w:ascii="Arial" w:hAnsi="Arial"/>
          <w:i/>
          <w:iCs/>
          <w:color w:val="000000"/>
          <w:sz w:val="20"/>
          <w:szCs w:val="20"/>
          <w:u w:val="single"/>
        </w:rPr>
        <w:t>__________________________________</w:t>
      </w:r>
    </w:p>
    <w:p w14:paraId="7D5F0FEF" w14:textId="77777777" w:rsidR="005C2BAE" w:rsidRPr="005D4112" w:rsidRDefault="005C2BAE" w:rsidP="00145F0F">
      <w:pPr>
        <w:spacing w:after="0" w:line="240" w:lineRule="auto"/>
        <w:ind w:firstLine="105"/>
        <w:jc w:val="both"/>
        <w:rPr>
          <w:rFonts w:ascii="Arial" w:hAnsi="Arial"/>
          <w:color w:val="000000"/>
          <w:sz w:val="20"/>
          <w:szCs w:val="20"/>
        </w:rPr>
      </w:pPr>
      <w:r w:rsidRPr="005D4112">
        <w:rPr>
          <w:rFonts w:ascii="Arial" w:hAnsi="Arial"/>
          <w:i/>
          <w:iCs/>
          <w:color w:val="000000"/>
          <w:sz w:val="20"/>
          <w:szCs w:val="20"/>
        </w:rPr>
        <w:t xml:space="preserve">(Pretendenta nosaukums) </w:t>
      </w:r>
      <w:r w:rsidRPr="005D4112">
        <w:rPr>
          <w:rFonts w:ascii="Arial" w:hAnsi="Arial"/>
          <w:color w:val="000000"/>
          <w:sz w:val="20"/>
          <w:szCs w:val="20"/>
        </w:rPr>
        <w:t>p</w:t>
      </w:r>
      <w:r w:rsidR="00190D4E">
        <w:rPr>
          <w:rFonts w:ascii="Arial" w:hAnsi="Arial"/>
          <w:color w:val="000000"/>
          <w:sz w:val="20"/>
          <w:szCs w:val="20"/>
        </w:rPr>
        <w:t>iekrīt uzaicinājuma cenu aptaujas/tirgus izpētes</w:t>
      </w:r>
      <w:r w:rsidRPr="005D4112">
        <w:rPr>
          <w:rFonts w:ascii="Arial" w:hAnsi="Arial"/>
          <w:color w:val="000000"/>
          <w:sz w:val="20"/>
          <w:szCs w:val="20"/>
        </w:rPr>
        <w:t xml:space="preserve"> prasībām, t.sk. tehniskajai specifikācija, kv</w:t>
      </w:r>
      <w:r>
        <w:rPr>
          <w:rFonts w:ascii="Arial" w:hAnsi="Arial"/>
          <w:color w:val="000000"/>
          <w:sz w:val="20"/>
          <w:szCs w:val="20"/>
        </w:rPr>
        <w:t xml:space="preserve">alifikācijas apliecinājumam un </w:t>
      </w:r>
      <w:r w:rsidRPr="005D4112">
        <w:rPr>
          <w:rFonts w:ascii="Arial" w:hAnsi="Arial"/>
          <w:color w:val="000000"/>
          <w:sz w:val="20"/>
          <w:szCs w:val="20"/>
        </w:rPr>
        <w:t xml:space="preserve">ar garantē prasību izpildi.  Uzaicinājuma noteikumi ir skaidri un saprotami. </w:t>
      </w:r>
    </w:p>
    <w:p w14:paraId="42F33856" w14:textId="77777777" w:rsidR="005C2BAE" w:rsidRPr="005D4112" w:rsidRDefault="005C2BAE" w:rsidP="00145F0F">
      <w:pPr>
        <w:spacing w:after="0" w:line="240" w:lineRule="auto"/>
        <w:jc w:val="both"/>
        <w:rPr>
          <w:rFonts w:ascii="Arial" w:hAnsi="Arial"/>
          <w:i/>
          <w:iCs/>
          <w:color w:val="000000"/>
          <w:sz w:val="20"/>
          <w:szCs w:val="20"/>
          <w:u w:val="single"/>
        </w:rPr>
      </w:pPr>
      <w:r w:rsidRPr="005D4112">
        <w:rPr>
          <w:rFonts w:ascii="Arial" w:hAnsi="Arial"/>
          <w:color w:val="000000"/>
          <w:sz w:val="20"/>
          <w:szCs w:val="20"/>
          <w:u w:val="single"/>
        </w:rPr>
        <w:t>1.2.</w:t>
      </w:r>
      <w:r w:rsidRPr="005D4112">
        <w:rPr>
          <w:rFonts w:ascii="Arial" w:hAnsi="Arial"/>
          <w:i/>
          <w:iCs/>
          <w:color w:val="000000"/>
          <w:sz w:val="20"/>
          <w:szCs w:val="20"/>
          <w:u w:val="single"/>
        </w:rPr>
        <w:t xml:space="preserve"> __________________________________</w:t>
      </w:r>
    </w:p>
    <w:p w14:paraId="07C52678" w14:textId="111F90BC" w:rsidR="009A1C3D" w:rsidRDefault="005C2BAE" w:rsidP="00145F0F">
      <w:pPr>
        <w:spacing w:after="0" w:line="240" w:lineRule="auto"/>
        <w:ind w:firstLine="105"/>
        <w:jc w:val="both"/>
        <w:rPr>
          <w:rFonts w:ascii="Arial" w:hAnsi="Arial"/>
          <w:color w:val="000000"/>
          <w:sz w:val="20"/>
          <w:szCs w:val="20"/>
        </w:rPr>
      </w:pPr>
      <w:r w:rsidRPr="005D4112">
        <w:rPr>
          <w:rFonts w:ascii="Arial" w:hAnsi="Arial"/>
          <w:i/>
          <w:iCs/>
          <w:color w:val="000000"/>
          <w:sz w:val="20"/>
          <w:szCs w:val="20"/>
        </w:rPr>
        <w:t xml:space="preserve">(Pretendenta nosaukums) </w:t>
      </w:r>
      <w:r w:rsidR="00C757C9">
        <w:rPr>
          <w:rFonts w:ascii="Arial" w:hAnsi="Arial"/>
          <w:i/>
          <w:iCs/>
          <w:color w:val="000000"/>
          <w:sz w:val="20"/>
          <w:szCs w:val="20"/>
        </w:rPr>
        <w:t xml:space="preserve">apņemas paveikt </w:t>
      </w:r>
      <w:r w:rsidR="00C757C9">
        <w:rPr>
          <w:rFonts w:ascii="Arial" w:hAnsi="Arial"/>
          <w:bCs/>
          <w:iCs/>
          <w:sz w:val="20"/>
          <w:szCs w:val="20"/>
        </w:rPr>
        <w:t>Kanalizācijas tīklu rekonstrukcijas Pērnavas un Ostas ielas kvartālā, Salacgrīvas pilsētā</w:t>
      </w:r>
      <w:r w:rsidR="001D28AE" w:rsidRPr="00533D4C">
        <w:rPr>
          <w:rFonts w:ascii="Arial" w:hAnsi="Arial"/>
          <w:color w:val="FF0000"/>
          <w:sz w:val="20"/>
          <w:szCs w:val="20"/>
        </w:rPr>
        <w:t xml:space="preserve"> </w:t>
      </w:r>
      <w:r w:rsidR="001D28AE">
        <w:rPr>
          <w:rFonts w:ascii="Arial" w:hAnsi="Arial"/>
          <w:sz w:val="20"/>
          <w:szCs w:val="20"/>
        </w:rPr>
        <w:t xml:space="preserve">, </w:t>
      </w:r>
      <w:r w:rsidR="007C5FB5">
        <w:rPr>
          <w:rFonts w:ascii="Arial" w:hAnsi="Arial"/>
          <w:sz w:val="20"/>
          <w:szCs w:val="20"/>
        </w:rPr>
        <w:t>darbus</w:t>
      </w:r>
      <w:r w:rsidRPr="005D4112">
        <w:rPr>
          <w:rFonts w:ascii="Arial" w:hAnsi="Arial"/>
          <w:sz w:val="20"/>
          <w:szCs w:val="20"/>
        </w:rPr>
        <w:t xml:space="preserve"> saskaņā ar </w:t>
      </w:r>
      <w:r w:rsidR="00C757C9">
        <w:rPr>
          <w:rFonts w:ascii="Arial" w:hAnsi="Arial"/>
          <w:sz w:val="20"/>
          <w:szCs w:val="20"/>
        </w:rPr>
        <w:t>skiču projektu,</w:t>
      </w:r>
      <w:r w:rsidR="001D28AE">
        <w:rPr>
          <w:rFonts w:ascii="Arial" w:hAnsi="Arial"/>
          <w:sz w:val="20"/>
          <w:szCs w:val="20"/>
        </w:rPr>
        <w:t xml:space="preserve"> </w:t>
      </w:r>
      <w:r w:rsidRPr="005D4112">
        <w:rPr>
          <w:rFonts w:ascii="Arial" w:hAnsi="Arial"/>
          <w:sz w:val="20"/>
          <w:szCs w:val="20"/>
        </w:rPr>
        <w:t>tehnisko specifikāciju un dalības uzaicinājuma nosacījumiem</w:t>
      </w:r>
      <w:r w:rsidRPr="005D4112">
        <w:rPr>
          <w:rFonts w:ascii="Arial" w:hAnsi="Arial"/>
          <w:color w:val="000000"/>
          <w:sz w:val="20"/>
          <w:szCs w:val="20"/>
        </w:rPr>
        <w:t xml:space="preserve">) (turpmāk – </w:t>
      </w:r>
      <w:r w:rsidR="007C5FB5">
        <w:rPr>
          <w:rFonts w:ascii="Arial" w:hAnsi="Arial"/>
          <w:color w:val="000000"/>
          <w:sz w:val="20"/>
          <w:szCs w:val="20"/>
        </w:rPr>
        <w:t>Būvdarbi</w:t>
      </w:r>
      <w:r w:rsidRPr="005D4112">
        <w:rPr>
          <w:rFonts w:ascii="Arial" w:hAnsi="Arial"/>
          <w:color w:val="000000"/>
          <w:sz w:val="20"/>
          <w:szCs w:val="20"/>
        </w:rPr>
        <w:t>) par Pakalpojuma kopējo cenu:</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1860"/>
        <w:gridCol w:w="2268"/>
      </w:tblGrid>
      <w:tr w:rsidR="009A1C3D" w:rsidRPr="005D4112" w14:paraId="6A992572" w14:textId="77777777" w:rsidTr="00B75335">
        <w:trPr>
          <w:trHeight w:val="753"/>
        </w:trPr>
        <w:tc>
          <w:tcPr>
            <w:tcW w:w="6771" w:type="dxa"/>
            <w:gridSpan w:val="2"/>
            <w:shd w:val="clear" w:color="auto" w:fill="auto"/>
          </w:tcPr>
          <w:p w14:paraId="31617A4C" w14:textId="77777777" w:rsidR="009A1C3D" w:rsidRPr="005D4112" w:rsidRDefault="009A1C3D" w:rsidP="00145F0F">
            <w:pPr>
              <w:tabs>
                <w:tab w:val="left" w:pos="600"/>
              </w:tabs>
              <w:spacing w:after="0" w:line="240" w:lineRule="auto"/>
              <w:jc w:val="center"/>
              <w:rPr>
                <w:rFonts w:ascii="Arial" w:hAnsi="Arial"/>
                <w:b/>
                <w:bCs/>
                <w:sz w:val="20"/>
                <w:szCs w:val="20"/>
              </w:rPr>
            </w:pPr>
            <w:r w:rsidRPr="005D4112">
              <w:rPr>
                <w:rFonts w:ascii="Arial" w:hAnsi="Arial"/>
                <w:b/>
                <w:bCs/>
                <w:sz w:val="20"/>
                <w:szCs w:val="20"/>
              </w:rPr>
              <w:t>nosaukums</w:t>
            </w:r>
          </w:p>
        </w:tc>
        <w:tc>
          <w:tcPr>
            <w:tcW w:w="2268" w:type="dxa"/>
            <w:shd w:val="clear" w:color="auto" w:fill="auto"/>
          </w:tcPr>
          <w:p w14:paraId="039D9200" w14:textId="77777777" w:rsidR="009A1C3D" w:rsidRPr="005D4112" w:rsidRDefault="009A1C3D" w:rsidP="00145F0F">
            <w:pPr>
              <w:tabs>
                <w:tab w:val="left" w:pos="600"/>
              </w:tabs>
              <w:spacing w:after="0" w:line="240" w:lineRule="auto"/>
              <w:jc w:val="center"/>
              <w:rPr>
                <w:rFonts w:ascii="Arial" w:hAnsi="Arial"/>
                <w:b/>
                <w:bCs/>
                <w:sz w:val="20"/>
                <w:szCs w:val="20"/>
              </w:rPr>
            </w:pPr>
            <w:r w:rsidRPr="005D4112">
              <w:rPr>
                <w:rFonts w:ascii="Arial" w:hAnsi="Arial"/>
                <w:b/>
                <w:bCs/>
                <w:sz w:val="20"/>
                <w:szCs w:val="20"/>
              </w:rPr>
              <w:t xml:space="preserve">Piedāvātā līgumcena </w:t>
            </w:r>
          </w:p>
          <w:p w14:paraId="4EF6BC0D" w14:textId="77777777" w:rsidR="009A1C3D" w:rsidRPr="005D4112" w:rsidRDefault="009A1C3D" w:rsidP="00145F0F">
            <w:pPr>
              <w:tabs>
                <w:tab w:val="left" w:pos="600"/>
              </w:tabs>
              <w:spacing w:after="0" w:line="240" w:lineRule="auto"/>
              <w:jc w:val="center"/>
              <w:rPr>
                <w:rFonts w:ascii="Arial" w:hAnsi="Arial"/>
                <w:b/>
                <w:bCs/>
                <w:sz w:val="20"/>
                <w:szCs w:val="20"/>
              </w:rPr>
            </w:pPr>
            <w:r w:rsidRPr="005D4112">
              <w:rPr>
                <w:rFonts w:ascii="Arial" w:hAnsi="Arial"/>
                <w:b/>
                <w:bCs/>
                <w:i/>
                <w:sz w:val="20"/>
                <w:szCs w:val="20"/>
              </w:rPr>
              <w:t>(euro</w:t>
            </w:r>
            <w:r w:rsidRPr="005D4112">
              <w:rPr>
                <w:rFonts w:ascii="Arial" w:hAnsi="Arial"/>
                <w:b/>
                <w:bCs/>
                <w:sz w:val="20"/>
                <w:szCs w:val="20"/>
              </w:rPr>
              <w:t>)</w:t>
            </w:r>
          </w:p>
        </w:tc>
      </w:tr>
      <w:tr w:rsidR="009A1C3D" w:rsidRPr="005D4112" w14:paraId="3C51194A" w14:textId="77777777" w:rsidTr="00B75335">
        <w:trPr>
          <w:trHeight w:val="246"/>
        </w:trPr>
        <w:tc>
          <w:tcPr>
            <w:tcW w:w="6771" w:type="dxa"/>
            <w:gridSpan w:val="2"/>
            <w:shd w:val="clear" w:color="auto" w:fill="auto"/>
          </w:tcPr>
          <w:p w14:paraId="103E87BE" w14:textId="77777777" w:rsidR="009A1C3D" w:rsidRPr="0028367E" w:rsidRDefault="009A1C3D" w:rsidP="00EC687D">
            <w:pPr>
              <w:spacing w:after="0" w:line="240" w:lineRule="auto"/>
              <w:jc w:val="both"/>
              <w:rPr>
                <w:rFonts w:ascii="Arial" w:hAnsi="Arial"/>
                <w:sz w:val="20"/>
                <w:szCs w:val="20"/>
                <w:lang w:eastAsia="lv-LV"/>
              </w:rPr>
            </w:pPr>
            <w:r w:rsidRPr="007C5F0E">
              <w:rPr>
                <w:rFonts w:ascii="Arial" w:hAnsi="Arial"/>
                <w:sz w:val="20"/>
                <w:szCs w:val="20"/>
                <w:lang w:eastAsia="lv-LV"/>
              </w:rPr>
              <w:t>cenu aptaujā</w:t>
            </w:r>
            <w:r w:rsidR="00190D4E">
              <w:rPr>
                <w:rFonts w:ascii="Arial" w:hAnsi="Arial"/>
                <w:sz w:val="20"/>
                <w:szCs w:val="20"/>
                <w:lang w:eastAsia="lv-LV"/>
              </w:rPr>
              <w:t xml:space="preserve">/tirgus </w:t>
            </w:r>
            <w:r w:rsidR="00EC687D">
              <w:rPr>
                <w:rFonts w:ascii="Arial" w:hAnsi="Arial"/>
                <w:sz w:val="20"/>
                <w:szCs w:val="20"/>
                <w:lang w:eastAsia="lv-LV"/>
              </w:rPr>
              <w:t>“</w:t>
            </w:r>
            <w:r w:rsidR="00EC687D">
              <w:rPr>
                <w:rFonts w:ascii="Arial" w:hAnsi="Arial"/>
                <w:bCs/>
                <w:iCs/>
                <w:sz w:val="20"/>
                <w:szCs w:val="20"/>
              </w:rPr>
              <w:t xml:space="preserve">Kanalizācijas tīklu rekonstrukcija Pērnavas un Ostas ielas kvartālā, Salacgrīvas pilsētā </w:t>
            </w:r>
            <w:r w:rsidR="00EC687D" w:rsidRPr="000A4ED7">
              <w:rPr>
                <w:rFonts w:ascii="Arial" w:hAnsi="Arial"/>
                <w:bCs/>
                <w:iCs/>
                <w:sz w:val="20"/>
                <w:szCs w:val="20"/>
              </w:rPr>
              <w:t>” ietvaros</w:t>
            </w:r>
            <w:r w:rsidR="00EC687D" w:rsidRPr="000A4ED7">
              <w:rPr>
                <w:rFonts w:ascii="Arial" w:hAnsi="Arial"/>
                <w:sz w:val="20"/>
                <w:szCs w:val="20"/>
                <w:lang w:eastAsia="lv-LV"/>
              </w:rPr>
              <w:t xml:space="preserve"> (Id.Nr.</w:t>
            </w:r>
            <w:r w:rsidR="00EC687D">
              <w:rPr>
                <w:rFonts w:ascii="Arial" w:hAnsi="Arial"/>
                <w:sz w:val="20"/>
                <w:szCs w:val="20"/>
                <w:lang w:eastAsia="lv-LV"/>
              </w:rPr>
              <w:t xml:space="preserve"> SŪ 2020/01</w:t>
            </w:r>
            <w:r w:rsidR="00EC687D" w:rsidRPr="000A4ED7">
              <w:rPr>
                <w:rFonts w:ascii="Arial" w:hAnsi="Arial"/>
                <w:sz w:val="20"/>
                <w:szCs w:val="20"/>
                <w:lang w:eastAsia="lv-LV"/>
              </w:rPr>
              <w:t>)</w:t>
            </w:r>
          </w:p>
        </w:tc>
        <w:tc>
          <w:tcPr>
            <w:tcW w:w="2268" w:type="dxa"/>
            <w:shd w:val="clear" w:color="auto" w:fill="auto"/>
          </w:tcPr>
          <w:p w14:paraId="49EA4B21" w14:textId="77777777" w:rsidR="009A1C3D" w:rsidRPr="005D4112" w:rsidRDefault="009A1C3D" w:rsidP="00145F0F">
            <w:pPr>
              <w:tabs>
                <w:tab w:val="left" w:pos="600"/>
              </w:tabs>
              <w:spacing w:after="0" w:line="240" w:lineRule="auto"/>
              <w:rPr>
                <w:rFonts w:ascii="Arial" w:hAnsi="Arial"/>
                <w:sz w:val="20"/>
                <w:szCs w:val="20"/>
              </w:rPr>
            </w:pPr>
          </w:p>
        </w:tc>
      </w:tr>
      <w:tr w:rsidR="009A1C3D" w:rsidRPr="005D4112" w14:paraId="1D9BCFFF" w14:textId="77777777" w:rsidTr="00B75335">
        <w:trPr>
          <w:trHeight w:val="259"/>
        </w:trPr>
        <w:tc>
          <w:tcPr>
            <w:tcW w:w="4911" w:type="dxa"/>
            <w:shd w:val="clear" w:color="auto" w:fill="auto"/>
          </w:tcPr>
          <w:p w14:paraId="0E43FFBB" w14:textId="77777777" w:rsidR="009A1C3D" w:rsidRPr="005D4112" w:rsidRDefault="009A1C3D" w:rsidP="00145F0F">
            <w:pPr>
              <w:spacing w:after="0" w:line="240" w:lineRule="auto"/>
              <w:jc w:val="right"/>
              <w:rPr>
                <w:rFonts w:ascii="Arial" w:hAnsi="Arial"/>
                <w:sz w:val="20"/>
                <w:szCs w:val="20"/>
              </w:rPr>
            </w:pPr>
            <w:r>
              <w:rPr>
                <w:rFonts w:ascii="Arial" w:hAnsi="Arial"/>
                <w:sz w:val="20"/>
                <w:szCs w:val="20"/>
              </w:rPr>
              <w:t>PVN</w:t>
            </w:r>
            <w:r w:rsidRPr="005D4112">
              <w:rPr>
                <w:rFonts w:ascii="Arial" w:hAnsi="Arial"/>
                <w:sz w:val="20"/>
                <w:szCs w:val="20"/>
              </w:rPr>
              <w:t xml:space="preserve"> 21%, EUR</w:t>
            </w:r>
          </w:p>
        </w:tc>
        <w:tc>
          <w:tcPr>
            <w:tcW w:w="1860" w:type="dxa"/>
            <w:shd w:val="clear" w:color="auto" w:fill="808080"/>
          </w:tcPr>
          <w:p w14:paraId="61B66639" w14:textId="77777777" w:rsidR="009A1C3D" w:rsidRPr="005D4112" w:rsidRDefault="009A1C3D" w:rsidP="00145F0F">
            <w:pPr>
              <w:tabs>
                <w:tab w:val="left" w:pos="600"/>
              </w:tabs>
              <w:spacing w:after="0" w:line="240" w:lineRule="auto"/>
              <w:jc w:val="right"/>
              <w:rPr>
                <w:rFonts w:ascii="Arial" w:hAnsi="Arial"/>
                <w:sz w:val="20"/>
                <w:szCs w:val="20"/>
              </w:rPr>
            </w:pPr>
          </w:p>
        </w:tc>
        <w:tc>
          <w:tcPr>
            <w:tcW w:w="2268" w:type="dxa"/>
            <w:shd w:val="clear" w:color="auto" w:fill="auto"/>
          </w:tcPr>
          <w:p w14:paraId="2D7C88E0" w14:textId="77777777" w:rsidR="009A1C3D" w:rsidRPr="005D4112" w:rsidRDefault="009A1C3D" w:rsidP="00145F0F">
            <w:pPr>
              <w:tabs>
                <w:tab w:val="left" w:pos="600"/>
              </w:tabs>
              <w:spacing w:after="0" w:line="240" w:lineRule="auto"/>
              <w:jc w:val="right"/>
              <w:rPr>
                <w:rFonts w:ascii="Arial" w:hAnsi="Arial"/>
                <w:sz w:val="20"/>
                <w:szCs w:val="20"/>
              </w:rPr>
            </w:pPr>
          </w:p>
        </w:tc>
      </w:tr>
      <w:tr w:rsidR="009A1C3D" w:rsidRPr="005D4112" w14:paraId="0BE8727A" w14:textId="77777777" w:rsidTr="00B75335">
        <w:trPr>
          <w:trHeight w:val="232"/>
        </w:trPr>
        <w:tc>
          <w:tcPr>
            <w:tcW w:w="4911" w:type="dxa"/>
            <w:shd w:val="clear" w:color="auto" w:fill="auto"/>
          </w:tcPr>
          <w:p w14:paraId="7D871C36" w14:textId="77777777" w:rsidR="009A1C3D" w:rsidRPr="005D4112" w:rsidRDefault="009A1C3D" w:rsidP="00145F0F">
            <w:pPr>
              <w:spacing w:after="0" w:line="240" w:lineRule="auto"/>
              <w:jc w:val="right"/>
              <w:rPr>
                <w:rFonts w:ascii="Arial" w:hAnsi="Arial"/>
                <w:sz w:val="20"/>
                <w:szCs w:val="20"/>
              </w:rPr>
            </w:pPr>
            <w:r w:rsidRPr="005D4112">
              <w:rPr>
                <w:rFonts w:ascii="Arial" w:hAnsi="Arial"/>
                <w:sz w:val="20"/>
                <w:szCs w:val="20"/>
              </w:rPr>
              <w:t>Kopā piedāvātā līgumcena EUR, ar PVN</w:t>
            </w:r>
          </w:p>
        </w:tc>
        <w:tc>
          <w:tcPr>
            <w:tcW w:w="1860" w:type="dxa"/>
            <w:shd w:val="clear" w:color="auto" w:fill="808080"/>
          </w:tcPr>
          <w:p w14:paraId="435234C2" w14:textId="77777777" w:rsidR="009A1C3D" w:rsidRPr="005D4112" w:rsidRDefault="009A1C3D" w:rsidP="00145F0F">
            <w:pPr>
              <w:tabs>
                <w:tab w:val="left" w:pos="600"/>
              </w:tabs>
              <w:spacing w:after="0" w:line="240" w:lineRule="auto"/>
              <w:jc w:val="right"/>
              <w:rPr>
                <w:rFonts w:ascii="Arial" w:hAnsi="Arial"/>
                <w:b/>
                <w:sz w:val="20"/>
                <w:szCs w:val="20"/>
              </w:rPr>
            </w:pPr>
          </w:p>
        </w:tc>
        <w:tc>
          <w:tcPr>
            <w:tcW w:w="2268" w:type="dxa"/>
            <w:shd w:val="clear" w:color="auto" w:fill="auto"/>
          </w:tcPr>
          <w:p w14:paraId="43BEDB1B" w14:textId="77777777" w:rsidR="009A1C3D" w:rsidRPr="005D4112" w:rsidRDefault="009A1C3D" w:rsidP="00145F0F">
            <w:pPr>
              <w:tabs>
                <w:tab w:val="left" w:pos="600"/>
              </w:tabs>
              <w:spacing w:after="0" w:line="240" w:lineRule="auto"/>
              <w:jc w:val="right"/>
              <w:rPr>
                <w:rFonts w:ascii="Arial" w:hAnsi="Arial"/>
                <w:b/>
                <w:sz w:val="20"/>
                <w:szCs w:val="20"/>
              </w:rPr>
            </w:pPr>
          </w:p>
        </w:tc>
      </w:tr>
    </w:tbl>
    <w:p w14:paraId="6F7C79B9" w14:textId="77777777" w:rsidR="009A1C3D" w:rsidRPr="007A18A9" w:rsidRDefault="009A1C3D" w:rsidP="00145F0F">
      <w:pPr>
        <w:spacing w:after="0" w:line="240" w:lineRule="auto"/>
        <w:ind w:firstLine="105"/>
        <w:jc w:val="both"/>
        <w:rPr>
          <w:rFonts w:ascii="Arial" w:hAnsi="Arial"/>
          <w:b/>
          <w:sz w:val="20"/>
          <w:lang w:eastAsia="lv-LV"/>
        </w:rPr>
      </w:pPr>
    </w:p>
    <w:p w14:paraId="1556B262" w14:textId="77777777" w:rsidR="005C2BAE" w:rsidRPr="005D4112" w:rsidRDefault="005C2BAE" w:rsidP="00145F0F">
      <w:pPr>
        <w:spacing w:after="0" w:line="240" w:lineRule="auto"/>
        <w:jc w:val="both"/>
        <w:rPr>
          <w:rFonts w:ascii="Arial" w:hAnsi="Arial"/>
          <w:sz w:val="20"/>
          <w:szCs w:val="20"/>
        </w:rPr>
      </w:pPr>
      <w:r w:rsidRPr="005D4112">
        <w:rPr>
          <w:rFonts w:ascii="Arial" w:hAnsi="Arial"/>
          <w:sz w:val="20"/>
          <w:szCs w:val="20"/>
        </w:rPr>
        <w:t xml:space="preserve">Finanšu piedāvājumā ir norādīta līgumcena - kopējā cena, par kādu tiks veikti </w:t>
      </w:r>
      <w:r w:rsidR="00AB77F7">
        <w:rPr>
          <w:rFonts w:ascii="Arial" w:hAnsi="Arial"/>
          <w:sz w:val="20"/>
          <w:szCs w:val="20"/>
        </w:rPr>
        <w:t>būvdarb</w:t>
      </w:r>
      <w:r w:rsidRPr="005D4112">
        <w:rPr>
          <w:rFonts w:ascii="Arial" w:hAnsi="Arial"/>
          <w:sz w:val="20"/>
          <w:szCs w:val="20"/>
        </w:rPr>
        <w:t xml:space="preserve">i. </w:t>
      </w:r>
    </w:p>
    <w:p w14:paraId="3A061CF6" w14:textId="77777777" w:rsidR="005C2BAE" w:rsidRPr="005D4112" w:rsidRDefault="005C2BAE" w:rsidP="00145F0F">
      <w:pPr>
        <w:pStyle w:val="Apakpunkts"/>
        <w:numPr>
          <w:ilvl w:val="0"/>
          <w:numId w:val="0"/>
        </w:numPr>
        <w:ind w:left="851"/>
        <w:rPr>
          <w:rFonts w:cs="Arial"/>
          <w:sz w:val="20"/>
          <w:szCs w:val="20"/>
          <w:lang w:eastAsia="lv-LV"/>
        </w:rPr>
      </w:pPr>
    </w:p>
    <w:p w14:paraId="1791EE86" w14:textId="77777777" w:rsidR="005C2BAE" w:rsidRPr="005D4112" w:rsidRDefault="005C2BAE" w:rsidP="00174999">
      <w:pPr>
        <w:pStyle w:val="Sarakstarindkopa"/>
        <w:numPr>
          <w:ilvl w:val="0"/>
          <w:numId w:val="11"/>
        </w:numPr>
        <w:spacing w:after="0" w:line="240" w:lineRule="auto"/>
        <w:contextualSpacing w:val="0"/>
        <w:jc w:val="both"/>
        <w:rPr>
          <w:rFonts w:ascii="Arial" w:hAnsi="Arial"/>
          <w:vanish/>
          <w:color w:val="000000"/>
          <w:sz w:val="20"/>
          <w:szCs w:val="20"/>
          <w:lang w:eastAsia="lv-LV"/>
        </w:rPr>
      </w:pPr>
    </w:p>
    <w:p w14:paraId="54784666" w14:textId="77777777" w:rsidR="005C2BAE" w:rsidRPr="005D4112" w:rsidRDefault="005C2BAE" w:rsidP="00174999">
      <w:pPr>
        <w:pStyle w:val="Sarakstarindkopa"/>
        <w:numPr>
          <w:ilvl w:val="1"/>
          <w:numId w:val="11"/>
        </w:numPr>
        <w:spacing w:after="0" w:line="240" w:lineRule="auto"/>
        <w:contextualSpacing w:val="0"/>
        <w:jc w:val="both"/>
        <w:rPr>
          <w:rFonts w:ascii="Arial" w:hAnsi="Arial"/>
          <w:vanish/>
          <w:color w:val="000000"/>
          <w:sz w:val="20"/>
          <w:szCs w:val="20"/>
          <w:lang w:eastAsia="lv-LV"/>
        </w:rPr>
      </w:pPr>
    </w:p>
    <w:p w14:paraId="253187FB" w14:textId="77777777" w:rsidR="005C2BAE" w:rsidRPr="005D4112" w:rsidRDefault="005C2BAE" w:rsidP="00174999">
      <w:pPr>
        <w:pStyle w:val="Sarakstarindkopa"/>
        <w:numPr>
          <w:ilvl w:val="1"/>
          <w:numId w:val="11"/>
        </w:numPr>
        <w:spacing w:after="0" w:line="240" w:lineRule="auto"/>
        <w:contextualSpacing w:val="0"/>
        <w:jc w:val="both"/>
        <w:rPr>
          <w:rFonts w:ascii="Arial" w:hAnsi="Arial"/>
          <w:vanish/>
          <w:color w:val="000000"/>
          <w:sz w:val="20"/>
          <w:szCs w:val="20"/>
          <w:lang w:eastAsia="lv-LV"/>
        </w:rPr>
      </w:pPr>
    </w:p>
    <w:p w14:paraId="783A6240" w14:textId="77777777" w:rsidR="005C2BAE" w:rsidRPr="005D4112" w:rsidRDefault="005C2BAE" w:rsidP="00174999">
      <w:pPr>
        <w:pStyle w:val="Rindkopa"/>
        <w:numPr>
          <w:ilvl w:val="1"/>
          <w:numId w:val="11"/>
        </w:numPr>
        <w:rPr>
          <w:color w:val="000000"/>
        </w:rPr>
      </w:pPr>
      <w:r w:rsidRPr="005D4112">
        <w:rPr>
          <w:color w:val="000000"/>
        </w:rPr>
        <w:t>noslēg</w:t>
      </w:r>
      <w:r w:rsidR="00AB77F7">
        <w:rPr>
          <w:color w:val="000000"/>
        </w:rPr>
        <w:t>s</w:t>
      </w:r>
      <w:r w:rsidRPr="005D4112">
        <w:rPr>
          <w:color w:val="000000"/>
        </w:rPr>
        <w:t xml:space="preserve"> </w:t>
      </w:r>
      <w:r w:rsidR="00AB77F7">
        <w:rPr>
          <w:color w:val="000000"/>
        </w:rPr>
        <w:t>būvdarbu</w:t>
      </w:r>
      <w:r w:rsidRPr="005D4112">
        <w:rPr>
          <w:color w:val="000000"/>
        </w:rPr>
        <w:t xml:space="preserve"> līgumu,</w:t>
      </w:r>
    </w:p>
    <w:p w14:paraId="72D828AF" w14:textId="77777777" w:rsidR="005C2BAE" w:rsidRPr="005D4112" w:rsidRDefault="00AD01B2" w:rsidP="00174999">
      <w:pPr>
        <w:pStyle w:val="Rindkopa"/>
        <w:numPr>
          <w:ilvl w:val="1"/>
          <w:numId w:val="11"/>
        </w:numPr>
        <w:rPr>
          <w:color w:val="000000"/>
        </w:rPr>
      </w:pPr>
      <w:r>
        <w:rPr>
          <w:color w:val="000000"/>
        </w:rPr>
        <w:t>nodrošinās</w:t>
      </w:r>
      <w:r w:rsidR="005C2BAE" w:rsidRPr="005D4112">
        <w:rPr>
          <w:color w:val="000000"/>
        </w:rPr>
        <w:t xml:space="preserve"> būv</w:t>
      </w:r>
      <w:r>
        <w:rPr>
          <w:color w:val="000000"/>
        </w:rPr>
        <w:t>darbu veikšanu</w:t>
      </w:r>
      <w:r w:rsidR="005C2BAE" w:rsidRPr="005D4112">
        <w:rPr>
          <w:color w:val="000000"/>
        </w:rPr>
        <w:t xml:space="preserve"> saskaņā ar [manu]/[mūsu]</w:t>
      </w:r>
      <w:r w:rsidR="005C2BAE" w:rsidRPr="005D4112">
        <w:rPr>
          <w:rStyle w:val="Vresatsauce"/>
          <w:color w:val="000000"/>
        </w:rPr>
        <w:footnoteReference w:id="2"/>
      </w:r>
      <w:r w:rsidR="005C2BAE" w:rsidRPr="005D4112">
        <w:rPr>
          <w:color w:val="000000"/>
        </w:rPr>
        <w:t xml:space="preserve"> piedāvājumu līgumā noteiktajā kārtībā [</w:t>
      </w:r>
      <w:r w:rsidR="005C2BAE" w:rsidRPr="005D4112">
        <w:rPr>
          <w:color w:val="000000"/>
          <w:highlight w:val="lightGray"/>
        </w:rPr>
        <w:t>&lt;dienu vai mēnešu skaits&gt;</w:t>
      </w:r>
      <w:r w:rsidR="005C2BAE" w:rsidRPr="005D4112">
        <w:rPr>
          <w:color w:val="000000"/>
        </w:rPr>
        <w:t xml:space="preserve"> [dienas]/[mēneši] no līguma noslēgšanas dienas]/[līdz </w:t>
      </w:r>
      <w:r w:rsidR="005C2BAE" w:rsidRPr="005D4112">
        <w:rPr>
          <w:color w:val="000000"/>
          <w:highlight w:val="lightGray"/>
        </w:rPr>
        <w:t>&lt;gads&gt;</w:t>
      </w:r>
      <w:r w:rsidR="005C2BAE" w:rsidRPr="005D4112">
        <w:rPr>
          <w:color w:val="000000"/>
        </w:rPr>
        <w:t xml:space="preserve">.gada </w:t>
      </w:r>
      <w:r w:rsidR="005C2BAE" w:rsidRPr="005D4112">
        <w:rPr>
          <w:color w:val="000000"/>
          <w:highlight w:val="lightGray"/>
        </w:rPr>
        <w:t>&lt;datums&gt;</w:t>
      </w:r>
      <w:r w:rsidR="005C2BAE" w:rsidRPr="005D4112">
        <w:rPr>
          <w:color w:val="000000"/>
        </w:rPr>
        <w:t>.</w:t>
      </w:r>
      <w:r w:rsidR="005C2BAE" w:rsidRPr="005D4112">
        <w:rPr>
          <w:color w:val="000000"/>
          <w:highlight w:val="lightGray"/>
        </w:rPr>
        <w:t>&lt;mēnesis&gt;</w:t>
      </w:r>
      <w:r w:rsidR="005C2BAE" w:rsidRPr="005D4112">
        <w:rPr>
          <w:color w:val="000000"/>
        </w:rPr>
        <w:t>]</w:t>
      </w:r>
    </w:p>
    <w:p w14:paraId="699DB017" w14:textId="77777777" w:rsidR="005C2BAE" w:rsidRPr="005D4112" w:rsidRDefault="005C2BAE" w:rsidP="00174999">
      <w:pPr>
        <w:pStyle w:val="Rindkopa"/>
        <w:numPr>
          <w:ilvl w:val="1"/>
          <w:numId w:val="11"/>
        </w:numPr>
        <w:rPr>
          <w:color w:val="000000"/>
        </w:rPr>
      </w:pPr>
      <w:r w:rsidRPr="005D4112">
        <w:rPr>
          <w:color w:val="000000"/>
        </w:rPr>
        <w:t xml:space="preserve">apņemamies </w:t>
      </w:r>
      <w:r w:rsidR="00145F0F">
        <w:rPr>
          <w:color w:val="000000"/>
        </w:rPr>
        <w:t>uztu</w:t>
      </w:r>
      <w:r w:rsidR="00EC687D">
        <w:rPr>
          <w:color w:val="000000"/>
        </w:rPr>
        <w:t>rēt spēkā savu piedāvājumu 6</w:t>
      </w:r>
      <w:r w:rsidRPr="005D4112">
        <w:rPr>
          <w:color w:val="000000"/>
        </w:rPr>
        <w:t>0 dienas no cenu aptaujā noteiktā piedāvājumu iesniegšanas termiņa.</w:t>
      </w:r>
    </w:p>
    <w:p w14:paraId="61795F8F" w14:textId="77777777" w:rsidR="00EC687D" w:rsidRPr="007C5F0E" w:rsidRDefault="005C2BAE" w:rsidP="00EC687D">
      <w:pPr>
        <w:spacing w:after="0" w:line="240" w:lineRule="auto"/>
        <w:jc w:val="both"/>
        <w:rPr>
          <w:rFonts w:ascii="Arial" w:hAnsi="Arial"/>
          <w:sz w:val="20"/>
          <w:szCs w:val="20"/>
          <w:lang w:eastAsia="lv-LV"/>
        </w:rPr>
      </w:pPr>
      <w:r w:rsidRPr="005D4112">
        <w:rPr>
          <w:color w:val="000000"/>
        </w:rPr>
        <w:t>apliecinām, ka esam [Iepazinušies]/[Iepazinies]</w:t>
      </w:r>
      <w:r w:rsidRPr="005D4112">
        <w:rPr>
          <w:rStyle w:val="Vresatsauce"/>
          <w:color w:val="000000"/>
        </w:rPr>
        <w:footnoteReference w:id="3"/>
      </w:r>
      <w:r w:rsidRPr="005D4112">
        <w:rPr>
          <w:color w:val="000000"/>
        </w:rPr>
        <w:t xml:space="preserve"> </w:t>
      </w:r>
      <w:r w:rsidR="006A4E5F" w:rsidRPr="005D4112">
        <w:rPr>
          <w:color w:val="000000"/>
        </w:rPr>
        <w:t xml:space="preserve">ar </w:t>
      </w:r>
      <w:r w:rsidR="006A4E5F" w:rsidRPr="005D4112">
        <w:rPr>
          <w:color w:val="000000"/>
          <w:highlight w:val="lightGray"/>
        </w:rPr>
        <w:t>&lt;Pasūtītāja nosaukumu</w:t>
      </w:r>
      <w:r w:rsidRPr="005D4112">
        <w:rPr>
          <w:color w:val="000000"/>
          <w:highlight w:val="lightGray"/>
        </w:rPr>
        <w:t>, reģistrācijas numurs un adrese&gt;</w:t>
      </w:r>
      <w:r w:rsidRPr="005D4112">
        <w:rPr>
          <w:color w:val="000000"/>
        </w:rPr>
        <w:t xml:space="preserve"> (turpmāk – Pasūtītājs) organizēto cenu aptauju</w:t>
      </w:r>
      <w:r w:rsidR="00190D4E">
        <w:rPr>
          <w:color w:val="000000"/>
        </w:rPr>
        <w:t>/tirgus izpēti</w:t>
      </w:r>
      <w:r w:rsidRPr="005D4112">
        <w:rPr>
          <w:color w:val="000000"/>
        </w:rPr>
        <w:t xml:space="preserve"> </w:t>
      </w:r>
      <w:r w:rsidR="00EC687D">
        <w:rPr>
          <w:rFonts w:ascii="Arial" w:hAnsi="Arial"/>
          <w:sz w:val="20"/>
          <w:szCs w:val="20"/>
          <w:lang w:eastAsia="lv-LV"/>
        </w:rPr>
        <w:t>“</w:t>
      </w:r>
      <w:r w:rsidR="00EC687D">
        <w:rPr>
          <w:rFonts w:ascii="Arial" w:hAnsi="Arial"/>
          <w:bCs/>
          <w:iCs/>
          <w:sz w:val="20"/>
          <w:szCs w:val="20"/>
        </w:rPr>
        <w:t xml:space="preserve">Kanalizācijas tīklu rekonstrukcija Pērnavas un Ostas ielas kvartālā, Salacgrīvas pilsētā </w:t>
      </w:r>
      <w:r w:rsidR="00EC687D" w:rsidRPr="000A4ED7">
        <w:rPr>
          <w:rFonts w:ascii="Arial" w:hAnsi="Arial"/>
          <w:bCs/>
          <w:iCs/>
          <w:sz w:val="20"/>
          <w:szCs w:val="20"/>
        </w:rPr>
        <w:t>” ietvaros</w:t>
      </w:r>
      <w:r w:rsidR="00EC687D" w:rsidRPr="000A4ED7">
        <w:rPr>
          <w:rFonts w:ascii="Arial" w:hAnsi="Arial"/>
          <w:sz w:val="20"/>
          <w:szCs w:val="20"/>
          <w:lang w:eastAsia="lv-LV"/>
        </w:rPr>
        <w:t xml:space="preserve"> (Id.Nr.</w:t>
      </w:r>
      <w:r w:rsidR="00EC687D">
        <w:rPr>
          <w:rFonts w:ascii="Arial" w:hAnsi="Arial"/>
          <w:sz w:val="20"/>
          <w:szCs w:val="20"/>
          <w:lang w:eastAsia="lv-LV"/>
        </w:rPr>
        <w:t xml:space="preserve"> SŪ 2020/01</w:t>
      </w:r>
      <w:r w:rsidR="00EC687D" w:rsidRPr="000A4ED7">
        <w:rPr>
          <w:rFonts w:ascii="Arial" w:hAnsi="Arial"/>
          <w:sz w:val="20"/>
          <w:szCs w:val="20"/>
          <w:lang w:eastAsia="lv-LV"/>
        </w:rPr>
        <w:t>)</w:t>
      </w:r>
    </w:p>
    <w:p w14:paraId="0853DECC" w14:textId="77777777" w:rsidR="00EC687D" w:rsidRPr="00F370F0" w:rsidRDefault="00EC687D" w:rsidP="00EC687D">
      <w:pPr>
        <w:spacing w:after="0" w:line="240" w:lineRule="auto"/>
        <w:jc w:val="both"/>
        <w:rPr>
          <w:rFonts w:ascii="Arial" w:hAnsi="Arial"/>
          <w:sz w:val="20"/>
          <w:szCs w:val="20"/>
          <w:lang w:eastAsia="lv-LV"/>
        </w:rPr>
      </w:pPr>
    </w:p>
    <w:p w14:paraId="1496F687" w14:textId="77777777" w:rsidR="005C2BAE" w:rsidRDefault="005C2BAE" w:rsidP="00AD01B2">
      <w:pPr>
        <w:pStyle w:val="Rindkopa"/>
        <w:numPr>
          <w:ilvl w:val="1"/>
          <w:numId w:val="11"/>
        </w:numPr>
      </w:pPr>
      <w:r w:rsidRPr="005D4112">
        <w:rPr>
          <w:color w:val="000000"/>
        </w:rPr>
        <w:t xml:space="preserve">un </w:t>
      </w:r>
      <w:r w:rsidRPr="005D4112">
        <w:t xml:space="preserve">piekrītam </w:t>
      </w:r>
      <w:r w:rsidRPr="005D4112">
        <w:rPr>
          <w:color w:val="000000"/>
        </w:rPr>
        <w:t xml:space="preserve">pieņemt visas Pasūtītāja cenu aptaujas </w:t>
      </w:r>
      <w:r w:rsidRPr="005D4112">
        <w:t xml:space="preserve">tehniskajā specifikācijā noteiktās prasības un nosacījumus, kā arī garantējam minēto prasību izpildi. </w:t>
      </w:r>
    </w:p>
    <w:p w14:paraId="7E7C5847" w14:textId="77777777" w:rsidR="005C2BAE" w:rsidRPr="005D4112" w:rsidRDefault="005C2BAE" w:rsidP="00145F0F">
      <w:pPr>
        <w:spacing w:after="0" w:line="240" w:lineRule="auto"/>
        <w:jc w:val="both"/>
        <w:rPr>
          <w:rFonts w:ascii="Arial" w:hAnsi="Arial"/>
          <w:sz w:val="20"/>
          <w:szCs w:val="20"/>
        </w:rPr>
      </w:pPr>
    </w:p>
    <w:p w14:paraId="0353A7B0" w14:textId="77777777" w:rsidR="001F7C0E" w:rsidRDefault="000D2E45" w:rsidP="001F7C0E">
      <w:pPr>
        <w:pStyle w:val="Sarakstarindkopa"/>
        <w:spacing w:after="0" w:line="240" w:lineRule="auto"/>
        <w:jc w:val="both"/>
        <w:rPr>
          <w:rFonts w:ascii="Arial" w:hAnsi="Arial"/>
          <w:sz w:val="20"/>
          <w:szCs w:val="20"/>
          <w:lang w:val="lv-LV"/>
        </w:rPr>
      </w:pPr>
      <w:r>
        <w:rPr>
          <w:rFonts w:ascii="Arial" w:hAnsi="Arial"/>
          <w:sz w:val="20"/>
          <w:szCs w:val="20"/>
          <w:lang w:val="lv-LV"/>
        </w:rPr>
        <w:lastRenderedPageBreak/>
        <w:t xml:space="preserve">2. </w:t>
      </w:r>
      <w:r w:rsidR="005C2BAE" w:rsidRPr="005D4112">
        <w:rPr>
          <w:rFonts w:ascii="Arial" w:hAnsi="Arial"/>
          <w:sz w:val="20"/>
          <w:szCs w:val="20"/>
        </w:rPr>
        <w:t>Iesniedzot savu pieteikumu, apzināmies un pilnībā uzņemamies visus riskus un atbil</w:t>
      </w:r>
      <w:r w:rsidR="001F7C0E">
        <w:rPr>
          <w:rFonts w:ascii="Arial" w:hAnsi="Arial"/>
          <w:sz w:val="20"/>
          <w:szCs w:val="20"/>
        </w:rPr>
        <w:t>dību par iesniegto piedāvājumu.</w:t>
      </w:r>
    </w:p>
    <w:p w14:paraId="3B54C336" w14:textId="77777777" w:rsidR="005C2BAE" w:rsidRPr="005D4112" w:rsidRDefault="001F7C0E" w:rsidP="001F7C0E">
      <w:pPr>
        <w:pStyle w:val="Sarakstarindkopa"/>
        <w:spacing w:after="0" w:line="240" w:lineRule="auto"/>
        <w:jc w:val="both"/>
        <w:rPr>
          <w:rFonts w:ascii="Arial" w:hAnsi="Arial"/>
          <w:sz w:val="20"/>
          <w:szCs w:val="20"/>
        </w:rPr>
      </w:pPr>
      <w:r w:rsidRPr="000A4ED7">
        <w:rPr>
          <w:rFonts w:ascii="Arial" w:hAnsi="Arial"/>
          <w:sz w:val="20"/>
          <w:szCs w:val="20"/>
          <w:lang w:val="lv-LV"/>
        </w:rPr>
        <w:t xml:space="preserve">3. </w:t>
      </w:r>
      <w:r w:rsidR="005C2BAE" w:rsidRPr="000A4ED7">
        <w:rPr>
          <w:rFonts w:ascii="Arial" w:hAnsi="Arial"/>
          <w:sz w:val="20"/>
          <w:szCs w:val="20"/>
        </w:rPr>
        <w:t xml:space="preserve">Mēs apņemamies nodrošināt būvdarbu </w:t>
      </w:r>
      <w:r w:rsidRPr="000A4ED7">
        <w:rPr>
          <w:rFonts w:ascii="Arial" w:hAnsi="Arial"/>
          <w:sz w:val="20"/>
          <w:szCs w:val="20"/>
          <w:lang w:val="lv-LV"/>
        </w:rPr>
        <w:t xml:space="preserve">izpildi </w:t>
      </w:r>
      <w:r w:rsidR="005C2BAE" w:rsidRPr="000A4ED7">
        <w:rPr>
          <w:rFonts w:ascii="Arial" w:hAnsi="Arial"/>
          <w:sz w:val="20"/>
          <w:szCs w:val="20"/>
        </w:rPr>
        <w:t xml:space="preserve"> </w:t>
      </w:r>
      <w:r w:rsidR="0030399C">
        <w:rPr>
          <w:rFonts w:ascii="Arial" w:hAnsi="Arial"/>
          <w:b/>
          <w:sz w:val="20"/>
          <w:szCs w:val="20"/>
          <w:lang w:val="lv-LV"/>
        </w:rPr>
        <w:t>3</w:t>
      </w:r>
      <w:r w:rsidR="00CA5B91" w:rsidRPr="000A4ED7">
        <w:rPr>
          <w:rFonts w:ascii="Arial" w:hAnsi="Arial"/>
          <w:b/>
          <w:sz w:val="20"/>
          <w:szCs w:val="20"/>
          <w:lang w:val="lv-LV"/>
        </w:rPr>
        <w:t xml:space="preserve"> </w:t>
      </w:r>
      <w:r w:rsidR="004A52E3" w:rsidRPr="000A4ED7">
        <w:rPr>
          <w:rFonts w:ascii="Arial" w:hAnsi="Arial"/>
          <w:b/>
          <w:sz w:val="20"/>
          <w:szCs w:val="20"/>
        </w:rPr>
        <w:t>(</w:t>
      </w:r>
      <w:r w:rsidR="0030399C">
        <w:rPr>
          <w:rFonts w:ascii="Arial" w:hAnsi="Arial"/>
          <w:b/>
          <w:sz w:val="20"/>
          <w:szCs w:val="20"/>
          <w:lang w:val="lv-LV"/>
        </w:rPr>
        <w:t>trīs</w:t>
      </w:r>
      <w:r w:rsidR="000A4ED7" w:rsidRPr="000A4ED7">
        <w:rPr>
          <w:rFonts w:ascii="Arial" w:hAnsi="Arial"/>
          <w:b/>
          <w:sz w:val="20"/>
          <w:szCs w:val="20"/>
          <w:lang w:val="lv-LV"/>
        </w:rPr>
        <w:t xml:space="preserve">) </w:t>
      </w:r>
      <w:r w:rsidR="005C2BAE" w:rsidRPr="000A4ED7">
        <w:rPr>
          <w:rFonts w:ascii="Arial" w:hAnsi="Arial"/>
          <w:b/>
          <w:sz w:val="20"/>
          <w:szCs w:val="20"/>
        </w:rPr>
        <w:t xml:space="preserve"> kalendāro mēnešu</w:t>
      </w:r>
      <w:r w:rsidR="005C2BAE" w:rsidRPr="00361C2A">
        <w:rPr>
          <w:rFonts w:ascii="Arial" w:hAnsi="Arial"/>
          <w:b/>
          <w:sz w:val="20"/>
          <w:szCs w:val="20"/>
        </w:rPr>
        <w:t xml:space="preserve"> laikā</w:t>
      </w:r>
      <w:r w:rsidR="005C2BAE" w:rsidRPr="00361C2A">
        <w:rPr>
          <w:rFonts w:ascii="Arial" w:hAnsi="Arial"/>
          <w:sz w:val="20"/>
          <w:szCs w:val="20"/>
        </w:rPr>
        <w:t xml:space="preserve"> no būvdarbu</w:t>
      </w:r>
      <w:r w:rsidR="005C2BAE" w:rsidRPr="005D4112">
        <w:rPr>
          <w:rFonts w:ascii="Arial" w:hAnsi="Arial"/>
          <w:sz w:val="20"/>
          <w:szCs w:val="20"/>
        </w:rPr>
        <w:t xml:space="preserve"> līguma noslēgšanas dienas.</w:t>
      </w:r>
    </w:p>
    <w:p w14:paraId="3DD1B1E8" w14:textId="77777777" w:rsidR="005C2BAE" w:rsidRPr="005D4112" w:rsidRDefault="001F7C0E" w:rsidP="001F7C0E">
      <w:pPr>
        <w:pStyle w:val="Sarakstarindkopa"/>
        <w:spacing w:after="0" w:line="240" w:lineRule="auto"/>
        <w:jc w:val="both"/>
        <w:rPr>
          <w:rFonts w:ascii="Arial" w:hAnsi="Arial"/>
          <w:sz w:val="20"/>
          <w:szCs w:val="20"/>
        </w:rPr>
      </w:pPr>
      <w:r>
        <w:rPr>
          <w:rFonts w:ascii="Arial" w:hAnsi="Arial"/>
          <w:color w:val="000000"/>
          <w:sz w:val="20"/>
          <w:szCs w:val="20"/>
          <w:lang w:val="lv-LV"/>
        </w:rPr>
        <w:t xml:space="preserve">4. </w:t>
      </w:r>
      <w:r w:rsidR="005C2BAE" w:rsidRPr="005D4112">
        <w:rPr>
          <w:rFonts w:ascii="Arial" w:hAnsi="Arial"/>
          <w:color w:val="000000"/>
          <w:sz w:val="20"/>
          <w:szCs w:val="20"/>
        </w:rPr>
        <w:t>Apliecinām, ka:</w:t>
      </w:r>
    </w:p>
    <w:p w14:paraId="30A2E01B" w14:textId="77777777" w:rsidR="005C2BAE" w:rsidRPr="005D4112" w:rsidRDefault="001F7C0E" w:rsidP="001F7C0E">
      <w:pPr>
        <w:pStyle w:val="Sarakstarindkopa"/>
        <w:spacing w:after="0" w:line="240" w:lineRule="auto"/>
        <w:ind w:left="1080"/>
        <w:jc w:val="both"/>
        <w:rPr>
          <w:rFonts w:ascii="Arial" w:hAnsi="Arial"/>
          <w:sz w:val="20"/>
          <w:szCs w:val="20"/>
        </w:rPr>
      </w:pPr>
      <w:r>
        <w:rPr>
          <w:rFonts w:ascii="Arial" w:hAnsi="Arial"/>
          <w:color w:val="000000"/>
          <w:sz w:val="20"/>
          <w:szCs w:val="20"/>
          <w:lang w:val="lv-LV"/>
        </w:rPr>
        <w:t xml:space="preserve">4.1. </w:t>
      </w:r>
      <w:r w:rsidR="005C2BAE" w:rsidRPr="005D4112">
        <w:rPr>
          <w:rFonts w:ascii="Arial" w:hAnsi="Arial"/>
          <w:color w:val="000000"/>
          <w:sz w:val="20"/>
          <w:szCs w:val="20"/>
        </w:rPr>
        <w:t xml:space="preserve">Uz Pretendentu </w:t>
      </w:r>
      <w:r w:rsidR="005C2BAE" w:rsidRPr="005D4112">
        <w:rPr>
          <w:rFonts w:ascii="Arial" w:hAnsi="Arial"/>
          <w:sz w:val="20"/>
          <w:szCs w:val="20"/>
        </w:rPr>
        <w:t>vai Pretendenta norādīto personu, uz kuras iespējām Pretendents balstās, lai apliecinātu, ka tā kvalifikācija atbilst cenu aptaujas</w:t>
      </w:r>
      <w:r w:rsidR="00190D4E">
        <w:rPr>
          <w:rFonts w:ascii="Arial" w:hAnsi="Arial"/>
          <w:sz w:val="20"/>
          <w:szCs w:val="20"/>
          <w:lang w:val="lv-LV"/>
        </w:rPr>
        <w:t>/tirgus izpētes</w:t>
      </w:r>
      <w:r w:rsidR="005C2BAE" w:rsidRPr="005D4112">
        <w:rPr>
          <w:rFonts w:ascii="Arial" w:hAnsi="Arial"/>
          <w:sz w:val="20"/>
          <w:szCs w:val="20"/>
        </w:rPr>
        <w:t xml:space="preserve"> dokumentos noteiktajām prasībām, neattiecas Sabiedrisko pakalpojumu sniedzēju iepirkuma likuma 48. panta pirmās daļās 1.–11. punkta izslēgšanas nosacījumi.</w:t>
      </w:r>
    </w:p>
    <w:p w14:paraId="737C48F1" w14:textId="77777777" w:rsidR="005C2BAE" w:rsidRPr="005D4112" w:rsidRDefault="001F7C0E" w:rsidP="001F7C0E">
      <w:pPr>
        <w:pStyle w:val="Sarakstarindkopa"/>
        <w:spacing w:after="0" w:line="240" w:lineRule="auto"/>
        <w:ind w:left="1080"/>
        <w:jc w:val="both"/>
        <w:rPr>
          <w:rFonts w:ascii="Arial" w:hAnsi="Arial"/>
          <w:sz w:val="20"/>
          <w:szCs w:val="20"/>
        </w:rPr>
      </w:pPr>
      <w:r>
        <w:rPr>
          <w:rFonts w:ascii="Arial" w:hAnsi="Arial"/>
          <w:color w:val="000000"/>
          <w:sz w:val="20"/>
          <w:szCs w:val="20"/>
          <w:lang w:val="lv-LV"/>
        </w:rPr>
        <w:t xml:space="preserve">4.2. </w:t>
      </w:r>
      <w:r w:rsidR="005C2BAE" w:rsidRPr="005D4112">
        <w:rPr>
          <w:rFonts w:ascii="Arial" w:hAnsi="Arial"/>
          <w:color w:val="000000"/>
          <w:sz w:val="20"/>
          <w:szCs w:val="20"/>
        </w:rPr>
        <w:t xml:space="preserve">Piedāvājuma dokumentācijā ietvertās ziņas ir pilnīgas un patiesas. </w:t>
      </w:r>
    </w:p>
    <w:p w14:paraId="02073D4A" w14:textId="77777777" w:rsidR="005C2BAE" w:rsidRPr="005D4112" w:rsidRDefault="001F7C0E" w:rsidP="001F7C0E">
      <w:pPr>
        <w:pStyle w:val="Sarakstarindkopa"/>
        <w:spacing w:after="0" w:line="240" w:lineRule="auto"/>
        <w:jc w:val="both"/>
        <w:rPr>
          <w:rFonts w:ascii="Arial" w:hAnsi="Arial"/>
          <w:sz w:val="20"/>
          <w:szCs w:val="20"/>
        </w:rPr>
      </w:pPr>
      <w:r>
        <w:rPr>
          <w:rFonts w:ascii="Arial" w:hAnsi="Arial"/>
          <w:color w:val="000000"/>
          <w:sz w:val="20"/>
          <w:szCs w:val="20"/>
          <w:lang w:val="lv-LV"/>
        </w:rPr>
        <w:t xml:space="preserve">5. </w:t>
      </w:r>
      <w:r w:rsidR="005C2BAE" w:rsidRPr="005D4112">
        <w:rPr>
          <w:rFonts w:ascii="Arial" w:hAnsi="Arial"/>
          <w:color w:val="000000"/>
          <w:sz w:val="20"/>
          <w:szCs w:val="20"/>
        </w:rPr>
        <w:t>Cenu aptaujā</w:t>
      </w:r>
      <w:r w:rsidR="00190D4E">
        <w:rPr>
          <w:rFonts w:ascii="Arial" w:hAnsi="Arial"/>
          <w:color w:val="000000"/>
          <w:sz w:val="20"/>
          <w:szCs w:val="20"/>
          <w:lang w:val="lv-LV"/>
        </w:rPr>
        <w:t>/tirgus izpētē</w:t>
      </w:r>
      <w:r w:rsidR="005C2BAE" w:rsidRPr="005D4112">
        <w:rPr>
          <w:rFonts w:ascii="Arial" w:hAnsi="Arial"/>
          <w:color w:val="000000"/>
          <w:sz w:val="20"/>
          <w:szCs w:val="20"/>
        </w:rPr>
        <w:t xml:space="preserve"> Pretendentu pārstāv un līgumu, gadījumā, ja tiks pieņemts lēmums ar mums </w:t>
      </w:r>
      <w:r w:rsidR="00192D6A">
        <w:rPr>
          <w:rFonts w:ascii="Arial" w:hAnsi="Arial"/>
          <w:color w:val="000000"/>
          <w:sz w:val="20"/>
          <w:szCs w:val="20"/>
        </w:rPr>
        <w:t>slēgt būv</w:t>
      </w:r>
      <w:r w:rsidR="00192D6A">
        <w:rPr>
          <w:rFonts w:ascii="Arial" w:hAnsi="Arial"/>
          <w:color w:val="000000"/>
          <w:sz w:val="20"/>
          <w:szCs w:val="20"/>
          <w:lang w:val="lv-LV"/>
        </w:rPr>
        <w:t>darbu</w:t>
      </w:r>
      <w:r w:rsidR="005C2BAE" w:rsidRPr="005D4112">
        <w:rPr>
          <w:rFonts w:ascii="Arial" w:hAnsi="Arial"/>
          <w:color w:val="000000"/>
          <w:sz w:val="20"/>
          <w:szCs w:val="20"/>
        </w:rPr>
        <w:t xml:space="preserve"> līgumu mūsu vārdā slēgs</w:t>
      </w:r>
      <w:r w:rsidR="005C2BAE" w:rsidRPr="005D4112">
        <w:rPr>
          <w:rFonts w:ascii="Arial" w:hAnsi="Arial"/>
          <w:color w:val="000000"/>
          <w:sz w:val="20"/>
          <w:szCs w:val="20"/>
          <w:u w:val="single"/>
        </w:rPr>
        <w:t>:</w:t>
      </w:r>
      <w:r w:rsidR="005C2BAE" w:rsidRPr="005D4112">
        <w:rPr>
          <w:rFonts w:ascii="Arial" w:hAnsi="Arial"/>
          <w:i/>
          <w:iCs/>
          <w:color w:val="000000"/>
          <w:sz w:val="20"/>
          <w:szCs w:val="20"/>
          <w:u w:val="single"/>
        </w:rPr>
        <w:t xml:space="preserve"> ____________________________________</w:t>
      </w:r>
    </w:p>
    <w:p w14:paraId="6AC6FD8C" w14:textId="77777777" w:rsidR="005C2BAE" w:rsidRPr="005D4112" w:rsidRDefault="005C2BAE" w:rsidP="00145F0F">
      <w:pPr>
        <w:spacing w:after="0" w:line="240" w:lineRule="auto"/>
        <w:rPr>
          <w:rFonts w:ascii="Arial" w:hAnsi="Arial"/>
          <w:i/>
          <w:iCs/>
          <w:color w:val="000000"/>
          <w:sz w:val="20"/>
          <w:szCs w:val="20"/>
        </w:rPr>
      </w:pPr>
      <w:r w:rsidRPr="005D4112">
        <w:rPr>
          <w:rFonts w:ascii="Arial" w:hAnsi="Arial"/>
          <w:i/>
          <w:iCs/>
          <w:color w:val="000000"/>
          <w:sz w:val="20"/>
          <w:szCs w:val="20"/>
        </w:rPr>
        <w:t xml:space="preserve">                 (persona, kura parakstīs līgumu) </w:t>
      </w:r>
    </w:p>
    <w:p w14:paraId="6EF9D081" w14:textId="77777777" w:rsidR="005C2BAE" w:rsidRPr="005D4112" w:rsidRDefault="005C2BAE" w:rsidP="00145F0F">
      <w:pPr>
        <w:spacing w:after="0" w:line="240" w:lineRule="auto"/>
        <w:jc w:val="both"/>
        <w:rPr>
          <w:rFonts w:ascii="Arial" w:hAnsi="Arial"/>
          <w:i/>
          <w:iCs/>
          <w:color w:val="000000"/>
          <w:sz w:val="20"/>
          <w:szCs w:val="20"/>
        </w:rPr>
      </w:pPr>
    </w:p>
    <w:tbl>
      <w:tblPr>
        <w:tblW w:w="0" w:type="auto"/>
        <w:tblLook w:val="01E0" w:firstRow="1" w:lastRow="1" w:firstColumn="1" w:lastColumn="1" w:noHBand="0" w:noVBand="0"/>
      </w:tblPr>
      <w:tblGrid>
        <w:gridCol w:w="6020"/>
      </w:tblGrid>
      <w:tr w:rsidR="006A4E5F" w:rsidRPr="00266AAB" w14:paraId="0303D038" w14:textId="77777777" w:rsidTr="00F31225">
        <w:tc>
          <w:tcPr>
            <w:tcW w:w="0" w:type="auto"/>
          </w:tcPr>
          <w:p w14:paraId="00C0E452" w14:textId="77777777" w:rsidR="006A4E5F" w:rsidRPr="0069430B" w:rsidRDefault="006A4E5F" w:rsidP="00145F0F">
            <w:pPr>
              <w:autoSpaceDE w:val="0"/>
              <w:autoSpaceDN w:val="0"/>
              <w:adjustRightInd w:val="0"/>
              <w:spacing w:after="0" w:line="240" w:lineRule="auto"/>
              <w:rPr>
                <w:rFonts w:ascii="Arial" w:hAnsi="Arial"/>
                <w:iCs/>
                <w:sz w:val="20"/>
                <w:szCs w:val="20"/>
                <w:highlight w:val="lightGray"/>
              </w:rPr>
            </w:pPr>
            <w:r w:rsidRPr="0069430B">
              <w:rPr>
                <w:rFonts w:ascii="Arial" w:hAnsi="Arial"/>
                <w:iCs/>
                <w:sz w:val="20"/>
                <w:szCs w:val="20"/>
                <w:highlight w:val="lightGray"/>
              </w:rPr>
              <w:t>&lt;Paraksttiesīgās personas amata nosaukums, vārds un uzvārds&gt;</w:t>
            </w:r>
          </w:p>
        </w:tc>
      </w:tr>
      <w:tr w:rsidR="006A4E5F" w:rsidRPr="00266AAB" w14:paraId="7335504B" w14:textId="77777777" w:rsidTr="00F31225">
        <w:tc>
          <w:tcPr>
            <w:tcW w:w="0" w:type="auto"/>
          </w:tcPr>
          <w:p w14:paraId="4457B130" w14:textId="77777777" w:rsidR="006A4E5F" w:rsidRPr="000E7157" w:rsidRDefault="006A4E5F" w:rsidP="00145F0F">
            <w:pPr>
              <w:pStyle w:val="Virsraksts1"/>
              <w:spacing w:before="0" w:after="0"/>
              <w:rPr>
                <w:rFonts w:cs="Arial"/>
                <w:b w:val="0"/>
                <w:sz w:val="20"/>
                <w:szCs w:val="20"/>
                <w:highlight w:val="lightGray"/>
                <w:lang w:val="lv-LV" w:eastAsia="lv-LV"/>
              </w:rPr>
            </w:pPr>
            <w:r w:rsidRPr="000E7157">
              <w:rPr>
                <w:rFonts w:cs="Arial"/>
                <w:b w:val="0"/>
                <w:sz w:val="20"/>
                <w:szCs w:val="20"/>
                <w:highlight w:val="lightGray"/>
                <w:lang w:val="lv-LV" w:eastAsia="lv-LV"/>
              </w:rPr>
              <w:t>&lt;Paraksttiesīgās personas paraksts&gt;</w:t>
            </w:r>
          </w:p>
        </w:tc>
      </w:tr>
      <w:tr w:rsidR="006A4E5F" w:rsidRPr="00266AAB" w14:paraId="092031FB" w14:textId="77777777" w:rsidTr="00F31225">
        <w:tc>
          <w:tcPr>
            <w:tcW w:w="0" w:type="auto"/>
          </w:tcPr>
          <w:p w14:paraId="5F563445" w14:textId="77777777" w:rsidR="006A4E5F" w:rsidRPr="000E7157" w:rsidRDefault="006A4E5F" w:rsidP="00145F0F">
            <w:pPr>
              <w:pStyle w:val="Virsraksts1"/>
              <w:spacing w:before="0" w:after="0"/>
              <w:rPr>
                <w:rFonts w:cs="Arial"/>
                <w:b w:val="0"/>
                <w:sz w:val="20"/>
                <w:szCs w:val="20"/>
                <w:highlight w:val="lightGray"/>
                <w:lang w:val="lv-LV" w:eastAsia="lv-LV"/>
              </w:rPr>
            </w:pPr>
          </w:p>
        </w:tc>
      </w:tr>
      <w:tr w:rsidR="006A4E5F" w:rsidRPr="00266AAB" w14:paraId="7344BC9B" w14:textId="77777777" w:rsidTr="00F31225">
        <w:tc>
          <w:tcPr>
            <w:tcW w:w="0" w:type="auto"/>
          </w:tcPr>
          <w:p w14:paraId="332A27C7" w14:textId="77777777" w:rsidR="006A4E5F" w:rsidRPr="000E7157" w:rsidRDefault="006A4E5F" w:rsidP="00145F0F">
            <w:pPr>
              <w:pStyle w:val="Virsraksts1"/>
              <w:spacing w:before="0" w:after="0"/>
              <w:rPr>
                <w:rFonts w:cs="Arial"/>
                <w:b w:val="0"/>
                <w:sz w:val="20"/>
                <w:szCs w:val="20"/>
                <w:highlight w:val="lightGray"/>
                <w:lang w:val="lv-LV" w:eastAsia="lv-LV"/>
              </w:rPr>
            </w:pPr>
            <w:r w:rsidRPr="000E7157">
              <w:rPr>
                <w:rFonts w:cs="Arial"/>
                <w:b w:val="0"/>
                <w:sz w:val="20"/>
                <w:szCs w:val="20"/>
                <w:highlight w:val="lightGray"/>
                <w:lang w:val="lv-LV" w:eastAsia="lv-LV"/>
              </w:rPr>
              <w:t>&lt;Datums&gt;</w:t>
            </w:r>
          </w:p>
        </w:tc>
      </w:tr>
    </w:tbl>
    <w:p w14:paraId="2F0472CE" w14:textId="77777777" w:rsidR="006A4E5F" w:rsidRDefault="006A4E5F" w:rsidP="00145F0F">
      <w:pPr>
        <w:pStyle w:val="Apakpunkts"/>
        <w:numPr>
          <w:ilvl w:val="0"/>
          <w:numId w:val="0"/>
        </w:numPr>
        <w:ind w:left="851" w:hanging="851"/>
      </w:pPr>
    </w:p>
    <w:p w14:paraId="58B52346" w14:textId="77777777" w:rsidR="005C2BAE" w:rsidRPr="005D4112" w:rsidRDefault="005C2BAE" w:rsidP="00145F0F">
      <w:pPr>
        <w:spacing w:after="0" w:line="240" w:lineRule="auto"/>
        <w:jc w:val="both"/>
        <w:rPr>
          <w:rFonts w:ascii="Arial" w:hAnsi="Arial"/>
          <w:sz w:val="20"/>
          <w:szCs w:val="20"/>
        </w:rPr>
      </w:pPr>
    </w:p>
    <w:p w14:paraId="3817177C" w14:textId="77777777" w:rsidR="005C2BAE" w:rsidRPr="005D4112" w:rsidRDefault="005C2BAE" w:rsidP="00145F0F">
      <w:pPr>
        <w:spacing w:after="0" w:line="240" w:lineRule="auto"/>
        <w:jc w:val="both"/>
        <w:rPr>
          <w:rFonts w:ascii="Arial" w:hAnsi="Arial"/>
          <w:sz w:val="20"/>
          <w:szCs w:val="20"/>
        </w:rPr>
      </w:pPr>
    </w:p>
    <w:tbl>
      <w:tblPr>
        <w:tblW w:w="0" w:type="auto"/>
        <w:tblInd w:w="108" w:type="dxa"/>
        <w:tblLook w:val="0000" w:firstRow="0" w:lastRow="0" w:firstColumn="0" w:lastColumn="0" w:noHBand="0" w:noVBand="0"/>
      </w:tblPr>
      <w:tblGrid>
        <w:gridCol w:w="8963"/>
      </w:tblGrid>
      <w:tr w:rsidR="005C2BAE" w:rsidRPr="005D4112" w14:paraId="5FC79299" w14:textId="77777777" w:rsidTr="00F31225">
        <w:trPr>
          <w:trHeight w:val="284"/>
        </w:trPr>
        <w:tc>
          <w:tcPr>
            <w:tcW w:w="0" w:type="auto"/>
            <w:vAlign w:val="center"/>
          </w:tcPr>
          <w:p w14:paraId="68ECCED4" w14:textId="77777777" w:rsidR="005C2BAE" w:rsidRPr="005D4112" w:rsidRDefault="005C2BAE" w:rsidP="00145F0F">
            <w:pPr>
              <w:pStyle w:val="Galvene"/>
              <w:jc w:val="both"/>
              <w:rPr>
                <w:rFonts w:ascii="Arial" w:hAnsi="Arial"/>
                <w:color w:val="000000"/>
                <w:sz w:val="20"/>
                <w:szCs w:val="20"/>
                <w:highlight w:val="lightGray"/>
              </w:rPr>
            </w:pPr>
            <w:r w:rsidRPr="005D4112">
              <w:rPr>
                <w:rFonts w:ascii="Arial" w:hAnsi="Arial"/>
                <w:i/>
                <w:sz w:val="20"/>
                <w:szCs w:val="20"/>
              </w:rPr>
              <w:t>*</w:t>
            </w:r>
            <w:r w:rsidRPr="005D4112">
              <w:rPr>
                <w:rFonts w:ascii="Arial" w:hAnsi="Arial"/>
                <w:i/>
                <w:sz w:val="20"/>
                <w:szCs w:val="20"/>
              </w:rPr>
              <w:tab/>
              <w:t>Pieteikums ir jāparaksta Pretendenta amatpersonai vai tā pilnvarotai personai (šādā gadījumā Pretendenta piedāvājumam obligāti jāpievieno pilnvara).</w:t>
            </w:r>
          </w:p>
        </w:tc>
      </w:tr>
      <w:tr w:rsidR="005C2BAE" w:rsidRPr="005D4112" w14:paraId="444C326B" w14:textId="77777777" w:rsidTr="00F31225">
        <w:trPr>
          <w:trHeight w:hRule="exact" w:val="284"/>
        </w:trPr>
        <w:tc>
          <w:tcPr>
            <w:tcW w:w="0" w:type="auto"/>
            <w:vAlign w:val="center"/>
          </w:tcPr>
          <w:p w14:paraId="064FF3E4" w14:textId="77777777" w:rsidR="005C2BAE" w:rsidRPr="005D4112" w:rsidRDefault="005C2BAE" w:rsidP="00145F0F">
            <w:pPr>
              <w:pStyle w:val="Galvene"/>
              <w:jc w:val="both"/>
              <w:rPr>
                <w:rFonts w:ascii="Arial" w:hAnsi="Arial"/>
                <w:color w:val="000000"/>
                <w:sz w:val="20"/>
                <w:szCs w:val="20"/>
                <w:highlight w:val="lightGray"/>
              </w:rPr>
            </w:pPr>
          </w:p>
        </w:tc>
      </w:tr>
      <w:tr w:rsidR="005C2BAE" w:rsidRPr="005D4112" w14:paraId="6A7CCFFB" w14:textId="77777777" w:rsidTr="00F31225">
        <w:trPr>
          <w:trHeight w:hRule="exact" w:val="284"/>
        </w:trPr>
        <w:tc>
          <w:tcPr>
            <w:tcW w:w="0" w:type="auto"/>
            <w:vAlign w:val="center"/>
          </w:tcPr>
          <w:p w14:paraId="3A36FC60" w14:textId="77777777" w:rsidR="005C2BAE" w:rsidRPr="005D4112" w:rsidRDefault="005C2BAE" w:rsidP="00145F0F">
            <w:pPr>
              <w:pStyle w:val="Galvene"/>
              <w:jc w:val="both"/>
              <w:rPr>
                <w:rFonts w:ascii="Arial" w:hAnsi="Arial"/>
                <w:color w:val="000000"/>
                <w:sz w:val="20"/>
                <w:szCs w:val="20"/>
                <w:highlight w:val="lightGray"/>
              </w:rPr>
            </w:pPr>
          </w:p>
        </w:tc>
      </w:tr>
    </w:tbl>
    <w:p w14:paraId="5143B99B" w14:textId="77777777" w:rsidR="005C2BAE" w:rsidRDefault="005C2BAE" w:rsidP="00145F0F">
      <w:pPr>
        <w:widowControl w:val="0"/>
        <w:spacing w:after="0" w:line="240" w:lineRule="auto"/>
        <w:ind w:right="9"/>
        <w:jc w:val="both"/>
        <w:rPr>
          <w:rFonts w:ascii="Arial" w:hAnsi="Arial"/>
          <w:sz w:val="20"/>
          <w:szCs w:val="20"/>
        </w:rPr>
      </w:pPr>
    </w:p>
    <w:p w14:paraId="2E345EF4" w14:textId="451C9E32" w:rsidR="005C2BAE" w:rsidRPr="005C2BAE" w:rsidRDefault="005C2BAE" w:rsidP="00145F0F">
      <w:pPr>
        <w:tabs>
          <w:tab w:val="left" w:leader="dot" w:pos="7797"/>
        </w:tabs>
        <w:spacing w:after="0" w:line="240" w:lineRule="auto"/>
        <w:jc w:val="right"/>
        <w:rPr>
          <w:rFonts w:ascii="Arial" w:hAnsi="Arial"/>
          <w:sz w:val="20"/>
          <w:szCs w:val="20"/>
        </w:rPr>
      </w:pPr>
      <w:r>
        <w:rPr>
          <w:rFonts w:ascii="Arial" w:hAnsi="Arial"/>
          <w:sz w:val="20"/>
          <w:szCs w:val="20"/>
        </w:rPr>
        <w:br w:type="page"/>
      </w:r>
      <w:r w:rsidR="00F970F3">
        <w:rPr>
          <w:rFonts w:ascii="Arial" w:hAnsi="Arial"/>
          <w:b/>
          <w:sz w:val="20"/>
          <w:szCs w:val="20"/>
        </w:rPr>
        <w:lastRenderedPageBreak/>
        <w:t>3</w:t>
      </w:r>
      <w:r w:rsidRPr="005C2BAE">
        <w:rPr>
          <w:rFonts w:ascii="Arial" w:hAnsi="Arial"/>
          <w:b/>
          <w:sz w:val="20"/>
          <w:szCs w:val="20"/>
        </w:rPr>
        <w:t>.pielikums</w:t>
      </w:r>
      <w:r w:rsidRPr="005C2BAE">
        <w:rPr>
          <w:rFonts w:ascii="Arial" w:hAnsi="Arial"/>
          <w:sz w:val="20"/>
          <w:szCs w:val="20"/>
        </w:rPr>
        <w:t xml:space="preserve"> Pretendenta kvalifikācijas apliecinājums</w:t>
      </w:r>
    </w:p>
    <w:p w14:paraId="2A2B82D8" w14:textId="77777777" w:rsidR="005C2BAE" w:rsidRPr="005C2BAE" w:rsidRDefault="005C2BAE" w:rsidP="00145F0F">
      <w:pPr>
        <w:spacing w:after="0" w:line="240" w:lineRule="auto"/>
        <w:jc w:val="both"/>
        <w:rPr>
          <w:rFonts w:ascii="Arial" w:hAnsi="Arial"/>
          <w:sz w:val="20"/>
          <w:szCs w:val="20"/>
        </w:rPr>
      </w:pPr>
    </w:p>
    <w:p w14:paraId="624767E4" w14:textId="77777777" w:rsidR="005C2BAE" w:rsidRPr="005C2BAE" w:rsidRDefault="005C2BAE" w:rsidP="00145F0F">
      <w:pPr>
        <w:pStyle w:val="Virsraksts3"/>
        <w:spacing w:before="0" w:after="0" w:line="240" w:lineRule="auto"/>
        <w:jc w:val="center"/>
        <w:rPr>
          <w:rFonts w:ascii="Arial" w:hAnsi="Arial" w:cs="Arial"/>
          <w:b w:val="0"/>
          <w:sz w:val="20"/>
          <w:szCs w:val="20"/>
          <w:u w:val="single"/>
        </w:rPr>
      </w:pPr>
      <w:r w:rsidRPr="005C2BAE">
        <w:rPr>
          <w:rFonts w:ascii="Arial" w:hAnsi="Arial" w:cs="Arial"/>
          <w:b w:val="0"/>
          <w:caps/>
          <w:sz w:val="20"/>
          <w:szCs w:val="20"/>
          <w:u w:val="single"/>
        </w:rPr>
        <w:t xml:space="preserve">Pretendenta KVALIFIKĀCIJAs apliecinājums </w:t>
      </w:r>
    </w:p>
    <w:p w14:paraId="68698458" w14:textId="77777777" w:rsidR="005C2BAE" w:rsidRPr="005C2BAE" w:rsidRDefault="005C2BAE" w:rsidP="00145F0F">
      <w:pPr>
        <w:spacing w:after="0" w:line="240" w:lineRule="auto"/>
        <w:jc w:val="center"/>
        <w:rPr>
          <w:rFonts w:ascii="Arial" w:hAnsi="Arial"/>
          <w:b/>
          <w:sz w:val="20"/>
          <w:szCs w:val="20"/>
          <w:u w:val="single"/>
        </w:rPr>
      </w:pPr>
      <w:r w:rsidRPr="005C2BAE">
        <w:rPr>
          <w:rFonts w:ascii="Arial" w:hAnsi="Arial"/>
          <w:b/>
          <w:sz w:val="20"/>
          <w:szCs w:val="20"/>
          <w:u w:val="single"/>
        </w:rPr>
        <w:t>1. Pretendenta pieredzes apraksts</w:t>
      </w:r>
    </w:p>
    <w:p w14:paraId="3307211A" w14:textId="77777777" w:rsidR="005C2BAE" w:rsidRPr="005C2BAE" w:rsidRDefault="005C2BAE" w:rsidP="00145F0F">
      <w:pPr>
        <w:spacing w:after="0" w:line="240" w:lineRule="auto"/>
        <w:jc w:val="center"/>
        <w:rPr>
          <w:rFonts w:ascii="Arial" w:hAnsi="Arial"/>
          <w:b/>
          <w:sz w:val="20"/>
          <w:szCs w:val="20"/>
          <w:u w:val="single"/>
        </w:rPr>
      </w:pPr>
    </w:p>
    <w:p w14:paraId="338DA2F6" w14:textId="3019777C" w:rsidR="005C2BAE" w:rsidRPr="005C2BAE" w:rsidRDefault="005C2BAE" w:rsidP="00145F0F">
      <w:pPr>
        <w:spacing w:after="0" w:line="240" w:lineRule="auto"/>
        <w:jc w:val="both"/>
        <w:rPr>
          <w:rFonts w:ascii="Arial" w:hAnsi="Arial"/>
          <w:i/>
          <w:sz w:val="20"/>
          <w:szCs w:val="20"/>
        </w:rPr>
      </w:pPr>
      <w:bookmarkStart w:id="1" w:name="_Hlk483920600"/>
      <w:r w:rsidRPr="001D2058">
        <w:rPr>
          <w:rFonts w:ascii="Arial" w:hAnsi="Arial"/>
          <w:sz w:val="20"/>
          <w:szCs w:val="20"/>
          <w:u w:val="single"/>
        </w:rPr>
        <w:t>Pretendenta</w:t>
      </w:r>
      <w:r w:rsidRPr="001D2058">
        <w:rPr>
          <w:rFonts w:ascii="Arial" w:hAnsi="Arial"/>
          <w:sz w:val="20"/>
          <w:szCs w:val="20"/>
        </w:rPr>
        <w:t xml:space="preserve"> </w:t>
      </w:r>
      <w:r w:rsidR="001D2058">
        <w:rPr>
          <w:rFonts w:ascii="Arial" w:hAnsi="Arial"/>
          <w:sz w:val="20"/>
          <w:szCs w:val="20"/>
        </w:rPr>
        <w:t>pieredzes aprakstā iekļaut tikai</w:t>
      </w:r>
      <w:r w:rsidR="00192D6A">
        <w:rPr>
          <w:rFonts w:ascii="Arial" w:hAnsi="Arial"/>
          <w:sz w:val="20"/>
          <w:szCs w:val="20"/>
        </w:rPr>
        <w:t xml:space="preserve"> būvdarbus</w:t>
      </w:r>
      <w:r w:rsidRPr="001D2058">
        <w:rPr>
          <w:rFonts w:ascii="Arial" w:hAnsi="Arial"/>
          <w:sz w:val="20"/>
          <w:szCs w:val="20"/>
        </w:rPr>
        <w:t xml:space="preserve">, </w:t>
      </w:r>
      <w:r w:rsidR="001D2058" w:rsidRPr="001D2058">
        <w:rPr>
          <w:rFonts w:ascii="Arial" w:hAnsi="Arial"/>
          <w:sz w:val="20"/>
          <w:szCs w:val="20"/>
        </w:rPr>
        <w:t>kuri atbilst cenu aptaujas Nolikuma 4.</w:t>
      </w:r>
      <w:r w:rsidR="00F03595">
        <w:rPr>
          <w:rFonts w:ascii="Arial" w:hAnsi="Arial"/>
          <w:sz w:val="20"/>
          <w:szCs w:val="20"/>
        </w:rPr>
        <w:t>6</w:t>
      </w:r>
      <w:r w:rsidR="001D2058" w:rsidRPr="001D2058">
        <w:rPr>
          <w:rFonts w:ascii="Arial" w:hAnsi="Arial"/>
          <w:sz w:val="20"/>
          <w:szCs w:val="20"/>
        </w:rPr>
        <w:t xml:space="preserve">. punktā </w:t>
      </w:r>
      <w:r w:rsidRPr="001D2058">
        <w:rPr>
          <w:rFonts w:ascii="Arial" w:hAnsi="Arial"/>
          <w:sz w:val="20"/>
          <w:szCs w:val="20"/>
        </w:rPr>
        <w:t>noteiktajiem nosacījumiem</w:t>
      </w:r>
      <w:r w:rsidRPr="005C2BAE">
        <w:rPr>
          <w:rFonts w:ascii="Arial" w:hAnsi="Arial"/>
          <w:i/>
          <w:sz w:val="20"/>
          <w:szCs w:val="20"/>
        </w:rPr>
        <w:t>.</w:t>
      </w: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4324"/>
        <w:gridCol w:w="2343"/>
      </w:tblGrid>
      <w:tr w:rsidR="005C2BAE" w:rsidRPr="005C2BAE" w14:paraId="0C78ED64" w14:textId="77777777" w:rsidTr="00F31225">
        <w:tc>
          <w:tcPr>
            <w:tcW w:w="2198" w:type="dxa"/>
            <w:tcBorders>
              <w:top w:val="single" w:sz="4" w:space="0" w:color="auto"/>
              <w:left w:val="single" w:sz="4" w:space="0" w:color="auto"/>
              <w:bottom w:val="single" w:sz="4" w:space="0" w:color="auto"/>
              <w:right w:val="single" w:sz="4" w:space="0" w:color="auto"/>
            </w:tcBorders>
            <w:vAlign w:val="center"/>
            <w:hideMark/>
          </w:tcPr>
          <w:bookmarkEnd w:id="1"/>
          <w:p w14:paraId="5BB179E7" w14:textId="77777777" w:rsidR="005C2BAE" w:rsidRPr="005C2BAE" w:rsidRDefault="005C2BAE" w:rsidP="00145F0F">
            <w:pPr>
              <w:spacing w:after="0" w:line="240" w:lineRule="auto"/>
              <w:jc w:val="center"/>
              <w:rPr>
                <w:rFonts w:ascii="Arial" w:hAnsi="Arial"/>
                <w:sz w:val="20"/>
                <w:szCs w:val="20"/>
              </w:rPr>
            </w:pPr>
            <w:r w:rsidRPr="005C2BAE">
              <w:rPr>
                <w:rFonts w:ascii="Arial" w:hAnsi="Arial"/>
                <w:sz w:val="20"/>
                <w:szCs w:val="20"/>
              </w:rPr>
              <w:t xml:space="preserve">Būvobjekta nosaukums, </w:t>
            </w:r>
          </w:p>
          <w:p w14:paraId="429E7825" w14:textId="77777777" w:rsidR="005C2BAE" w:rsidRPr="005C2BAE" w:rsidRDefault="002B78AE" w:rsidP="00145F0F">
            <w:pPr>
              <w:spacing w:after="0" w:line="240" w:lineRule="auto"/>
              <w:jc w:val="center"/>
              <w:rPr>
                <w:rFonts w:ascii="Arial" w:hAnsi="Arial"/>
                <w:sz w:val="20"/>
                <w:szCs w:val="20"/>
              </w:rPr>
            </w:pPr>
            <w:r>
              <w:rPr>
                <w:rFonts w:ascii="Arial" w:hAnsi="Arial"/>
                <w:sz w:val="20"/>
                <w:szCs w:val="20"/>
              </w:rPr>
              <w:t>Būvdarbu</w:t>
            </w:r>
            <w:r w:rsidR="005C2BAE" w:rsidRPr="005C2BAE">
              <w:rPr>
                <w:rFonts w:ascii="Arial" w:hAnsi="Arial"/>
                <w:sz w:val="20"/>
                <w:szCs w:val="20"/>
              </w:rPr>
              <w:t xml:space="preserve"> uzsākšanas un pabeigšanas laiks (mēnesis, gads)</w:t>
            </w:r>
          </w:p>
          <w:p w14:paraId="54740C7D" w14:textId="77777777" w:rsidR="005C2BAE" w:rsidRPr="005C2BAE" w:rsidRDefault="005C2BAE" w:rsidP="00145F0F">
            <w:pPr>
              <w:spacing w:after="0" w:line="240" w:lineRule="auto"/>
              <w:jc w:val="center"/>
              <w:rPr>
                <w:rFonts w:ascii="Arial" w:hAnsi="Arial"/>
                <w:i/>
                <w:iCs/>
                <w:sz w:val="20"/>
                <w:szCs w:val="20"/>
              </w:rPr>
            </w:pPr>
          </w:p>
        </w:tc>
        <w:tc>
          <w:tcPr>
            <w:tcW w:w="4324" w:type="dxa"/>
            <w:tcBorders>
              <w:top w:val="single" w:sz="4" w:space="0" w:color="auto"/>
              <w:left w:val="single" w:sz="4" w:space="0" w:color="auto"/>
              <w:bottom w:val="single" w:sz="4" w:space="0" w:color="auto"/>
              <w:right w:val="single" w:sz="4" w:space="0" w:color="auto"/>
            </w:tcBorders>
            <w:vAlign w:val="center"/>
          </w:tcPr>
          <w:p w14:paraId="03100A94" w14:textId="77777777" w:rsidR="005C2BAE" w:rsidRPr="005C2BAE" w:rsidRDefault="005C2BAE" w:rsidP="00145F0F">
            <w:pPr>
              <w:spacing w:after="0" w:line="240" w:lineRule="auto"/>
              <w:jc w:val="center"/>
              <w:rPr>
                <w:rFonts w:ascii="Arial" w:hAnsi="Arial"/>
                <w:sz w:val="20"/>
                <w:szCs w:val="20"/>
              </w:rPr>
            </w:pPr>
            <w:r w:rsidRPr="005C2BAE">
              <w:rPr>
                <w:rFonts w:ascii="Arial" w:hAnsi="Arial"/>
                <w:sz w:val="20"/>
                <w:szCs w:val="20"/>
              </w:rPr>
              <w:t xml:space="preserve">Norādīt </w:t>
            </w:r>
            <w:r w:rsidR="00D02045">
              <w:rPr>
                <w:rFonts w:ascii="Arial" w:hAnsi="Arial"/>
                <w:sz w:val="20"/>
                <w:szCs w:val="20"/>
              </w:rPr>
              <w:t>izpildīto būv</w:t>
            </w:r>
            <w:r w:rsidRPr="005C2BAE">
              <w:rPr>
                <w:rFonts w:ascii="Arial" w:hAnsi="Arial"/>
                <w:sz w:val="20"/>
                <w:szCs w:val="20"/>
              </w:rPr>
              <w:t xml:space="preserve">darbu apjomus </w:t>
            </w:r>
          </w:p>
          <w:p w14:paraId="19728A36" w14:textId="77777777" w:rsidR="005C2BAE" w:rsidRPr="005C2BAE" w:rsidRDefault="005C2BAE" w:rsidP="00A0477C">
            <w:pPr>
              <w:spacing w:after="0" w:line="240" w:lineRule="auto"/>
              <w:jc w:val="center"/>
              <w:rPr>
                <w:rFonts w:ascii="Arial" w:hAnsi="Arial"/>
                <w:i/>
                <w:sz w:val="20"/>
                <w:szCs w:val="20"/>
              </w:rPr>
            </w:pPr>
            <w:r w:rsidRPr="005C2BAE">
              <w:rPr>
                <w:rFonts w:ascii="Arial" w:hAnsi="Arial"/>
                <w:i/>
                <w:sz w:val="20"/>
                <w:szCs w:val="20"/>
              </w:rPr>
              <w:t>(</w:t>
            </w:r>
            <w:r w:rsidR="0044514C">
              <w:rPr>
                <w:rFonts w:ascii="Arial" w:hAnsi="Arial"/>
                <w:i/>
                <w:sz w:val="20"/>
                <w:szCs w:val="20"/>
              </w:rPr>
              <w:t>lietus</w:t>
            </w:r>
            <w:r w:rsidR="00A0477C">
              <w:rPr>
                <w:rFonts w:ascii="Arial" w:hAnsi="Arial"/>
                <w:i/>
                <w:sz w:val="20"/>
                <w:szCs w:val="20"/>
              </w:rPr>
              <w:t xml:space="preserve"> </w:t>
            </w:r>
            <w:r w:rsidRPr="005C2BAE">
              <w:rPr>
                <w:rFonts w:ascii="Arial" w:hAnsi="Arial"/>
                <w:i/>
                <w:sz w:val="20"/>
                <w:szCs w:val="20"/>
              </w:rPr>
              <w:t>kanalizācijas tīklu, kanalizācijas spiedvada, asfalta</w:t>
            </w:r>
            <w:r w:rsidR="001D2058">
              <w:rPr>
                <w:rFonts w:ascii="Arial" w:hAnsi="Arial"/>
                <w:i/>
                <w:sz w:val="20"/>
                <w:szCs w:val="20"/>
              </w:rPr>
              <w:t xml:space="preserve"> un grants segumu atjaunošanas apjomus</w:t>
            </w:r>
            <w:r w:rsidRPr="005C2BAE">
              <w:rPr>
                <w:rFonts w:ascii="Arial" w:hAnsi="Arial"/>
                <w:i/>
                <w:sz w:val="20"/>
                <w:szCs w:val="20"/>
              </w:rPr>
              <w:t>)</w:t>
            </w:r>
          </w:p>
        </w:tc>
        <w:tc>
          <w:tcPr>
            <w:tcW w:w="2343" w:type="dxa"/>
            <w:tcBorders>
              <w:top w:val="single" w:sz="4" w:space="0" w:color="auto"/>
              <w:left w:val="single" w:sz="4" w:space="0" w:color="auto"/>
              <w:bottom w:val="single" w:sz="4" w:space="0" w:color="auto"/>
              <w:right w:val="single" w:sz="4" w:space="0" w:color="auto"/>
            </w:tcBorders>
            <w:vAlign w:val="center"/>
            <w:hideMark/>
          </w:tcPr>
          <w:p w14:paraId="5A2D072B" w14:textId="77777777" w:rsidR="005C2BAE" w:rsidRPr="005C2BAE" w:rsidRDefault="005C2BAE" w:rsidP="00145F0F">
            <w:pPr>
              <w:spacing w:after="0" w:line="240" w:lineRule="auto"/>
              <w:jc w:val="center"/>
              <w:rPr>
                <w:rFonts w:ascii="Arial" w:hAnsi="Arial"/>
                <w:sz w:val="20"/>
                <w:szCs w:val="20"/>
              </w:rPr>
            </w:pPr>
            <w:r w:rsidRPr="005C2BAE">
              <w:rPr>
                <w:rFonts w:ascii="Arial" w:hAnsi="Arial"/>
                <w:sz w:val="20"/>
                <w:szCs w:val="20"/>
              </w:rPr>
              <w:t>Būvobjekta Pasūtītājs (nosaukums, reģ. nr, kontaktpersona (vārds, uzvārds), e-pasts, kontakttālrunis</w:t>
            </w:r>
          </w:p>
        </w:tc>
      </w:tr>
      <w:tr w:rsidR="005C2BAE" w:rsidRPr="005C2BAE" w14:paraId="73464E18" w14:textId="77777777" w:rsidTr="004A52E3">
        <w:tc>
          <w:tcPr>
            <w:tcW w:w="2198" w:type="dxa"/>
            <w:tcBorders>
              <w:top w:val="single" w:sz="4" w:space="0" w:color="auto"/>
              <w:left w:val="single" w:sz="4" w:space="0" w:color="auto"/>
              <w:bottom w:val="single" w:sz="4" w:space="0" w:color="auto"/>
              <w:right w:val="single" w:sz="4" w:space="0" w:color="auto"/>
            </w:tcBorders>
            <w:vAlign w:val="center"/>
          </w:tcPr>
          <w:p w14:paraId="1637D6F8" w14:textId="77777777" w:rsidR="005C2BAE" w:rsidRPr="005C2BAE" w:rsidRDefault="004A52E3" w:rsidP="00145F0F">
            <w:pPr>
              <w:spacing w:after="0" w:line="240" w:lineRule="auto"/>
              <w:jc w:val="center"/>
              <w:rPr>
                <w:rFonts w:ascii="Arial" w:hAnsi="Arial"/>
                <w:sz w:val="20"/>
                <w:szCs w:val="20"/>
              </w:rPr>
            </w:pPr>
            <w:r w:rsidRPr="004A52E3">
              <w:rPr>
                <w:rFonts w:ascii="Arial" w:hAnsi="Arial"/>
                <w:sz w:val="20"/>
                <w:szCs w:val="20"/>
                <w:highlight w:val="lightGray"/>
              </w:rPr>
              <w:t>&lt;...&gt;</w:t>
            </w:r>
          </w:p>
        </w:tc>
        <w:tc>
          <w:tcPr>
            <w:tcW w:w="4324" w:type="dxa"/>
            <w:tcBorders>
              <w:top w:val="single" w:sz="4" w:space="0" w:color="auto"/>
              <w:left w:val="single" w:sz="4" w:space="0" w:color="auto"/>
              <w:bottom w:val="single" w:sz="4" w:space="0" w:color="auto"/>
              <w:right w:val="single" w:sz="4" w:space="0" w:color="auto"/>
            </w:tcBorders>
            <w:vAlign w:val="center"/>
          </w:tcPr>
          <w:p w14:paraId="773EA010" w14:textId="77777777" w:rsidR="005C2BAE" w:rsidRPr="005C2BAE" w:rsidRDefault="004A52E3" w:rsidP="00145F0F">
            <w:pPr>
              <w:spacing w:after="0" w:line="240" w:lineRule="auto"/>
              <w:jc w:val="center"/>
              <w:rPr>
                <w:rFonts w:ascii="Arial" w:hAnsi="Arial"/>
                <w:sz w:val="20"/>
                <w:szCs w:val="20"/>
              </w:rPr>
            </w:pPr>
            <w:r w:rsidRPr="004A52E3">
              <w:rPr>
                <w:rFonts w:ascii="Arial" w:hAnsi="Arial"/>
                <w:sz w:val="20"/>
                <w:szCs w:val="20"/>
                <w:highlight w:val="lightGray"/>
              </w:rPr>
              <w:t>&lt;...&gt;</w:t>
            </w:r>
          </w:p>
        </w:tc>
        <w:tc>
          <w:tcPr>
            <w:tcW w:w="2343" w:type="dxa"/>
            <w:tcBorders>
              <w:top w:val="single" w:sz="4" w:space="0" w:color="auto"/>
              <w:left w:val="single" w:sz="4" w:space="0" w:color="auto"/>
              <w:bottom w:val="single" w:sz="4" w:space="0" w:color="auto"/>
              <w:right w:val="single" w:sz="4" w:space="0" w:color="auto"/>
            </w:tcBorders>
            <w:vAlign w:val="center"/>
          </w:tcPr>
          <w:p w14:paraId="388F79F4" w14:textId="77777777" w:rsidR="005C2BAE" w:rsidRPr="005C2BAE" w:rsidRDefault="004A52E3" w:rsidP="00145F0F">
            <w:pPr>
              <w:spacing w:after="0" w:line="240" w:lineRule="auto"/>
              <w:jc w:val="center"/>
              <w:rPr>
                <w:rFonts w:ascii="Arial" w:hAnsi="Arial"/>
                <w:sz w:val="20"/>
                <w:szCs w:val="20"/>
              </w:rPr>
            </w:pPr>
            <w:r w:rsidRPr="004A52E3">
              <w:rPr>
                <w:rFonts w:ascii="Arial" w:hAnsi="Arial"/>
                <w:sz w:val="20"/>
                <w:szCs w:val="20"/>
                <w:highlight w:val="lightGray"/>
              </w:rPr>
              <w:t>&lt;...&gt;</w:t>
            </w:r>
          </w:p>
        </w:tc>
      </w:tr>
    </w:tbl>
    <w:p w14:paraId="6B2EE15B" w14:textId="77777777" w:rsidR="005C2BAE" w:rsidRPr="005C2BAE" w:rsidRDefault="005C2BAE" w:rsidP="00145F0F">
      <w:pPr>
        <w:spacing w:after="0" w:line="240" w:lineRule="auto"/>
        <w:jc w:val="center"/>
        <w:rPr>
          <w:rFonts w:ascii="Arial" w:hAnsi="Arial"/>
          <w:b/>
          <w:i/>
          <w:color w:val="FF0000"/>
          <w:sz w:val="20"/>
          <w:szCs w:val="20"/>
        </w:rPr>
      </w:pPr>
    </w:p>
    <w:p w14:paraId="00885CF8" w14:textId="77777777" w:rsidR="005C2BAE" w:rsidRPr="005C2BAE" w:rsidRDefault="005C2BAE" w:rsidP="00145F0F">
      <w:pPr>
        <w:spacing w:after="0" w:line="240" w:lineRule="auto"/>
        <w:jc w:val="center"/>
        <w:rPr>
          <w:rFonts w:ascii="Arial" w:hAnsi="Arial"/>
          <w:b/>
          <w:sz w:val="20"/>
          <w:szCs w:val="20"/>
          <w:u w:val="single"/>
        </w:rPr>
      </w:pPr>
      <w:r w:rsidRPr="005C2BAE">
        <w:rPr>
          <w:rFonts w:ascii="Arial" w:hAnsi="Arial"/>
          <w:b/>
          <w:i/>
          <w:color w:val="FF0000"/>
          <w:sz w:val="20"/>
          <w:szCs w:val="20"/>
        </w:rPr>
        <w:t xml:space="preserve"> </w:t>
      </w:r>
      <w:r w:rsidRPr="005C2BAE">
        <w:rPr>
          <w:rFonts w:ascii="Arial" w:hAnsi="Arial"/>
          <w:b/>
          <w:sz w:val="20"/>
          <w:szCs w:val="20"/>
          <w:u w:val="single"/>
        </w:rPr>
        <w:t xml:space="preserve">2. Pretendenta piedāvāto </w:t>
      </w:r>
      <w:r w:rsidR="00A0477C">
        <w:rPr>
          <w:rFonts w:ascii="Arial" w:hAnsi="Arial"/>
          <w:b/>
          <w:sz w:val="20"/>
          <w:szCs w:val="20"/>
          <w:u w:val="single"/>
        </w:rPr>
        <w:t>speciālistu</w:t>
      </w:r>
      <w:r w:rsidRPr="005C2BAE">
        <w:rPr>
          <w:rFonts w:ascii="Arial" w:hAnsi="Arial"/>
          <w:b/>
          <w:sz w:val="20"/>
          <w:szCs w:val="20"/>
          <w:u w:val="single"/>
        </w:rPr>
        <w:t xml:space="preserve"> pieredzes apraksts</w:t>
      </w:r>
    </w:p>
    <w:p w14:paraId="0A6341C8" w14:textId="77777777" w:rsidR="005C2BAE" w:rsidRPr="000A017B" w:rsidRDefault="005C2BAE" w:rsidP="00145F0F">
      <w:pPr>
        <w:widowControl w:val="0"/>
        <w:tabs>
          <w:tab w:val="left" w:pos="993"/>
        </w:tabs>
        <w:suppressAutoHyphens/>
        <w:spacing w:after="0" w:line="240" w:lineRule="auto"/>
        <w:jc w:val="both"/>
        <w:rPr>
          <w:rFonts w:ascii="Times New Roman" w:hAnsi="Times New Roman"/>
          <w:b/>
          <w:sz w:val="20"/>
          <w:szCs w:val="20"/>
          <w:u w:val="single"/>
        </w:rPr>
      </w:pPr>
      <w:r w:rsidRPr="005C2BAE">
        <w:rPr>
          <w:rFonts w:ascii="Arial" w:hAnsi="Arial"/>
          <w:b/>
          <w:i/>
          <w:color w:val="FF0000"/>
          <w:sz w:val="20"/>
          <w:szCs w:val="20"/>
        </w:rPr>
        <w:t xml:space="preserve"> </w:t>
      </w:r>
      <w:r w:rsidRPr="005C2BAE">
        <w:rPr>
          <w:rFonts w:ascii="Arial" w:hAnsi="Arial"/>
          <w:b/>
          <w:sz w:val="20"/>
          <w:szCs w:val="20"/>
          <w:u w:val="single"/>
        </w:rPr>
        <w:t xml:space="preserve">2.1. </w:t>
      </w:r>
      <w:r w:rsidR="000A017B" w:rsidRPr="000A017B">
        <w:rPr>
          <w:rFonts w:ascii="Arial" w:hAnsi="Arial"/>
          <w:b/>
          <w:sz w:val="20"/>
          <w:szCs w:val="20"/>
          <w:u w:val="single"/>
        </w:rPr>
        <w:t>Atbildīgais b</w:t>
      </w:r>
      <w:r w:rsidR="00192D6A">
        <w:rPr>
          <w:rFonts w:ascii="Arial" w:hAnsi="Arial"/>
          <w:b/>
          <w:sz w:val="20"/>
          <w:szCs w:val="20"/>
          <w:u w:val="single"/>
        </w:rPr>
        <w:t>ūv</w:t>
      </w:r>
      <w:r w:rsidR="000A017B" w:rsidRPr="000A017B">
        <w:rPr>
          <w:rFonts w:ascii="Arial" w:hAnsi="Arial"/>
          <w:b/>
          <w:sz w:val="20"/>
          <w:szCs w:val="20"/>
          <w:u w:val="single"/>
        </w:rPr>
        <w:t>darbu vadītājs</w:t>
      </w:r>
    </w:p>
    <w:p w14:paraId="1DF566F9" w14:textId="77777777" w:rsidR="005C2BAE" w:rsidRPr="005C2BAE" w:rsidRDefault="005C2BAE" w:rsidP="00145F0F">
      <w:pPr>
        <w:spacing w:after="0" w:line="240" w:lineRule="auto"/>
        <w:jc w:val="both"/>
        <w:rPr>
          <w:rFonts w:ascii="Arial" w:hAnsi="Arial"/>
          <w:sz w:val="20"/>
          <w:szCs w:val="20"/>
        </w:rPr>
      </w:pPr>
      <w:r w:rsidRPr="005C2BAE">
        <w:rPr>
          <w:rFonts w:ascii="Arial" w:hAnsi="Arial"/>
          <w:sz w:val="20"/>
          <w:szCs w:val="20"/>
        </w:rPr>
        <w:t>Atbildīgā būv</w:t>
      </w:r>
      <w:r w:rsidR="00A0477C">
        <w:rPr>
          <w:rFonts w:ascii="Arial" w:hAnsi="Arial"/>
          <w:sz w:val="20"/>
          <w:szCs w:val="20"/>
        </w:rPr>
        <w:t>darbu vadītāja</w:t>
      </w:r>
      <w:r w:rsidR="00353FDB">
        <w:rPr>
          <w:rFonts w:ascii="Arial" w:hAnsi="Arial"/>
          <w:sz w:val="20"/>
          <w:szCs w:val="20"/>
        </w:rPr>
        <w:t xml:space="preserve"> </w:t>
      </w:r>
      <w:r w:rsidRPr="005C2BAE">
        <w:rPr>
          <w:rFonts w:ascii="Arial" w:hAnsi="Arial"/>
          <w:sz w:val="20"/>
          <w:szCs w:val="20"/>
        </w:rPr>
        <w:t xml:space="preserve">pieredzes </w:t>
      </w:r>
      <w:r w:rsidRPr="001D2058">
        <w:rPr>
          <w:rFonts w:ascii="Arial" w:hAnsi="Arial"/>
          <w:sz w:val="20"/>
          <w:szCs w:val="20"/>
        </w:rPr>
        <w:t xml:space="preserve">aprakstā iekļaut </w:t>
      </w:r>
      <w:r w:rsidR="001D2058" w:rsidRPr="001D2058">
        <w:rPr>
          <w:rFonts w:ascii="Arial" w:hAnsi="Arial"/>
          <w:sz w:val="20"/>
          <w:szCs w:val="20"/>
        </w:rPr>
        <w:t xml:space="preserve">tikai tos </w:t>
      </w:r>
      <w:r w:rsidR="00A0477C">
        <w:rPr>
          <w:rFonts w:ascii="Arial" w:hAnsi="Arial"/>
          <w:sz w:val="20"/>
          <w:szCs w:val="20"/>
        </w:rPr>
        <w:t>būvdarbu</w:t>
      </w:r>
      <w:r w:rsidR="001D2058" w:rsidRPr="001D2058">
        <w:rPr>
          <w:rFonts w:ascii="Arial" w:hAnsi="Arial"/>
          <w:sz w:val="20"/>
          <w:szCs w:val="20"/>
        </w:rPr>
        <w:t>s</w:t>
      </w:r>
      <w:r w:rsidRPr="001D2058">
        <w:rPr>
          <w:rFonts w:ascii="Arial" w:hAnsi="Arial"/>
          <w:sz w:val="20"/>
          <w:szCs w:val="20"/>
        </w:rPr>
        <w:t xml:space="preserve">, </w:t>
      </w:r>
      <w:r w:rsidR="001D2058" w:rsidRPr="001D2058">
        <w:rPr>
          <w:rFonts w:ascii="Arial" w:hAnsi="Arial"/>
          <w:sz w:val="20"/>
          <w:szCs w:val="20"/>
        </w:rPr>
        <w:t>kuri atbilst cenu aptaujas Nolikuma 4</w:t>
      </w:r>
      <w:r w:rsidR="00353FDB" w:rsidRPr="001D2058">
        <w:rPr>
          <w:rFonts w:ascii="Arial" w:hAnsi="Arial"/>
          <w:sz w:val="20"/>
          <w:szCs w:val="20"/>
        </w:rPr>
        <w:t>.</w:t>
      </w:r>
      <w:r w:rsidR="00353FDB">
        <w:rPr>
          <w:rFonts w:ascii="Arial" w:hAnsi="Arial"/>
          <w:sz w:val="20"/>
          <w:szCs w:val="20"/>
        </w:rPr>
        <w:t>7</w:t>
      </w:r>
      <w:r w:rsidR="008A2765">
        <w:rPr>
          <w:rFonts w:ascii="Arial" w:hAnsi="Arial"/>
          <w:sz w:val="20"/>
          <w:szCs w:val="20"/>
        </w:rPr>
        <w:t>. punktā</w:t>
      </w:r>
      <w:r w:rsidR="00353FDB" w:rsidRPr="001D2058">
        <w:rPr>
          <w:rFonts w:ascii="Arial" w:hAnsi="Arial"/>
          <w:color w:val="2F5496"/>
          <w:sz w:val="20"/>
          <w:szCs w:val="20"/>
        </w:rPr>
        <w:t xml:space="preserve"> </w:t>
      </w:r>
      <w:r w:rsidR="00353FDB">
        <w:rPr>
          <w:rFonts w:ascii="Arial" w:hAnsi="Arial"/>
          <w:sz w:val="20"/>
          <w:szCs w:val="20"/>
        </w:rPr>
        <w:t>noteiktajiem nosacījumie</w:t>
      </w:r>
      <w:r w:rsidR="00353FDB" w:rsidRPr="001D2058">
        <w:rPr>
          <w:rFonts w:ascii="Arial" w:hAnsi="Arial"/>
          <w:sz w:val="20"/>
          <w:szCs w:val="20"/>
        </w:rPr>
        <w:t>m</w:t>
      </w:r>
      <w:r w:rsidRPr="005C2BAE">
        <w:rPr>
          <w:rFonts w:ascii="Arial" w:hAnsi="Arial"/>
          <w:sz w:val="20"/>
          <w:szCs w:val="20"/>
        </w:rPr>
        <w:t>.</w:t>
      </w:r>
    </w:p>
    <w:tbl>
      <w:tblPr>
        <w:tblW w:w="9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131"/>
        <w:gridCol w:w="1346"/>
        <w:gridCol w:w="1570"/>
        <w:gridCol w:w="3316"/>
      </w:tblGrid>
      <w:tr w:rsidR="005C2BAE" w:rsidRPr="005C2BAE" w14:paraId="0D752C8F" w14:textId="77777777" w:rsidTr="00F31225">
        <w:trPr>
          <w:trHeight w:val="1572"/>
        </w:trPr>
        <w:tc>
          <w:tcPr>
            <w:tcW w:w="673" w:type="dxa"/>
            <w:tcBorders>
              <w:top w:val="single" w:sz="4" w:space="0" w:color="auto"/>
              <w:left w:val="single" w:sz="4" w:space="0" w:color="auto"/>
              <w:bottom w:val="single" w:sz="4" w:space="0" w:color="auto"/>
              <w:right w:val="single" w:sz="4" w:space="0" w:color="auto"/>
            </w:tcBorders>
            <w:vAlign w:val="center"/>
            <w:hideMark/>
          </w:tcPr>
          <w:p w14:paraId="6A7C20FE" w14:textId="77777777" w:rsidR="005C2BAE" w:rsidRPr="005C2BAE" w:rsidRDefault="005C2BAE" w:rsidP="00145F0F">
            <w:pPr>
              <w:spacing w:after="0" w:line="240" w:lineRule="auto"/>
              <w:jc w:val="center"/>
              <w:rPr>
                <w:rFonts w:ascii="Arial" w:hAnsi="Arial"/>
                <w:sz w:val="20"/>
                <w:szCs w:val="20"/>
              </w:rPr>
            </w:pPr>
            <w:r w:rsidRPr="005C2BAE">
              <w:rPr>
                <w:rFonts w:ascii="Arial" w:hAnsi="Arial"/>
                <w:sz w:val="20"/>
                <w:szCs w:val="20"/>
              </w:rPr>
              <w:t>Nr. p.k.</w:t>
            </w:r>
          </w:p>
        </w:tc>
        <w:tc>
          <w:tcPr>
            <w:tcW w:w="2131" w:type="dxa"/>
            <w:tcBorders>
              <w:top w:val="single" w:sz="4" w:space="0" w:color="auto"/>
              <w:left w:val="single" w:sz="4" w:space="0" w:color="auto"/>
              <w:bottom w:val="single" w:sz="4" w:space="0" w:color="auto"/>
              <w:right w:val="single" w:sz="4" w:space="0" w:color="auto"/>
            </w:tcBorders>
            <w:vAlign w:val="center"/>
          </w:tcPr>
          <w:p w14:paraId="370A9581" w14:textId="77777777" w:rsidR="005C2BAE" w:rsidRPr="005C2BAE" w:rsidRDefault="00127F62" w:rsidP="00145F0F">
            <w:pPr>
              <w:spacing w:after="0" w:line="240" w:lineRule="auto"/>
              <w:jc w:val="center"/>
              <w:rPr>
                <w:rFonts w:ascii="Arial" w:hAnsi="Arial"/>
                <w:sz w:val="20"/>
                <w:szCs w:val="20"/>
              </w:rPr>
            </w:pPr>
            <w:r>
              <w:rPr>
                <w:rFonts w:ascii="Arial" w:hAnsi="Arial"/>
                <w:sz w:val="20"/>
                <w:szCs w:val="20"/>
              </w:rPr>
              <w:t>O</w:t>
            </w:r>
            <w:r w:rsidR="005C2BAE" w:rsidRPr="005C2BAE">
              <w:rPr>
                <w:rFonts w:ascii="Arial" w:hAnsi="Arial"/>
                <w:sz w:val="20"/>
                <w:szCs w:val="20"/>
              </w:rPr>
              <w:t>bjekta nosaukums</w:t>
            </w:r>
          </w:p>
        </w:tc>
        <w:tc>
          <w:tcPr>
            <w:tcW w:w="1346" w:type="dxa"/>
            <w:tcBorders>
              <w:top w:val="single" w:sz="4" w:space="0" w:color="auto"/>
              <w:left w:val="single" w:sz="4" w:space="0" w:color="auto"/>
              <w:bottom w:val="single" w:sz="4" w:space="0" w:color="auto"/>
              <w:right w:val="single" w:sz="4" w:space="0" w:color="auto"/>
            </w:tcBorders>
            <w:vAlign w:val="center"/>
          </w:tcPr>
          <w:p w14:paraId="2C16388D" w14:textId="77777777" w:rsidR="005C2BAE" w:rsidRPr="005C2BAE" w:rsidRDefault="005C2BAE" w:rsidP="00145F0F">
            <w:pPr>
              <w:spacing w:after="0" w:line="240" w:lineRule="auto"/>
              <w:rPr>
                <w:rFonts w:ascii="Arial" w:hAnsi="Arial"/>
                <w:sz w:val="20"/>
                <w:szCs w:val="20"/>
              </w:rPr>
            </w:pPr>
            <w:r w:rsidRPr="005C2BAE">
              <w:rPr>
                <w:rFonts w:ascii="Arial" w:hAnsi="Arial"/>
                <w:sz w:val="20"/>
                <w:szCs w:val="20"/>
              </w:rPr>
              <w:t xml:space="preserve">Būvobjekta Pasūtītājs (nosaukums, reģ.nr, kontaktpersona(vārds, uzvārds), e-pasts, kontakttālrunis </w:t>
            </w:r>
          </w:p>
        </w:tc>
        <w:tc>
          <w:tcPr>
            <w:tcW w:w="1570" w:type="dxa"/>
            <w:tcBorders>
              <w:top w:val="single" w:sz="4" w:space="0" w:color="auto"/>
              <w:left w:val="single" w:sz="4" w:space="0" w:color="auto"/>
              <w:bottom w:val="single" w:sz="4" w:space="0" w:color="auto"/>
              <w:right w:val="single" w:sz="4" w:space="0" w:color="auto"/>
            </w:tcBorders>
            <w:vAlign w:val="center"/>
            <w:hideMark/>
          </w:tcPr>
          <w:p w14:paraId="6B844606" w14:textId="77777777" w:rsidR="005C2BAE" w:rsidRPr="005C2BAE" w:rsidRDefault="00127F62" w:rsidP="00145F0F">
            <w:pPr>
              <w:spacing w:after="0" w:line="240" w:lineRule="auto"/>
              <w:rPr>
                <w:rFonts w:ascii="Arial" w:hAnsi="Arial"/>
                <w:sz w:val="20"/>
                <w:szCs w:val="20"/>
              </w:rPr>
            </w:pPr>
            <w:r>
              <w:rPr>
                <w:rFonts w:ascii="Arial" w:hAnsi="Arial"/>
                <w:sz w:val="20"/>
                <w:szCs w:val="20"/>
              </w:rPr>
              <w:t>Būvdarbu</w:t>
            </w:r>
            <w:r w:rsidR="005C2BAE" w:rsidRPr="005C2BAE">
              <w:rPr>
                <w:rFonts w:ascii="Arial" w:hAnsi="Arial"/>
                <w:sz w:val="20"/>
                <w:szCs w:val="20"/>
              </w:rPr>
              <w:t xml:space="preserve"> uzsākšanas un pabeigšanas laika periods </w:t>
            </w:r>
          </w:p>
          <w:p w14:paraId="4C7F34FD" w14:textId="77777777" w:rsidR="005C2BAE" w:rsidRPr="005C2BAE" w:rsidRDefault="005C2BAE" w:rsidP="00145F0F">
            <w:pPr>
              <w:spacing w:after="0" w:line="240" w:lineRule="auto"/>
              <w:jc w:val="center"/>
              <w:rPr>
                <w:rFonts w:ascii="Arial" w:hAnsi="Arial"/>
                <w:sz w:val="20"/>
                <w:szCs w:val="20"/>
              </w:rPr>
            </w:pPr>
            <w:r w:rsidRPr="005C2BAE">
              <w:rPr>
                <w:rFonts w:ascii="Arial" w:hAnsi="Arial"/>
                <w:sz w:val="20"/>
                <w:szCs w:val="20"/>
              </w:rPr>
              <w:t>(mēnesis, gads)</w:t>
            </w:r>
          </w:p>
        </w:tc>
        <w:tc>
          <w:tcPr>
            <w:tcW w:w="3316" w:type="dxa"/>
            <w:tcBorders>
              <w:top w:val="single" w:sz="4" w:space="0" w:color="auto"/>
              <w:left w:val="single" w:sz="4" w:space="0" w:color="auto"/>
              <w:bottom w:val="single" w:sz="4" w:space="0" w:color="auto"/>
              <w:right w:val="single" w:sz="4" w:space="0" w:color="auto"/>
            </w:tcBorders>
            <w:vAlign w:val="center"/>
          </w:tcPr>
          <w:p w14:paraId="47209B76" w14:textId="77777777" w:rsidR="005C2BAE" w:rsidRPr="005C2BAE" w:rsidRDefault="005C2BAE" w:rsidP="00145F0F">
            <w:pPr>
              <w:spacing w:after="0" w:line="240" w:lineRule="auto"/>
              <w:jc w:val="both"/>
              <w:rPr>
                <w:rFonts w:ascii="Arial" w:hAnsi="Arial"/>
                <w:sz w:val="20"/>
                <w:szCs w:val="20"/>
              </w:rPr>
            </w:pPr>
            <w:r w:rsidRPr="005C2BAE">
              <w:rPr>
                <w:rFonts w:ascii="Arial" w:hAnsi="Arial"/>
                <w:sz w:val="20"/>
                <w:szCs w:val="20"/>
              </w:rPr>
              <w:t xml:space="preserve">Norādīt </w:t>
            </w:r>
            <w:r w:rsidR="00127F62">
              <w:rPr>
                <w:rFonts w:ascii="Arial" w:hAnsi="Arial"/>
                <w:sz w:val="20"/>
                <w:szCs w:val="20"/>
              </w:rPr>
              <w:t>izpildīto</w:t>
            </w:r>
            <w:r w:rsidRPr="005C2BAE">
              <w:rPr>
                <w:rFonts w:ascii="Arial" w:hAnsi="Arial"/>
                <w:sz w:val="20"/>
                <w:szCs w:val="20"/>
              </w:rPr>
              <w:t xml:space="preserve"> darbu apjomus </w:t>
            </w:r>
          </w:p>
          <w:p w14:paraId="48F8D7A2" w14:textId="77777777" w:rsidR="005C2BAE" w:rsidRPr="005C2BAE" w:rsidRDefault="005C2BAE" w:rsidP="000A017B">
            <w:pPr>
              <w:spacing w:after="0" w:line="240" w:lineRule="auto"/>
              <w:jc w:val="both"/>
              <w:rPr>
                <w:rFonts w:ascii="Arial" w:hAnsi="Arial"/>
                <w:sz w:val="20"/>
                <w:szCs w:val="20"/>
              </w:rPr>
            </w:pPr>
            <w:r w:rsidRPr="005C2BAE">
              <w:rPr>
                <w:rFonts w:ascii="Arial" w:hAnsi="Arial"/>
                <w:sz w:val="20"/>
                <w:szCs w:val="20"/>
              </w:rPr>
              <w:t>(</w:t>
            </w:r>
            <w:r w:rsidR="00127F62">
              <w:rPr>
                <w:rFonts w:ascii="Arial" w:hAnsi="Arial"/>
                <w:sz w:val="20"/>
                <w:szCs w:val="20"/>
              </w:rPr>
              <w:t xml:space="preserve">lietus </w:t>
            </w:r>
            <w:r w:rsidRPr="005C2BAE">
              <w:rPr>
                <w:rFonts w:ascii="Arial" w:hAnsi="Arial"/>
                <w:sz w:val="20"/>
                <w:szCs w:val="20"/>
              </w:rPr>
              <w:t>kanalizā</w:t>
            </w:r>
            <w:r w:rsidR="000A017B">
              <w:rPr>
                <w:rFonts w:ascii="Arial" w:hAnsi="Arial"/>
                <w:sz w:val="20"/>
                <w:szCs w:val="20"/>
              </w:rPr>
              <w:t>cijas, kanalizācijas spiedvada garums</w:t>
            </w:r>
            <w:r w:rsidRPr="005C2BAE">
              <w:rPr>
                <w:rFonts w:ascii="Arial" w:hAnsi="Arial"/>
                <w:sz w:val="20"/>
                <w:szCs w:val="20"/>
              </w:rPr>
              <w:t>, īss veikto darbu apraksts)</w:t>
            </w:r>
          </w:p>
        </w:tc>
      </w:tr>
      <w:tr w:rsidR="005C2BAE" w:rsidRPr="005C2BAE" w14:paraId="09E7E144" w14:textId="77777777" w:rsidTr="00F31225">
        <w:trPr>
          <w:trHeight w:val="257"/>
        </w:trPr>
        <w:tc>
          <w:tcPr>
            <w:tcW w:w="673" w:type="dxa"/>
            <w:tcBorders>
              <w:top w:val="single" w:sz="4" w:space="0" w:color="auto"/>
              <w:left w:val="single" w:sz="4" w:space="0" w:color="auto"/>
              <w:bottom w:val="single" w:sz="4" w:space="0" w:color="auto"/>
              <w:right w:val="single" w:sz="4" w:space="0" w:color="auto"/>
            </w:tcBorders>
            <w:hideMark/>
          </w:tcPr>
          <w:p w14:paraId="633B2118" w14:textId="77777777" w:rsidR="005C2BAE" w:rsidRPr="005C2BAE" w:rsidRDefault="005C2BAE" w:rsidP="00145F0F">
            <w:pPr>
              <w:spacing w:after="0" w:line="240" w:lineRule="auto"/>
              <w:jc w:val="center"/>
              <w:rPr>
                <w:rFonts w:ascii="Arial" w:hAnsi="Arial"/>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E7189EE" w14:textId="77777777" w:rsidR="005C2BAE" w:rsidRPr="005C2BAE" w:rsidRDefault="004A52E3" w:rsidP="00145F0F">
            <w:pPr>
              <w:spacing w:after="0" w:line="240" w:lineRule="auto"/>
              <w:jc w:val="center"/>
              <w:rPr>
                <w:rFonts w:ascii="Arial" w:hAnsi="Arial"/>
                <w:sz w:val="20"/>
                <w:szCs w:val="20"/>
              </w:rPr>
            </w:pPr>
            <w:r w:rsidRPr="004A52E3">
              <w:rPr>
                <w:rFonts w:ascii="Arial" w:hAnsi="Arial"/>
                <w:sz w:val="20"/>
                <w:szCs w:val="20"/>
                <w:highlight w:val="lightGray"/>
              </w:rPr>
              <w:t>&lt;...&gt;</w:t>
            </w:r>
          </w:p>
        </w:tc>
        <w:tc>
          <w:tcPr>
            <w:tcW w:w="1346" w:type="dxa"/>
            <w:tcBorders>
              <w:top w:val="single" w:sz="4" w:space="0" w:color="auto"/>
              <w:left w:val="single" w:sz="4" w:space="0" w:color="auto"/>
              <w:bottom w:val="single" w:sz="4" w:space="0" w:color="auto"/>
              <w:right w:val="single" w:sz="4" w:space="0" w:color="auto"/>
            </w:tcBorders>
          </w:tcPr>
          <w:p w14:paraId="14C5651A" w14:textId="77777777" w:rsidR="005C2BAE" w:rsidRPr="005C2BAE" w:rsidRDefault="004A52E3" w:rsidP="00145F0F">
            <w:pPr>
              <w:spacing w:after="0" w:line="240" w:lineRule="auto"/>
              <w:jc w:val="center"/>
              <w:rPr>
                <w:rFonts w:ascii="Arial" w:hAnsi="Arial"/>
                <w:sz w:val="20"/>
                <w:szCs w:val="20"/>
              </w:rPr>
            </w:pPr>
            <w:r w:rsidRPr="004A52E3">
              <w:rPr>
                <w:rFonts w:ascii="Arial" w:hAnsi="Arial"/>
                <w:sz w:val="20"/>
                <w:szCs w:val="20"/>
                <w:highlight w:val="lightGray"/>
              </w:rPr>
              <w:t>&lt;...&gt;</w:t>
            </w:r>
          </w:p>
        </w:tc>
        <w:tc>
          <w:tcPr>
            <w:tcW w:w="1570" w:type="dxa"/>
            <w:tcBorders>
              <w:top w:val="single" w:sz="4" w:space="0" w:color="auto"/>
              <w:left w:val="single" w:sz="4" w:space="0" w:color="auto"/>
              <w:bottom w:val="single" w:sz="4" w:space="0" w:color="auto"/>
              <w:right w:val="single" w:sz="4" w:space="0" w:color="auto"/>
            </w:tcBorders>
          </w:tcPr>
          <w:p w14:paraId="73C450D0" w14:textId="77777777" w:rsidR="005C2BAE" w:rsidRPr="005C2BAE" w:rsidRDefault="004A52E3" w:rsidP="00145F0F">
            <w:pPr>
              <w:spacing w:after="0" w:line="240" w:lineRule="auto"/>
              <w:jc w:val="center"/>
              <w:rPr>
                <w:rFonts w:ascii="Arial" w:hAnsi="Arial"/>
                <w:sz w:val="20"/>
                <w:szCs w:val="20"/>
              </w:rPr>
            </w:pPr>
            <w:r w:rsidRPr="004A52E3">
              <w:rPr>
                <w:rFonts w:ascii="Arial" w:hAnsi="Arial"/>
                <w:sz w:val="20"/>
                <w:szCs w:val="20"/>
                <w:highlight w:val="lightGray"/>
              </w:rPr>
              <w:t>&lt;...&gt;</w:t>
            </w:r>
          </w:p>
        </w:tc>
        <w:tc>
          <w:tcPr>
            <w:tcW w:w="3316" w:type="dxa"/>
            <w:tcBorders>
              <w:top w:val="single" w:sz="4" w:space="0" w:color="auto"/>
              <w:left w:val="single" w:sz="4" w:space="0" w:color="auto"/>
              <w:bottom w:val="single" w:sz="4" w:space="0" w:color="auto"/>
              <w:right w:val="single" w:sz="4" w:space="0" w:color="auto"/>
            </w:tcBorders>
          </w:tcPr>
          <w:p w14:paraId="4D5D2882" w14:textId="77777777" w:rsidR="005C2BAE" w:rsidRPr="005C2BAE" w:rsidRDefault="004A52E3" w:rsidP="00145F0F">
            <w:pPr>
              <w:spacing w:after="0" w:line="240" w:lineRule="auto"/>
              <w:jc w:val="center"/>
              <w:rPr>
                <w:rFonts w:ascii="Arial" w:hAnsi="Arial"/>
                <w:sz w:val="20"/>
                <w:szCs w:val="20"/>
              </w:rPr>
            </w:pPr>
            <w:r w:rsidRPr="004A52E3">
              <w:rPr>
                <w:rFonts w:ascii="Arial" w:hAnsi="Arial"/>
                <w:sz w:val="20"/>
                <w:szCs w:val="20"/>
                <w:highlight w:val="lightGray"/>
              </w:rPr>
              <w:t>&lt;...&gt;</w:t>
            </w:r>
          </w:p>
        </w:tc>
      </w:tr>
    </w:tbl>
    <w:p w14:paraId="1FB99F9C" w14:textId="77777777" w:rsidR="005C2BAE" w:rsidRPr="005C2BAE" w:rsidRDefault="005C2BAE" w:rsidP="00145F0F">
      <w:pPr>
        <w:spacing w:after="0" w:line="240" w:lineRule="auto"/>
        <w:jc w:val="center"/>
        <w:rPr>
          <w:rFonts w:ascii="Arial" w:hAnsi="Arial"/>
          <w:b/>
          <w:bCs/>
          <w:sz w:val="20"/>
          <w:szCs w:val="20"/>
        </w:rPr>
      </w:pPr>
    </w:p>
    <w:p w14:paraId="2F2CD61A" w14:textId="77777777" w:rsidR="005C2BAE" w:rsidRPr="005C2BAE" w:rsidRDefault="005C2BAE" w:rsidP="00127F62">
      <w:pPr>
        <w:spacing w:after="0" w:line="240" w:lineRule="auto"/>
        <w:jc w:val="both"/>
        <w:rPr>
          <w:rFonts w:ascii="Arial" w:hAnsi="Arial"/>
          <w:b/>
          <w:bCs/>
          <w:sz w:val="20"/>
          <w:szCs w:val="20"/>
        </w:rPr>
      </w:pPr>
      <w:r w:rsidRPr="005C2BAE">
        <w:rPr>
          <w:rFonts w:ascii="Arial" w:hAnsi="Arial"/>
          <w:b/>
          <w:bCs/>
          <w:sz w:val="20"/>
          <w:szCs w:val="20"/>
        </w:rPr>
        <w:t xml:space="preserve">2.1.1. Līguma izpildē iesaistītā </w:t>
      </w:r>
      <w:r w:rsidRPr="005C2BAE">
        <w:rPr>
          <w:rFonts w:ascii="Arial" w:hAnsi="Arial"/>
          <w:b/>
          <w:bCs/>
          <w:sz w:val="20"/>
          <w:szCs w:val="20"/>
          <w:u w:val="single"/>
        </w:rPr>
        <w:t>atbildīgā būv</w:t>
      </w:r>
      <w:r w:rsidR="00127F62">
        <w:rPr>
          <w:rFonts w:ascii="Arial" w:hAnsi="Arial"/>
          <w:b/>
          <w:bCs/>
          <w:sz w:val="20"/>
          <w:szCs w:val="20"/>
          <w:u w:val="single"/>
        </w:rPr>
        <w:t>darbu vadītāja</w:t>
      </w:r>
      <w:r w:rsidRPr="005C2BAE">
        <w:rPr>
          <w:rFonts w:ascii="Arial" w:hAnsi="Arial"/>
          <w:b/>
          <w:bCs/>
          <w:sz w:val="20"/>
          <w:szCs w:val="20"/>
          <w:u w:val="single"/>
        </w:rPr>
        <w:t xml:space="preserve"> apliecinājums</w:t>
      </w:r>
      <w:r w:rsidRPr="005C2BAE">
        <w:rPr>
          <w:rFonts w:ascii="Arial" w:hAnsi="Arial"/>
          <w:b/>
          <w:bCs/>
          <w:sz w:val="20"/>
          <w:szCs w:val="20"/>
        </w:rPr>
        <w:t xml:space="preserve"> par gatavību pieda</w:t>
      </w:r>
      <w:r w:rsidR="00944ED3">
        <w:rPr>
          <w:rFonts w:ascii="Arial" w:hAnsi="Arial"/>
          <w:b/>
          <w:bCs/>
          <w:sz w:val="20"/>
          <w:szCs w:val="20"/>
        </w:rPr>
        <w:t>līties būvdarbu</w:t>
      </w:r>
      <w:r w:rsidRPr="005C2BAE">
        <w:rPr>
          <w:rFonts w:ascii="Arial" w:hAnsi="Arial"/>
          <w:b/>
          <w:bCs/>
          <w:sz w:val="20"/>
          <w:szCs w:val="20"/>
        </w:rPr>
        <w:t xml:space="preserve"> veikšanā </w:t>
      </w:r>
    </w:p>
    <w:p w14:paraId="661E6049" w14:textId="77777777" w:rsidR="005C2BAE" w:rsidRPr="005C2BAE" w:rsidRDefault="005C2BAE" w:rsidP="00145F0F">
      <w:pPr>
        <w:spacing w:after="0" w:line="240" w:lineRule="auto"/>
        <w:jc w:val="both"/>
        <w:rPr>
          <w:rFonts w:ascii="Arial" w:hAnsi="Arial"/>
          <w:bCs/>
          <w:sz w:val="20"/>
          <w:szCs w:val="20"/>
          <w:u w:val="single"/>
        </w:rPr>
      </w:pPr>
      <w:r w:rsidRPr="005C2BAE">
        <w:rPr>
          <w:rFonts w:ascii="Arial" w:hAnsi="Arial"/>
          <w:bCs/>
          <w:sz w:val="20"/>
          <w:szCs w:val="20"/>
          <w:u w:val="single"/>
        </w:rPr>
        <w:t>Ar šo es apņemos</w:t>
      </w:r>
    </w:p>
    <w:p w14:paraId="3660BD3E" w14:textId="77777777" w:rsidR="005C2BAE" w:rsidRPr="005C2BAE" w:rsidRDefault="005C2BAE" w:rsidP="00145F0F">
      <w:pPr>
        <w:spacing w:after="0" w:line="240" w:lineRule="auto"/>
        <w:jc w:val="both"/>
        <w:rPr>
          <w:rFonts w:ascii="Arial" w:hAnsi="Arial"/>
          <w:bCs/>
          <w:sz w:val="20"/>
          <w:szCs w:val="20"/>
        </w:rPr>
      </w:pPr>
      <w:r w:rsidRPr="005C2BAE">
        <w:rPr>
          <w:rFonts w:ascii="Arial" w:hAnsi="Arial"/>
          <w:bCs/>
          <w:sz w:val="20"/>
          <w:szCs w:val="20"/>
        </w:rPr>
        <w:t>strādāt pie būv</w:t>
      </w:r>
      <w:r w:rsidR="00944ED3">
        <w:rPr>
          <w:rFonts w:ascii="Arial" w:hAnsi="Arial"/>
          <w:bCs/>
          <w:sz w:val="20"/>
          <w:szCs w:val="20"/>
        </w:rPr>
        <w:t>darbu</w:t>
      </w:r>
      <w:r w:rsidRPr="005C2BAE">
        <w:rPr>
          <w:rFonts w:ascii="Arial" w:hAnsi="Arial"/>
          <w:bCs/>
          <w:sz w:val="20"/>
          <w:szCs w:val="20"/>
        </w:rPr>
        <w:t xml:space="preserve"> līguma izpildes, </w:t>
      </w:r>
      <w:r w:rsidRPr="005B466B">
        <w:rPr>
          <w:rFonts w:ascii="Arial" w:hAnsi="Arial"/>
          <w:bCs/>
          <w:sz w:val="20"/>
          <w:szCs w:val="20"/>
          <w:highlight w:val="lightGray"/>
        </w:rPr>
        <w:t>&lt;</w:t>
      </w:r>
      <w:r w:rsidRPr="005B466B">
        <w:rPr>
          <w:rFonts w:ascii="Arial" w:hAnsi="Arial"/>
          <w:bCs/>
          <w:i/>
          <w:sz w:val="20"/>
          <w:szCs w:val="20"/>
          <w:highlight w:val="lightGray"/>
        </w:rPr>
        <w:t>cenu aptaujas nosaukums, priekšmets un ID numurs</w:t>
      </w:r>
      <w:r w:rsidRPr="005B466B">
        <w:rPr>
          <w:rFonts w:ascii="Arial" w:hAnsi="Arial"/>
          <w:bCs/>
          <w:sz w:val="20"/>
          <w:szCs w:val="20"/>
          <w:highlight w:val="lightGray"/>
        </w:rPr>
        <w:t>&gt;</w:t>
      </w:r>
      <w:r w:rsidRPr="005C2BAE">
        <w:rPr>
          <w:rFonts w:ascii="Arial" w:hAnsi="Arial"/>
          <w:bCs/>
          <w:sz w:val="20"/>
          <w:szCs w:val="20"/>
        </w:rPr>
        <w:t xml:space="preserve"> tādā statusā, kāds man ir paredzēts </w:t>
      </w:r>
      <w:r w:rsidRPr="005B466B">
        <w:rPr>
          <w:rFonts w:ascii="Arial" w:hAnsi="Arial"/>
          <w:bCs/>
          <w:i/>
          <w:sz w:val="20"/>
          <w:szCs w:val="20"/>
          <w:highlight w:val="lightGray"/>
        </w:rPr>
        <w:t>&lt;Pretendenta nosaukums&gt;</w:t>
      </w:r>
      <w:r w:rsidRPr="005C2BAE">
        <w:rPr>
          <w:rFonts w:ascii="Arial" w:hAnsi="Arial"/>
          <w:bCs/>
          <w:i/>
          <w:sz w:val="20"/>
          <w:szCs w:val="20"/>
        </w:rPr>
        <w:t xml:space="preserve"> </w:t>
      </w:r>
      <w:r w:rsidRPr="005C2BAE">
        <w:rPr>
          <w:rFonts w:ascii="Arial" w:hAnsi="Arial"/>
          <w:bCs/>
          <w:sz w:val="20"/>
          <w:szCs w:val="20"/>
        </w:rPr>
        <w:t>piedāvājumā, gadījumā, ja ar šo Pretendentu tiks noslēgts līgums.</w:t>
      </w:r>
    </w:p>
    <w:p w14:paraId="3848BC81" w14:textId="77777777" w:rsidR="005C2BAE" w:rsidRPr="005C2BAE" w:rsidRDefault="005C2BAE" w:rsidP="00145F0F">
      <w:pPr>
        <w:spacing w:after="0" w:line="240" w:lineRule="auto"/>
        <w:jc w:val="both"/>
        <w:rPr>
          <w:rFonts w:ascii="Arial" w:hAnsi="Arial"/>
          <w:bCs/>
          <w:sz w:val="20"/>
          <w:szCs w:val="20"/>
        </w:rPr>
      </w:pPr>
      <w:r w:rsidRPr="005C2BAE">
        <w:rPr>
          <w:rFonts w:ascii="Arial" w:hAnsi="Arial"/>
          <w:bCs/>
          <w:sz w:val="20"/>
          <w:szCs w:val="20"/>
        </w:rPr>
        <w:t xml:space="preserve">Šī apņemšanās nav atsaucama, izņemot, ja iestājas ārkārtas apstākļi, kurus nav iespējams paredzēt cenu aptaujas laikā, par kuriem apņemos nekavējoties informēt savu darba devēju un Pasūtītāju.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6656"/>
      </w:tblGrid>
      <w:tr w:rsidR="005C2BAE" w:rsidRPr="005C2BAE" w14:paraId="099E68CC" w14:textId="77777777" w:rsidTr="00F31225">
        <w:trPr>
          <w:trHeight w:val="339"/>
        </w:trPr>
        <w:tc>
          <w:tcPr>
            <w:tcW w:w="1849" w:type="dxa"/>
            <w:tcBorders>
              <w:top w:val="single" w:sz="4" w:space="0" w:color="auto"/>
              <w:left w:val="single" w:sz="4" w:space="0" w:color="auto"/>
              <w:bottom w:val="single" w:sz="4" w:space="0" w:color="auto"/>
              <w:right w:val="single" w:sz="4" w:space="0" w:color="auto"/>
            </w:tcBorders>
            <w:hideMark/>
          </w:tcPr>
          <w:p w14:paraId="5974778E" w14:textId="77777777" w:rsidR="005C2BAE" w:rsidRPr="005C2BAE" w:rsidRDefault="005C2BAE" w:rsidP="00145F0F">
            <w:pPr>
              <w:spacing w:after="0" w:line="240" w:lineRule="auto"/>
              <w:rPr>
                <w:rFonts w:ascii="Arial" w:hAnsi="Arial"/>
                <w:sz w:val="20"/>
                <w:szCs w:val="20"/>
              </w:rPr>
            </w:pPr>
            <w:r w:rsidRPr="005C2BAE">
              <w:rPr>
                <w:rFonts w:ascii="Arial" w:hAnsi="Arial"/>
                <w:sz w:val="20"/>
                <w:szCs w:val="20"/>
              </w:rPr>
              <w:t>Vārds, Uzvārds</w:t>
            </w:r>
          </w:p>
        </w:tc>
        <w:tc>
          <w:tcPr>
            <w:tcW w:w="6656" w:type="dxa"/>
            <w:tcBorders>
              <w:top w:val="single" w:sz="4" w:space="0" w:color="auto"/>
              <w:left w:val="single" w:sz="4" w:space="0" w:color="auto"/>
              <w:bottom w:val="single" w:sz="4" w:space="0" w:color="auto"/>
              <w:right w:val="single" w:sz="4" w:space="0" w:color="auto"/>
            </w:tcBorders>
          </w:tcPr>
          <w:p w14:paraId="641B627E" w14:textId="77777777" w:rsidR="005C2BAE" w:rsidRPr="005C2BAE" w:rsidRDefault="005C2BAE" w:rsidP="00145F0F">
            <w:pPr>
              <w:spacing w:after="0" w:line="240" w:lineRule="auto"/>
              <w:rPr>
                <w:rFonts w:ascii="Arial" w:hAnsi="Arial"/>
                <w:sz w:val="20"/>
                <w:szCs w:val="20"/>
              </w:rPr>
            </w:pPr>
          </w:p>
        </w:tc>
      </w:tr>
      <w:tr w:rsidR="005C2BAE" w:rsidRPr="005C2BAE" w14:paraId="71DEC392" w14:textId="77777777" w:rsidTr="00F31225">
        <w:trPr>
          <w:trHeight w:val="339"/>
        </w:trPr>
        <w:tc>
          <w:tcPr>
            <w:tcW w:w="1849" w:type="dxa"/>
            <w:tcBorders>
              <w:top w:val="single" w:sz="4" w:space="0" w:color="auto"/>
              <w:left w:val="single" w:sz="4" w:space="0" w:color="auto"/>
              <w:bottom w:val="single" w:sz="4" w:space="0" w:color="auto"/>
              <w:right w:val="single" w:sz="4" w:space="0" w:color="auto"/>
            </w:tcBorders>
            <w:hideMark/>
          </w:tcPr>
          <w:p w14:paraId="1D27189A" w14:textId="77777777" w:rsidR="005C2BAE" w:rsidRPr="005C2BAE" w:rsidRDefault="005C2BAE" w:rsidP="00145F0F">
            <w:pPr>
              <w:spacing w:after="0" w:line="240" w:lineRule="auto"/>
              <w:rPr>
                <w:rFonts w:ascii="Arial" w:hAnsi="Arial"/>
                <w:sz w:val="20"/>
                <w:szCs w:val="20"/>
              </w:rPr>
            </w:pPr>
            <w:r w:rsidRPr="005C2BAE">
              <w:rPr>
                <w:rFonts w:ascii="Arial" w:hAnsi="Arial"/>
                <w:sz w:val="20"/>
                <w:szCs w:val="20"/>
              </w:rPr>
              <w:t>Personas paraksts</w:t>
            </w:r>
          </w:p>
        </w:tc>
        <w:tc>
          <w:tcPr>
            <w:tcW w:w="6656" w:type="dxa"/>
            <w:tcBorders>
              <w:top w:val="single" w:sz="4" w:space="0" w:color="auto"/>
              <w:left w:val="single" w:sz="4" w:space="0" w:color="auto"/>
              <w:bottom w:val="single" w:sz="4" w:space="0" w:color="auto"/>
              <w:right w:val="single" w:sz="4" w:space="0" w:color="auto"/>
            </w:tcBorders>
          </w:tcPr>
          <w:p w14:paraId="7FE79226" w14:textId="77777777" w:rsidR="005C2BAE" w:rsidRPr="005C2BAE" w:rsidRDefault="005C2BAE" w:rsidP="00145F0F">
            <w:pPr>
              <w:spacing w:after="0" w:line="240" w:lineRule="auto"/>
              <w:rPr>
                <w:rFonts w:ascii="Arial" w:hAnsi="Arial"/>
                <w:sz w:val="20"/>
                <w:szCs w:val="20"/>
              </w:rPr>
            </w:pPr>
          </w:p>
        </w:tc>
      </w:tr>
      <w:tr w:rsidR="005C2BAE" w:rsidRPr="005C2BAE" w14:paraId="6D2CFBFD" w14:textId="77777777" w:rsidTr="00F31225">
        <w:trPr>
          <w:trHeight w:val="323"/>
        </w:trPr>
        <w:tc>
          <w:tcPr>
            <w:tcW w:w="1849" w:type="dxa"/>
            <w:tcBorders>
              <w:top w:val="single" w:sz="4" w:space="0" w:color="auto"/>
              <w:left w:val="single" w:sz="4" w:space="0" w:color="auto"/>
              <w:bottom w:val="single" w:sz="4" w:space="0" w:color="auto"/>
              <w:right w:val="single" w:sz="4" w:space="0" w:color="auto"/>
            </w:tcBorders>
            <w:hideMark/>
          </w:tcPr>
          <w:p w14:paraId="0A01BD57" w14:textId="77777777" w:rsidR="005C2BAE" w:rsidRPr="005C2BAE" w:rsidRDefault="005C2BAE" w:rsidP="00145F0F">
            <w:pPr>
              <w:spacing w:after="0" w:line="240" w:lineRule="auto"/>
              <w:rPr>
                <w:rFonts w:ascii="Arial" w:hAnsi="Arial"/>
                <w:sz w:val="20"/>
                <w:szCs w:val="20"/>
              </w:rPr>
            </w:pPr>
            <w:r w:rsidRPr="005C2BAE">
              <w:rPr>
                <w:rFonts w:ascii="Arial" w:hAnsi="Arial"/>
                <w:sz w:val="20"/>
                <w:szCs w:val="20"/>
              </w:rPr>
              <w:t>Datums</w:t>
            </w:r>
          </w:p>
        </w:tc>
        <w:tc>
          <w:tcPr>
            <w:tcW w:w="6656" w:type="dxa"/>
            <w:tcBorders>
              <w:top w:val="single" w:sz="4" w:space="0" w:color="auto"/>
              <w:left w:val="single" w:sz="4" w:space="0" w:color="auto"/>
              <w:bottom w:val="single" w:sz="4" w:space="0" w:color="auto"/>
              <w:right w:val="single" w:sz="4" w:space="0" w:color="auto"/>
            </w:tcBorders>
          </w:tcPr>
          <w:p w14:paraId="7FC96B79" w14:textId="77777777" w:rsidR="005C2BAE" w:rsidRPr="005C2BAE" w:rsidRDefault="005C2BAE" w:rsidP="00145F0F">
            <w:pPr>
              <w:spacing w:after="0" w:line="240" w:lineRule="auto"/>
              <w:rPr>
                <w:rFonts w:ascii="Arial" w:hAnsi="Arial"/>
                <w:sz w:val="20"/>
                <w:szCs w:val="20"/>
              </w:rPr>
            </w:pPr>
          </w:p>
        </w:tc>
      </w:tr>
    </w:tbl>
    <w:p w14:paraId="71CBFCA3" w14:textId="77777777" w:rsidR="005C2BAE" w:rsidRPr="005C2BAE" w:rsidRDefault="005C2BAE" w:rsidP="00145F0F">
      <w:pPr>
        <w:tabs>
          <w:tab w:val="num" w:pos="1440"/>
        </w:tabs>
        <w:spacing w:after="0" w:line="240" w:lineRule="auto"/>
        <w:rPr>
          <w:rFonts w:ascii="Arial" w:hAnsi="Arial"/>
          <w:b/>
          <w:sz w:val="20"/>
          <w:szCs w:val="20"/>
        </w:rPr>
      </w:pPr>
    </w:p>
    <w:p w14:paraId="39A7F06D" w14:textId="77777777" w:rsidR="005C2BAE" w:rsidRPr="005C2BAE" w:rsidRDefault="005C2BAE" w:rsidP="00145F0F">
      <w:pPr>
        <w:spacing w:after="0" w:line="240" w:lineRule="auto"/>
        <w:rPr>
          <w:rFonts w:ascii="Arial" w:hAnsi="Arial"/>
          <w:sz w:val="20"/>
          <w:szCs w:val="20"/>
        </w:rPr>
      </w:pPr>
    </w:p>
    <w:p w14:paraId="7ABF5F22" w14:textId="77777777" w:rsidR="005C2BAE" w:rsidRPr="005C2BAE" w:rsidRDefault="005C2BAE" w:rsidP="00145F0F">
      <w:pPr>
        <w:spacing w:after="0" w:line="240" w:lineRule="auto"/>
        <w:rPr>
          <w:rFonts w:ascii="Arial" w:hAnsi="Arial"/>
          <w:sz w:val="20"/>
          <w:szCs w:val="20"/>
        </w:rPr>
      </w:pPr>
      <w:r w:rsidRPr="005C2BAE">
        <w:rPr>
          <w:rFonts w:ascii="Arial" w:hAnsi="Arial"/>
          <w:sz w:val="20"/>
          <w:szCs w:val="20"/>
        </w:rPr>
        <w:t>3. &lt;</w:t>
      </w:r>
      <w:r w:rsidRPr="005C2BAE">
        <w:rPr>
          <w:rFonts w:ascii="Arial" w:hAnsi="Arial"/>
          <w:sz w:val="20"/>
          <w:szCs w:val="20"/>
          <w:shd w:val="pct15" w:color="auto" w:fill="FFFFFF"/>
        </w:rPr>
        <w:t>Pretendenta nosaukums</w:t>
      </w:r>
      <w:r w:rsidRPr="005C2BAE">
        <w:rPr>
          <w:rFonts w:ascii="Arial" w:hAnsi="Arial"/>
          <w:sz w:val="20"/>
          <w:szCs w:val="20"/>
        </w:rPr>
        <w:t>&gt; apliecinu, ka šajā kvalifikācijas apliecinājumā ietvertā informācija par Pretend</w:t>
      </w:r>
      <w:r w:rsidR="00192D6A">
        <w:rPr>
          <w:rFonts w:ascii="Arial" w:hAnsi="Arial"/>
          <w:sz w:val="20"/>
          <w:szCs w:val="20"/>
        </w:rPr>
        <w:t>entu un piedāvātiem būvdarbu vadītājiem</w:t>
      </w:r>
      <w:r w:rsidRPr="005C2BAE">
        <w:rPr>
          <w:rFonts w:ascii="Arial" w:hAnsi="Arial"/>
          <w:sz w:val="20"/>
          <w:szCs w:val="20"/>
        </w:rPr>
        <w:t xml:space="preserve"> pilnīga un patiesa.  </w:t>
      </w:r>
    </w:p>
    <w:p w14:paraId="1AB19DE1" w14:textId="77777777" w:rsidR="006A4E5F" w:rsidRDefault="006A4E5F" w:rsidP="00145F0F">
      <w:pPr>
        <w:pStyle w:val="Apakpunkts"/>
        <w:numPr>
          <w:ilvl w:val="0"/>
          <w:numId w:val="0"/>
        </w:numPr>
        <w:ind w:left="851" w:hanging="851"/>
      </w:pPr>
    </w:p>
    <w:tbl>
      <w:tblPr>
        <w:tblW w:w="0" w:type="auto"/>
        <w:tblLook w:val="01E0" w:firstRow="1" w:lastRow="1" w:firstColumn="1" w:lastColumn="1" w:noHBand="0" w:noVBand="0"/>
      </w:tblPr>
      <w:tblGrid>
        <w:gridCol w:w="6020"/>
      </w:tblGrid>
      <w:tr w:rsidR="006A4E5F" w:rsidRPr="00266AAB" w14:paraId="1A9E17B8" w14:textId="77777777" w:rsidTr="00F31225">
        <w:tc>
          <w:tcPr>
            <w:tcW w:w="0" w:type="auto"/>
          </w:tcPr>
          <w:p w14:paraId="2B028466" w14:textId="77777777" w:rsidR="006A4E5F" w:rsidRPr="0069430B" w:rsidRDefault="006A4E5F" w:rsidP="00145F0F">
            <w:pPr>
              <w:autoSpaceDE w:val="0"/>
              <w:autoSpaceDN w:val="0"/>
              <w:adjustRightInd w:val="0"/>
              <w:spacing w:after="0" w:line="240" w:lineRule="auto"/>
              <w:rPr>
                <w:rFonts w:ascii="Arial" w:hAnsi="Arial"/>
                <w:iCs/>
                <w:sz w:val="20"/>
                <w:szCs w:val="20"/>
                <w:highlight w:val="lightGray"/>
              </w:rPr>
            </w:pPr>
            <w:r w:rsidRPr="0069430B">
              <w:rPr>
                <w:rFonts w:ascii="Arial" w:hAnsi="Arial"/>
                <w:iCs/>
                <w:sz w:val="20"/>
                <w:szCs w:val="20"/>
                <w:highlight w:val="lightGray"/>
              </w:rPr>
              <w:t>&lt;Paraksttiesīgās personas amata nosaukums, vārds un uzvārds&gt;</w:t>
            </w:r>
          </w:p>
        </w:tc>
      </w:tr>
      <w:tr w:rsidR="006A4E5F" w:rsidRPr="00266AAB" w14:paraId="3DBD2479" w14:textId="77777777" w:rsidTr="00F31225">
        <w:tc>
          <w:tcPr>
            <w:tcW w:w="0" w:type="auto"/>
          </w:tcPr>
          <w:p w14:paraId="3E00BF71" w14:textId="77777777" w:rsidR="006A4E5F" w:rsidRPr="000E7157" w:rsidRDefault="006A4E5F" w:rsidP="00145F0F">
            <w:pPr>
              <w:pStyle w:val="Virsraksts1"/>
              <w:spacing w:before="0" w:after="0"/>
              <w:rPr>
                <w:rFonts w:cs="Arial"/>
                <w:b w:val="0"/>
                <w:sz w:val="20"/>
                <w:szCs w:val="20"/>
                <w:highlight w:val="lightGray"/>
                <w:lang w:val="lv-LV" w:eastAsia="lv-LV"/>
              </w:rPr>
            </w:pPr>
            <w:r w:rsidRPr="000E7157">
              <w:rPr>
                <w:rFonts w:cs="Arial"/>
                <w:b w:val="0"/>
                <w:sz w:val="20"/>
                <w:szCs w:val="20"/>
                <w:highlight w:val="lightGray"/>
                <w:lang w:val="lv-LV" w:eastAsia="lv-LV"/>
              </w:rPr>
              <w:t>&lt;Paraksttiesīgās personas paraksts&gt;</w:t>
            </w:r>
          </w:p>
        </w:tc>
      </w:tr>
      <w:tr w:rsidR="006A4E5F" w:rsidRPr="00266AAB" w14:paraId="06A463B8" w14:textId="77777777" w:rsidTr="00F31225">
        <w:tc>
          <w:tcPr>
            <w:tcW w:w="0" w:type="auto"/>
          </w:tcPr>
          <w:p w14:paraId="1C2D084E" w14:textId="77777777" w:rsidR="006A4E5F" w:rsidRPr="000E7157" w:rsidRDefault="006A4E5F" w:rsidP="00145F0F">
            <w:pPr>
              <w:pStyle w:val="Virsraksts1"/>
              <w:spacing w:before="0" w:after="0"/>
              <w:rPr>
                <w:rFonts w:cs="Arial"/>
                <w:b w:val="0"/>
                <w:sz w:val="20"/>
                <w:szCs w:val="20"/>
                <w:highlight w:val="lightGray"/>
                <w:lang w:val="lv-LV" w:eastAsia="lv-LV"/>
              </w:rPr>
            </w:pPr>
          </w:p>
        </w:tc>
      </w:tr>
      <w:tr w:rsidR="006A4E5F" w:rsidRPr="00266AAB" w14:paraId="62BA964E" w14:textId="77777777" w:rsidTr="00F31225">
        <w:tc>
          <w:tcPr>
            <w:tcW w:w="0" w:type="auto"/>
          </w:tcPr>
          <w:p w14:paraId="6B9232FA" w14:textId="77777777" w:rsidR="006A4E5F" w:rsidRPr="000E7157" w:rsidRDefault="006A4E5F" w:rsidP="00145F0F">
            <w:pPr>
              <w:pStyle w:val="Virsraksts1"/>
              <w:spacing w:before="0" w:after="0"/>
              <w:rPr>
                <w:rFonts w:cs="Arial"/>
                <w:b w:val="0"/>
                <w:sz w:val="20"/>
                <w:szCs w:val="20"/>
                <w:highlight w:val="lightGray"/>
                <w:lang w:val="lv-LV" w:eastAsia="lv-LV"/>
              </w:rPr>
            </w:pPr>
            <w:r w:rsidRPr="000E7157">
              <w:rPr>
                <w:rFonts w:cs="Arial"/>
                <w:b w:val="0"/>
                <w:sz w:val="20"/>
                <w:szCs w:val="20"/>
                <w:highlight w:val="lightGray"/>
                <w:lang w:val="lv-LV" w:eastAsia="lv-LV"/>
              </w:rPr>
              <w:t>&lt;Datums&gt;</w:t>
            </w:r>
          </w:p>
        </w:tc>
      </w:tr>
    </w:tbl>
    <w:p w14:paraId="2B252759" w14:textId="77777777" w:rsidR="006A4E5F" w:rsidRDefault="006A4E5F" w:rsidP="00145F0F">
      <w:pPr>
        <w:pStyle w:val="Apakpunkts"/>
        <w:numPr>
          <w:ilvl w:val="0"/>
          <w:numId w:val="0"/>
        </w:numPr>
        <w:ind w:left="851" w:hanging="851"/>
      </w:pPr>
    </w:p>
    <w:p w14:paraId="4B634238" w14:textId="77777777" w:rsidR="006A4E5F" w:rsidRPr="0036532C" w:rsidRDefault="006A4E5F" w:rsidP="00145F0F">
      <w:pPr>
        <w:pStyle w:val="Apakpunkts"/>
        <w:numPr>
          <w:ilvl w:val="0"/>
          <w:numId w:val="0"/>
        </w:numPr>
        <w:ind w:left="851" w:hanging="851"/>
        <w:rPr>
          <w:color w:val="00B050"/>
        </w:rPr>
      </w:pPr>
    </w:p>
    <w:p w14:paraId="39F043B9" w14:textId="77777777" w:rsidR="00E52299" w:rsidRPr="004462A4" w:rsidRDefault="005C2BAE" w:rsidP="00E52299">
      <w:pPr>
        <w:pStyle w:val="Apakpunkts"/>
        <w:numPr>
          <w:ilvl w:val="0"/>
          <w:numId w:val="0"/>
        </w:numPr>
        <w:jc w:val="right"/>
        <w:rPr>
          <w:b w:val="0"/>
        </w:rPr>
      </w:pPr>
      <w:r w:rsidRPr="005C2BAE">
        <w:rPr>
          <w:rFonts w:cs="Arial"/>
          <w:sz w:val="20"/>
          <w:szCs w:val="20"/>
        </w:rPr>
        <w:br w:type="page"/>
      </w:r>
    </w:p>
    <w:sectPr w:rsidR="00E52299" w:rsidRPr="004462A4" w:rsidSect="000A017B">
      <w:footerReference w:type="default" r:id="rId9"/>
      <w:headerReference w:type="first" r:id="rId10"/>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B41A0" w14:textId="77777777" w:rsidR="00A0207E" w:rsidRDefault="00A0207E" w:rsidP="000D3246">
      <w:pPr>
        <w:spacing w:after="0" w:line="240" w:lineRule="auto"/>
      </w:pPr>
      <w:r>
        <w:separator/>
      </w:r>
    </w:p>
  </w:endnote>
  <w:endnote w:type="continuationSeparator" w:id="0">
    <w:p w14:paraId="41B0A78B" w14:textId="77777777" w:rsidR="00A0207E" w:rsidRDefault="00A0207E" w:rsidP="000D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Arial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E73D" w14:textId="77777777" w:rsidR="00CA5B91" w:rsidRDefault="00CA5B91">
    <w:pPr>
      <w:pStyle w:val="Kjene"/>
      <w:jc w:val="center"/>
    </w:pPr>
    <w:r>
      <w:fldChar w:fldCharType="begin"/>
    </w:r>
    <w:r>
      <w:instrText xml:space="preserve"> PAGE   \* MERGEFORMAT </w:instrText>
    </w:r>
    <w:r>
      <w:fldChar w:fldCharType="separate"/>
    </w:r>
    <w:r w:rsidR="00F769F4">
      <w:rPr>
        <w:noProof/>
      </w:rPr>
      <w:t>3</w:t>
    </w:r>
    <w:r>
      <w:rPr>
        <w:noProof/>
      </w:rPr>
      <w:fldChar w:fldCharType="end"/>
    </w:r>
  </w:p>
  <w:p w14:paraId="2B13CC4E" w14:textId="77777777" w:rsidR="00CA5B91" w:rsidRDefault="00CA5B9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F7605" w14:textId="77777777" w:rsidR="00A0207E" w:rsidRDefault="00A0207E" w:rsidP="000D3246">
      <w:pPr>
        <w:spacing w:after="0" w:line="240" w:lineRule="auto"/>
      </w:pPr>
      <w:r>
        <w:separator/>
      </w:r>
    </w:p>
  </w:footnote>
  <w:footnote w:type="continuationSeparator" w:id="0">
    <w:p w14:paraId="26C2187C" w14:textId="77777777" w:rsidR="00A0207E" w:rsidRDefault="00A0207E" w:rsidP="000D3246">
      <w:pPr>
        <w:spacing w:after="0" w:line="240" w:lineRule="auto"/>
      </w:pPr>
      <w:r>
        <w:continuationSeparator/>
      </w:r>
    </w:p>
  </w:footnote>
  <w:footnote w:id="1">
    <w:p w14:paraId="6AE890D6" w14:textId="01B54C95" w:rsidR="00CA5B91" w:rsidRPr="009265DB" w:rsidRDefault="00CA5B91" w:rsidP="00353FDB">
      <w:pPr>
        <w:pStyle w:val="Vresteksts"/>
        <w:jc w:val="both"/>
        <w:rPr>
          <w:rFonts w:ascii="Arial" w:hAnsi="Arial" w:cs="Arial"/>
          <w:sz w:val="16"/>
          <w:szCs w:val="16"/>
        </w:rPr>
      </w:pPr>
      <w:r w:rsidRPr="009265DB">
        <w:rPr>
          <w:rStyle w:val="Vresatsauce"/>
          <w:rFonts w:ascii="Arial" w:hAnsi="Arial" w:cs="Arial"/>
          <w:sz w:val="16"/>
          <w:szCs w:val="16"/>
        </w:rPr>
        <w:footnoteRef/>
      </w:r>
      <w:r w:rsidRPr="009265DB">
        <w:rPr>
          <w:rFonts w:ascii="Arial" w:hAnsi="Arial" w:cs="Arial"/>
          <w:sz w:val="16"/>
          <w:szCs w:val="16"/>
        </w:rPr>
        <w:t xml:space="preserve"> </w:t>
      </w:r>
      <w:r w:rsidRPr="009265DB">
        <w:rPr>
          <w:rFonts w:ascii="Arial" w:hAnsi="Arial" w:cs="Arial"/>
          <w:sz w:val="16"/>
          <w:szCs w:val="16"/>
          <w:u w:val="single"/>
        </w:rPr>
        <w:t>Prasība par nepieciešamo finanšu apgrozījumu nevar tikt izpildīta ar Personu, uz kuru iespējām Pretendents balstās, palīdzību, j</w:t>
      </w:r>
      <w:r w:rsidR="0000288C">
        <w:rPr>
          <w:rFonts w:ascii="Arial" w:hAnsi="Arial" w:cs="Arial"/>
          <w:sz w:val="16"/>
          <w:szCs w:val="16"/>
          <w:u w:val="single"/>
          <w:lang w:val="lv-LV"/>
        </w:rPr>
        <w:t>a</w:t>
      </w:r>
      <w:r w:rsidRPr="009265DB">
        <w:rPr>
          <w:rFonts w:ascii="Arial" w:hAnsi="Arial" w:cs="Arial"/>
          <w:sz w:val="16"/>
          <w:szCs w:val="16"/>
          <w:u w:val="single"/>
        </w:rPr>
        <w:t xml:space="preserve"> minētās personas neuzņemas finansiālu atbildību par līgumu</w:t>
      </w:r>
      <w:r w:rsidRPr="009265DB">
        <w:rPr>
          <w:rFonts w:ascii="Arial" w:hAnsi="Arial" w:cs="Arial"/>
          <w:sz w:val="16"/>
          <w:szCs w:val="16"/>
        </w:rPr>
        <w:t xml:space="preserve">. Minēto prasību var apliecināt </w:t>
      </w:r>
      <w:r w:rsidRPr="009265DB">
        <w:rPr>
          <w:rFonts w:ascii="Arial" w:hAnsi="Arial" w:cs="Arial"/>
          <w:sz w:val="16"/>
          <w:szCs w:val="16"/>
          <w:u w:val="single"/>
        </w:rPr>
        <w:t xml:space="preserve">pats Pretendents vai Pretendents kopā ar citu tirgus dalībnieku </w:t>
      </w:r>
      <w:r w:rsidRPr="009265DB">
        <w:rPr>
          <w:rFonts w:ascii="Arial" w:hAnsi="Arial" w:cs="Arial"/>
          <w:sz w:val="16"/>
          <w:szCs w:val="16"/>
        </w:rPr>
        <w:t>palīdzību, piemēram, apvienojoties personu apvienībā,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2">
    <w:p w14:paraId="77094E16" w14:textId="77777777" w:rsidR="00CA5B91" w:rsidRPr="009A1C3D" w:rsidRDefault="00CA5B91" w:rsidP="009A1C3D">
      <w:pPr>
        <w:pStyle w:val="Atsauce"/>
        <w:rPr>
          <w:rFonts w:cs="Arial"/>
        </w:rPr>
      </w:pPr>
      <w:r w:rsidRPr="009A1C3D">
        <w:rPr>
          <w:rStyle w:val="Vresatsauce"/>
          <w:rFonts w:cs="Arial"/>
        </w:rPr>
        <w:footnoteRef/>
      </w:r>
      <w:r w:rsidRPr="009A1C3D">
        <w:rPr>
          <w:rFonts w:cs="Arial"/>
        </w:rPr>
        <w:t xml:space="preserve"> Pieteikuma dalībai iepirkuma procedūrā daļas redakcija, ja piedāvājumu iesniedz fiziska persona.</w:t>
      </w:r>
    </w:p>
  </w:footnote>
  <w:footnote w:id="3">
    <w:p w14:paraId="3B059502" w14:textId="77777777" w:rsidR="00CA5B91" w:rsidRPr="00212EA8" w:rsidRDefault="00CA5B91" w:rsidP="009A1C3D">
      <w:pPr>
        <w:pStyle w:val="Atsauce"/>
        <w:rPr>
          <w:rFonts w:ascii="Times New Roman" w:hAnsi="Times New Roman"/>
        </w:rPr>
      </w:pPr>
      <w:r w:rsidRPr="009A1C3D">
        <w:rPr>
          <w:rStyle w:val="Vresatsauce"/>
          <w:rFonts w:cs="Arial"/>
        </w:rPr>
        <w:footnoteRef/>
      </w:r>
      <w:r w:rsidRPr="009A1C3D">
        <w:rPr>
          <w:rFonts w:cs="Arial"/>
        </w:rPr>
        <w:t xml:space="preserve"> Pieteikuma dalībai iepirkuma procedūrā daļas redakcija, ja piedāvājumu iesniedz fiziska persona.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311C0" w14:textId="77777777" w:rsidR="00CA5B91" w:rsidRDefault="00CA5B91" w:rsidP="00BC582E">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DEC4B04"/>
    <w:lvl w:ilvl="0">
      <w:start w:val="1"/>
      <w:numFmt w:val="bullet"/>
      <w:pStyle w:val="Sarakstaaizzm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9BA353E"/>
    <w:lvl w:ilvl="0">
      <w:start w:val="1"/>
      <w:numFmt w:val="bullet"/>
      <w:pStyle w:val="Sarakstaaizzme"/>
      <w:lvlText w:val=""/>
      <w:lvlJc w:val="left"/>
      <w:pPr>
        <w:tabs>
          <w:tab w:val="num" w:pos="360"/>
        </w:tabs>
        <w:ind w:left="360" w:hanging="360"/>
      </w:pPr>
      <w:rPr>
        <w:rFonts w:ascii="Symbol" w:hAnsi="Symbol" w:hint="default"/>
      </w:rPr>
    </w:lvl>
  </w:abstractNum>
  <w:abstractNum w:abstractNumId="2" w15:restartNumberingAfterBreak="0">
    <w:nsid w:val="00000007"/>
    <w:multiLevelType w:val="singleLevel"/>
    <w:tmpl w:val="9EA4637C"/>
    <w:name w:val="WW8Num7"/>
    <w:lvl w:ilvl="0">
      <w:start w:val="1"/>
      <w:numFmt w:val="lowerLetter"/>
      <w:lvlText w:val="%1)"/>
      <w:lvlJc w:val="left"/>
      <w:pPr>
        <w:tabs>
          <w:tab w:val="num" w:pos="0"/>
        </w:tabs>
        <w:ind w:left="294" w:hanging="360"/>
      </w:pPr>
      <w:rPr>
        <w:rFonts w:ascii="Arial" w:hAnsi="Arial" w:cs="Arial" w:hint="default"/>
      </w:rPr>
    </w:lvl>
  </w:abstractNum>
  <w:abstractNum w:abstractNumId="3" w15:restartNumberingAfterBreak="0">
    <w:nsid w:val="00000008"/>
    <w:multiLevelType w:val="singleLevel"/>
    <w:tmpl w:val="00000008"/>
    <w:name w:val="WW8Num8"/>
    <w:lvl w:ilvl="0">
      <w:start w:val="1"/>
      <w:numFmt w:val="lowerLetter"/>
      <w:lvlText w:val="%1)"/>
      <w:lvlJc w:val="left"/>
      <w:pPr>
        <w:tabs>
          <w:tab w:val="num" w:pos="2880"/>
        </w:tabs>
        <w:ind w:left="2880" w:hanging="360"/>
      </w:pPr>
      <w:rPr>
        <w:rFonts w:hint="default"/>
        <w:color w:val="auto"/>
      </w:rPr>
    </w:lvl>
  </w:abstractNum>
  <w:abstractNum w:abstractNumId="4" w15:restartNumberingAfterBreak="0">
    <w:nsid w:val="00000009"/>
    <w:multiLevelType w:val="multilevel"/>
    <w:tmpl w:val="00000009"/>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A"/>
    <w:multiLevelType w:val="multilevel"/>
    <w:tmpl w:val="0000000A"/>
    <w:name w:val="WW8Num1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B"/>
    <w:multiLevelType w:val="singleLevel"/>
    <w:tmpl w:val="0000000B"/>
    <w:name w:val="WW8Num11"/>
    <w:lvl w:ilvl="0">
      <w:start w:val="1"/>
      <w:numFmt w:val="lowerLetter"/>
      <w:lvlText w:val="%1)"/>
      <w:lvlJc w:val="left"/>
      <w:pPr>
        <w:tabs>
          <w:tab w:val="num" w:pos="2880"/>
        </w:tabs>
        <w:ind w:left="2880" w:hanging="360"/>
      </w:pPr>
      <w:rPr>
        <w:rFonts w:hint="default"/>
        <w:color w:val="auto"/>
      </w:rPr>
    </w:lvl>
  </w:abstractNum>
  <w:abstractNum w:abstractNumId="7" w15:restartNumberingAfterBreak="0">
    <w:nsid w:val="07BE38F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0B69727C"/>
    <w:multiLevelType w:val="hybridMultilevel"/>
    <w:tmpl w:val="BF4C71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C9E3909"/>
    <w:multiLevelType w:val="multilevel"/>
    <w:tmpl w:val="9140EE9C"/>
    <w:lvl w:ilvl="0">
      <w:start w:val="4"/>
      <w:numFmt w:val="decimal"/>
      <w:lvlText w:val="%1."/>
      <w:lvlJc w:val="left"/>
      <w:pPr>
        <w:tabs>
          <w:tab w:val="num" w:pos="360"/>
        </w:tabs>
        <w:ind w:left="360" w:hanging="360"/>
      </w:pPr>
      <w:rPr>
        <w:rFonts w:hint="default"/>
        <w:b/>
      </w:rPr>
    </w:lvl>
    <w:lvl w:ilvl="1">
      <w:start w:val="1"/>
      <w:numFmt w:val="decimal"/>
      <w:pStyle w:val="Apakpunkts"/>
      <w:lvlText w:val="%1.%2."/>
      <w:lvlJc w:val="left"/>
      <w:pPr>
        <w:tabs>
          <w:tab w:val="num" w:pos="1069"/>
        </w:tabs>
        <w:ind w:left="1069"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E5C1189"/>
    <w:multiLevelType w:val="multilevel"/>
    <w:tmpl w:val="496620DA"/>
    <w:lvl w:ilvl="0">
      <w:start w:val="1"/>
      <w:numFmt w:val="decimal"/>
      <w:lvlText w:val="%1."/>
      <w:lvlJc w:val="left"/>
      <w:pPr>
        <w:tabs>
          <w:tab w:val="num" w:pos="851"/>
        </w:tabs>
        <w:ind w:left="851" w:hanging="851"/>
      </w:pPr>
      <w:rPr>
        <w:rFonts w:hint="default"/>
        <w:b w: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22CB6CCF"/>
    <w:multiLevelType w:val="multilevel"/>
    <w:tmpl w:val="F84ACE42"/>
    <w:lvl w:ilvl="0">
      <w:start w:val="1"/>
      <w:numFmt w:val="decimal"/>
      <w:lvlText w:val="%1."/>
      <w:lvlJc w:val="left"/>
      <w:pPr>
        <w:ind w:left="360" w:hanging="360"/>
      </w:pPr>
      <w:rPr>
        <w:b/>
        <w:bCs/>
      </w:rPr>
    </w:lvl>
    <w:lvl w:ilvl="1">
      <w:start w:val="1"/>
      <w:numFmt w:val="decimal"/>
      <w:lvlText w:val="%1.%2."/>
      <w:lvlJc w:val="left"/>
      <w:pPr>
        <w:ind w:left="792" w:hanging="432"/>
      </w:pPr>
      <w:rPr>
        <w:b w:val="0"/>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1B2F15"/>
    <w:multiLevelType w:val="hybridMultilevel"/>
    <w:tmpl w:val="6EEE03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0546F7"/>
    <w:multiLevelType w:val="hybridMultilevel"/>
    <w:tmpl w:val="78527C9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3F05DC"/>
    <w:multiLevelType w:val="multilevel"/>
    <w:tmpl w:val="4C1AEB98"/>
    <w:lvl w:ilvl="0">
      <w:start w:val="9"/>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A383135"/>
    <w:multiLevelType w:val="hybridMultilevel"/>
    <w:tmpl w:val="FB92B692"/>
    <w:lvl w:ilvl="0" w:tplc="04260019">
      <w:start w:val="1"/>
      <w:numFmt w:val="lowerLetter"/>
      <w:lvlText w:val="%1."/>
      <w:lvlJc w:val="left"/>
      <w:pPr>
        <w:tabs>
          <w:tab w:val="num" w:pos="2062"/>
        </w:tabs>
        <w:ind w:left="2062"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15:restartNumberingAfterBreak="0">
    <w:nsid w:val="4D7B3E97"/>
    <w:multiLevelType w:val="hybridMultilevel"/>
    <w:tmpl w:val="2A267214"/>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8B143C1"/>
    <w:multiLevelType w:val="hybridMultilevel"/>
    <w:tmpl w:val="93128F70"/>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931"/>
        </w:tabs>
        <w:ind w:left="1931"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15:restartNumberingAfterBreak="0">
    <w:nsid w:val="597C40E1"/>
    <w:multiLevelType w:val="multilevel"/>
    <w:tmpl w:val="449C9B14"/>
    <w:lvl w:ilvl="0">
      <w:start w:val="3"/>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15:restartNumberingAfterBreak="0">
    <w:nsid w:val="5D1F477E"/>
    <w:multiLevelType w:val="multilevel"/>
    <w:tmpl w:val="19124622"/>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138" w:hanging="720"/>
      </w:pPr>
      <w:rPr>
        <w:rFonts w:ascii="Arial" w:hAnsi="Arial" w:cs="Arial" w:hint="default"/>
        <w:sz w:val="20"/>
        <w:szCs w:val="20"/>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0" w15:restartNumberingAfterBreak="0">
    <w:nsid w:val="65B76C03"/>
    <w:multiLevelType w:val="hybridMultilevel"/>
    <w:tmpl w:val="135AD7DA"/>
    <w:lvl w:ilvl="0" w:tplc="240E9D50">
      <w:start w:val="1"/>
      <w:numFmt w:val="lowerLetter"/>
      <w:lvlText w:val="%1."/>
      <w:lvlJc w:val="left"/>
      <w:pPr>
        <w:tabs>
          <w:tab w:val="num" w:pos="2062"/>
        </w:tabs>
        <w:ind w:left="2062" w:hanging="360"/>
      </w:pPr>
      <w:rPr>
        <w:rFonts w:hint="default"/>
      </w:r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15:restartNumberingAfterBreak="0">
    <w:nsid w:val="677715E8"/>
    <w:multiLevelType w:val="multilevel"/>
    <w:tmpl w:val="D7AC64D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F523FFE"/>
    <w:multiLevelType w:val="multilevel"/>
    <w:tmpl w:val="78B2E47E"/>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
  </w:num>
  <w:num w:numId="3">
    <w:abstractNumId w:val="11"/>
  </w:num>
  <w:num w:numId="4">
    <w:abstractNumId w:val="21"/>
  </w:num>
  <w:num w:numId="5">
    <w:abstractNumId w:val="22"/>
  </w:num>
  <w:num w:numId="6">
    <w:abstractNumId w:val="14"/>
  </w:num>
  <w:num w:numId="7">
    <w:abstractNumId w:val="8"/>
  </w:num>
  <w:num w:numId="8">
    <w:abstractNumId w:val="0"/>
  </w:num>
  <w:num w:numId="9">
    <w:abstractNumId w:val="10"/>
  </w:num>
  <w:num w:numId="10">
    <w:abstractNumId w:val="4"/>
  </w:num>
  <w:num w:numId="11">
    <w:abstractNumId w:val="7"/>
  </w:num>
  <w:num w:numId="12">
    <w:abstractNumId w:val="18"/>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0"/>
  </w:num>
  <w:num w:numId="17">
    <w:abstractNumId w:val="16"/>
  </w:num>
  <w:num w:numId="18">
    <w:abstractNumId w:val="12"/>
  </w:num>
  <w:num w:numId="19">
    <w:abstractNumId w:val="19"/>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CF"/>
    <w:rsid w:val="0000288C"/>
    <w:rsid w:val="0000741A"/>
    <w:rsid w:val="00032A9C"/>
    <w:rsid w:val="000341B0"/>
    <w:rsid w:val="00046C37"/>
    <w:rsid w:val="000515C4"/>
    <w:rsid w:val="000619B5"/>
    <w:rsid w:val="00061CE1"/>
    <w:rsid w:val="000A017B"/>
    <w:rsid w:val="000A4ED7"/>
    <w:rsid w:val="000B49FC"/>
    <w:rsid w:val="000B7841"/>
    <w:rsid w:val="000D2E45"/>
    <w:rsid w:val="000D3246"/>
    <w:rsid w:val="000E7157"/>
    <w:rsid w:val="000F1223"/>
    <w:rsid w:val="00102177"/>
    <w:rsid w:val="00120666"/>
    <w:rsid w:val="00127F62"/>
    <w:rsid w:val="00130017"/>
    <w:rsid w:val="00145F0F"/>
    <w:rsid w:val="00174999"/>
    <w:rsid w:val="00177BAE"/>
    <w:rsid w:val="0019024F"/>
    <w:rsid w:val="00190D4E"/>
    <w:rsid w:val="00192D6A"/>
    <w:rsid w:val="001C1DD4"/>
    <w:rsid w:val="001C6AE7"/>
    <w:rsid w:val="001D2058"/>
    <w:rsid w:val="001D28AE"/>
    <w:rsid w:val="001D2A19"/>
    <w:rsid w:val="001D4BC6"/>
    <w:rsid w:val="001F7AC3"/>
    <w:rsid w:val="001F7C0E"/>
    <w:rsid w:val="002004AB"/>
    <w:rsid w:val="00204DB1"/>
    <w:rsid w:val="00206A23"/>
    <w:rsid w:val="0023227A"/>
    <w:rsid w:val="002427B9"/>
    <w:rsid w:val="00275784"/>
    <w:rsid w:val="0028367E"/>
    <w:rsid w:val="0028494C"/>
    <w:rsid w:val="002B359C"/>
    <w:rsid w:val="002B6173"/>
    <w:rsid w:val="002B78AE"/>
    <w:rsid w:val="002E4C5D"/>
    <w:rsid w:val="0030399C"/>
    <w:rsid w:val="00310258"/>
    <w:rsid w:val="00311E19"/>
    <w:rsid w:val="00353FDB"/>
    <w:rsid w:val="00360761"/>
    <w:rsid w:val="00361AD4"/>
    <w:rsid w:val="00361C2A"/>
    <w:rsid w:val="00363B57"/>
    <w:rsid w:val="00371432"/>
    <w:rsid w:val="00381967"/>
    <w:rsid w:val="003E5954"/>
    <w:rsid w:val="003F75EE"/>
    <w:rsid w:val="00400E8A"/>
    <w:rsid w:val="00435A7A"/>
    <w:rsid w:val="0044514C"/>
    <w:rsid w:val="004462A4"/>
    <w:rsid w:val="004526FD"/>
    <w:rsid w:val="004565CC"/>
    <w:rsid w:val="00461929"/>
    <w:rsid w:val="004819D1"/>
    <w:rsid w:val="00484373"/>
    <w:rsid w:val="00494F4E"/>
    <w:rsid w:val="004A0CCC"/>
    <w:rsid w:val="004A52E3"/>
    <w:rsid w:val="004B6764"/>
    <w:rsid w:val="004D5545"/>
    <w:rsid w:val="004E3A33"/>
    <w:rsid w:val="0051132C"/>
    <w:rsid w:val="00517384"/>
    <w:rsid w:val="0052069A"/>
    <w:rsid w:val="00533D4C"/>
    <w:rsid w:val="0054410D"/>
    <w:rsid w:val="0055225E"/>
    <w:rsid w:val="00555169"/>
    <w:rsid w:val="005603DB"/>
    <w:rsid w:val="00566F84"/>
    <w:rsid w:val="005670B5"/>
    <w:rsid w:val="005679A1"/>
    <w:rsid w:val="00571B04"/>
    <w:rsid w:val="005755E5"/>
    <w:rsid w:val="005B466B"/>
    <w:rsid w:val="005C2BAE"/>
    <w:rsid w:val="005E47E0"/>
    <w:rsid w:val="00613A32"/>
    <w:rsid w:val="0064284C"/>
    <w:rsid w:val="006579B8"/>
    <w:rsid w:val="00663483"/>
    <w:rsid w:val="00664B3C"/>
    <w:rsid w:val="006A4E5F"/>
    <w:rsid w:val="006B42D8"/>
    <w:rsid w:val="006B6999"/>
    <w:rsid w:val="006F01F1"/>
    <w:rsid w:val="006F2A4A"/>
    <w:rsid w:val="006F53B0"/>
    <w:rsid w:val="00717289"/>
    <w:rsid w:val="00730ED8"/>
    <w:rsid w:val="00741628"/>
    <w:rsid w:val="0078762D"/>
    <w:rsid w:val="00792D18"/>
    <w:rsid w:val="007B3D2C"/>
    <w:rsid w:val="007B708E"/>
    <w:rsid w:val="007C5F0E"/>
    <w:rsid w:val="007C5FB5"/>
    <w:rsid w:val="007D3354"/>
    <w:rsid w:val="007F3E73"/>
    <w:rsid w:val="008166DF"/>
    <w:rsid w:val="00821567"/>
    <w:rsid w:val="0082427F"/>
    <w:rsid w:val="00832059"/>
    <w:rsid w:val="00845AF6"/>
    <w:rsid w:val="00860AC7"/>
    <w:rsid w:val="00873143"/>
    <w:rsid w:val="00897677"/>
    <w:rsid w:val="00897D49"/>
    <w:rsid w:val="008A2765"/>
    <w:rsid w:val="008A2B46"/>
    <w:rsid w:val="008B5AB4"/>
    <w:rsid w:val="008C4023"/>
    <w:rsid w:val="008E320E"/>
    <w:rsid w:val="008F4B66"/>
    <w:rsid w:val="00944ED3"/>
    <w:rsid w:val="00961769"/>
    <w:rsid w:val="009673CF"/>
    <w:rsid w:val="0096779A"/>
    <w:rsid w:val="00970D1E"/>
    <w:rsid w:val="00977491"/>
    <w:rsid w:val="009829A8"/>
    <w:rsid w:val="009A1C3D"/>
    <w:rsid w:val="009B624A"/>
    <w:rsid w:val="009F6F49"/>
    <w:rsid w:val="00A00D7F"/>
    <w:rsid w:val="00A0207E"/>
    <w:rsid w:val="00A0477C"/>
    <w:rsid w:val="00A166BB"/>
    <w:rsid w:val="00A35A12"/>
    <w:rsid w:val="00A60F45"/>
    <w:rsid w:val="00A804E8"/>
    <w:rsid w:val="00A95712"/>
    <w:rsid w:val="00AA2789"/>
    <w:rsid w:val="00AB77F7"/>
    <w:rsid w:val="00AC17DD"/>
    <w:rsid w:val="00AC20D2"/>
    <w:rsid w:val="00AD01B2"/>
    <w:rsid w:val="00AD70B2"/>
    <w:rsid w:val="00AE277C"/>
    <w:rsid w:val="00AE6F30"/>
    <w:rsid w:val="00AE75C0"/>
    <w:rsid w:val="00B03B69"/>
    <w:rsid w:val="00B224A4"/>
    <w:rsid w:val="00B36789"/>
    <w:rsid w:val="00B55FEF"/>
    <w:rsid w:val="00B61B0C"/>
    <w:rsid w:val="00B71474"/>
    <w:rsid w:val="00B74EE8"/>
    <w:rsid w:val="00B75335"/>
    <w:rsid w:val="00BB17EE"/>
    <w:rsid w:val="00BB7206"/>
    <w:rsid w:val="00BB7805"/>
    <w:rsid w:val="00BC582E"/>
    <w:rsid w:val="00BD207A"/>
    <w:rsid w:val="00C161D8"/>
    <w:rsid w:val="00C40C75"/>
    <w:rsid w:val="00C43C86"/>
    <w:rsid w:val="00C528D5"/>
    <w:rsid w:val="00C62A96"/>
    <w:rsid w:val="00C757C9"/>
    <w:rsid w:val="00C76C1F"/>
    <w:rsid w:val="00CA5B91"/>
    <w:rsid w:val="00CC7D4B"/>
    <w:rsid w:val="00CE6DE7"/>
    <w:rsid w:val="00D02045"/>
    <w:rsid w:val="00D30EF8"/>
    <w:rsid w:val="00D55743"/>
    <w:rsid w:val="00D65574"/>
    <w:rsid w:val="00D931B3"/>
    <w:rsid w:val="00D97BE3"/>
    <w:rsid w:val="00DB00E2"/>
    <w:rsid w:val="00DB62F1"/>
    <w:rsid w:val="00DC26D4"/>
    <w:rsid w:val="00DC2D3E"/>
    <w:rsid w:val="00DE3489"/>
    <w:rsid w:val="00E0490C"/>
    <w:rsid w:val="00E04C1C"/>
    <w:rsid w:val="00E10A93"/>
    <w:rsid w:val="00E11E3E"/>
    <w:rsid w:val="00E150E5"/>
    <w:rsid w:val="00E16C02"/>
    <w:rsid w:val="00E27551"/>
    <w:rsid w:val="00E372F5"/>
    <w:rsid w:val="00E52299"/>
    <w:rsid w:val="00E771E8"/>
    <w:rsid w:val="00E847AE"/>
    <w:rsid w:val="00E900B3"/>
    <w:rsid w:val="00E915BE"/>
    <w:rsid w:val="00E93ECF"/>
    <w:rsid w:val="00EA5572"/>
    <w:rsid w:val="00EB29C4"/>
    <w:rsid w:val="00EB4821"/>
    <w:rsid w:val="00EC687D"/>
    <w:rsid w:val="00ED2C9C"/>
    <w:rsid w:val="00ED3BE4"/>
    <w:rsid w:val="00F03595"/>
    <w:rsid w:val="00F0511D"/>
    <w:rsid w:val="00F10ECD"/>
    <w:rsid w:val="00F31225"/>
    <w:rsid w:val="00F3381B"/>
    <w:rsid w:val="00F370F0"/>
    <w:rsid w:val="00F44009"/>
    <w:rsid w:val="00F617D6"/>
    <w:rsid w:val="00F769F4"/>
    <w:rsid w:val="00F848F1"/>
    <w:rsid w:val="00F85720"/>
    <w:rsid w:val="00F970F3"/>
    <w:rsid w:val="00FA39CB"/>
    <w:rsid w:val="00FA485A"/>
    <w:rsid w:val="00FB6E0B"/>
    <w:rsid w:val="00FC00ED"/>
    <w:rsid w:val="00FC3AD0"/>
    <w:rsid w:val="00FC6F88"/>
    <w:rsid w:val="00FF2495"/>
    <w:rsid w:val="00FF6AE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5BCC9"/>
  <w15:docId w15:val="{C3ECFC5E-A433-4E93-8AA0-F262EDCD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60" w:line="259" w:lineRule="auto"/>
    </w:pPr>
    <w:rPr>
      <w:sz w:val="22"/>
      <w:szCs w:val="22"/>
      <w:lang w:eastAsia="en-US"/>
    </w:rPr>
  </w:style>
  <w:style w:type="paragraph" w:styleId="Virsraksts1">
    <w:name w:val="heading 1"/>
    <w:aliases w:val="H1,First subtitle,Section Heading,heading1,Antraste 1,h1,Section Heading Char,heading1 Char,Antraste 1 Char,h1 Char"/>
    <w:basedOn w:val="Parasts"/>
    <w:next w:val="Parasts"/>
    <w:link w:val="Virsraksts1Rakstz"/>
    <w:qFormat/>
    <w:rsid w:val="005C2BA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Virsraksts2">
    <w:name w:val="heading 2"/>
    <w:aliases w:val="Second subtitle,Char,u2,Char2"/>
    <w:basedOn w:val="Parasts"/>
    <w:next w:val="Parasts"/>
    <w:link w:val="Virsraksts2Rakstz"/>
    <w:uiPriority w:val="99"/>
    <w:qFormat/>
    <w:rsid w:val="00BB7805"/>
    <w:pPr>
      <w:keepNext/>
      <w:spacing w:before="240" w:after="60" w:line="240" w:lineRule="auto"/>
      <w:outlineLvl w:val="1"/>
    </w:pPr>
    <w:rPr>
      <w:rFonts w:ascii="Arial" w:eastAsia="Times New Roman" w:hAnsi="Arial" w:cs="Times New Roman"/>
      <w:b/>
      <w:bCs/>
      <w:i/>
      <w:iCs/>
      <w:sz w:val="28"/>
      <w:szCs w:val="28"/>
      <w:lang w:val="x-none" w:eastAsia="lv-LV"/>
    </w:rPr>
  </w:style>
  <w:style w:type="paragraph" w:styleId="Virsraksts3">
    <w:name w:val="heading 3"/>
    <w:basedOn w:val="Parasts"/>
    <w:next w:val="Parasts"/>
    <w:link w:val="Virsraksts3Rakstz"/>
    <w:uiPriority w:val="9"/>
    <w:semiHidden/>
    <w:unhideWhenUsed/>
    <w:qFormat/>
    <w:rsid w:val="005C2BAE"/>
    <w:pPr>
      <w:keepNext/>
      <w:spacing w:before="240" w:after="60"/>
      <w:outlineLvl w:val="2"/>
    </w:pPr>
    <w:rPr>
      <w:rFonts w:ascii="Calibri Light" w:eastAsia="Times New Roman" w:hAnsi="Calibri Light" w:cs="Times New Roman"/>
      <w:b/>
      <w:bCs/>
      <w:sz w:val="26"/>
      <w:szCs w:val="26"/>
      <w:lang w:val="x-none"/>
    </w:rPr>
  </w:style>
  <w:style w:type="paragraph" w:styleId="Virsraksts5">
    <w:name w:val="heading 5"/>
    <w:basedOn w:val="Parasts"/>
    <w:next w:val="Parasts"/>
    <w:link w:val="Virsraksts5Rakstz"/>
    <w:qFormat/>
    <w:rsid w:val="001D2058"/>
    <w:pPr>
      <w:spacing w:before="240" w:after="60" w:line="240" w:lineRule="auto"/>
      <w:outlineLvl w:val="4"/>
    </w:pPr>
    <w:rPr>
      <w:rFonts w:ascii="Times New Roman" w:eastAsia="Times New Roman" w:hAnsi="Times New Roman" w:cs="Times New Roman"/>
      <w:b/>
      <w:bCs/>
      <w:i/>
      <w:i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EB4821"/>
    <w:pPr>
      <w:spacing w:after="0" w:line="240" w:lineRule="auto"/>
    </w:pPr>
    <w:rPr>
      <w:rFonts w:ascii="Segoe UI" w:hAnsi="Segoe UI" w:cs="Times New Roman"/>
      <w:sz w:val="18"/>
      <w:szCs w:val="18"/>
      <w:lang w:val="x-none" w:eastAsia="x-none"/>
    </w:rPr>
  </w:style>
  <w:style w:type="character" w:customStyle="1" w:styleId="BalontekstsRakstz">
    <w:name w:val="Balonteksts Rakstz."/>
    <w:link w:val="Balonteksts"/>
    <w:uiPriority w:val="99"/>
    <w:semiHidden/>
    <w:rsid w:val="00EB4821"/>
    <w:rPr>
      <w:rFonts w:ascii="Segoe UI" w:hAnsi="Segoe UI" w:cs="Segoe UI"/>
      <w:sz w:val="18"/>
      <w:szCs w:val="18"/>
    </w:rPr>
  </w:style>
  <w:style w:type="character" w:styleId="Hipersaite">
    <w:name w:val="Hyperlink"/>
    <w:uiPriority w:val="99"/>
    <w:unhideWhenUsed/>
    <w:rsid w:val="00E04C1C"/>
    <w:rPr>
      <w:color w:val="0563C1"/>
      <w:u w:val="single"/>
    </w:rPr>
  </w:style>
  <w:style w:type="character" w:customStyle="1" w:styleId="Mention1">
    <w:name w:val="Mention1"/>
    <w:uiPriority w:val="99"/>
    <w:semiHidden/>
    <w:unhideWhenUsed/>
    <w:rsid w:val="00C40C75"/>
    <w:rPr>
      <w:color w:val="2B579A"/>
      <w:shd w:val="clear" w:color="auto" w:fill="E6E6E6"/>
    </w:rPr>
  </w:style>
  <w:style w:type="paragraph" w:styleId="Sarakstarindkopa">
    <w:name w:val="List Paragraph"/>
    <w:basedOn w:val="Parasts"/>
    <w:link w:val="SarakstarindkopaRakstz"/>
    <w:uiPriority w:val="34"/>
    <w:qFormat/>
    <w:rsid w:val="00C40C75"/>
    <w:pPr>
      <w:ind w:left="720"/>
      <w:contextualSpacing/>
    </w:pPr>
    <w:rPr>
      <w:rFonts w:cs="Times New Roman"/>
      <w:lang w:val="x-none"/>
    </w:rPr>
  </w:style>
  <w:style w:type="character" w:styleId="Komentraatsauce">
    <w:name w:val="annotation reference"/>
    <w:uiPriority w:val="99"/>
    <w:semiHidden/>
    <w:unhideWhenUsed/>
    <w:rsid w:val="00BB7805"/>
    <w:rPr>
      <w:sz w:val="16"/>
      <w:szCs w:val="16"/>
    </w:rPr>
  </w:style>
  <w:style w:type="paragraph" w:styleId="Komentrateksts">
    <w:name w:val="annotation text"/>
    <w:basedOn w:val="Parasts"/>
    <w:link w:val="KomentratekstsRakstz"/>
    <w:uiPriority w:val="99"/>
    <w:semiHidden/>
    <w:unhideWhenUsed/>
    <w:rsid w:val="00BB7805"/>
    <w:pPr>
      <w:spacing w:line="240" w:lineRule="auto"/>
    </w:pPr>
    <w:rPr>
      <w:rFonts w:cs="Times New Roman"/>
      <w:sz w:val="20"/>
      <w:szCs w:val="20"/>
      <w:lang w:val="x-none" w:eastAsia="x-none"/>
    </w:rPr>
  </w:style>
  <w:style w:type="character" w:customStyle="1" w:styleId="KomentratekstsRakstz">
    <w:name w:val="Komentāra teksts Rakstz."/>
    <w:link w:val="Komentrateksts"/>
    <w:uiPriority w:val="99"/>
    <w:semiHidden/>
    <w:rsid w:val="00BB7805"/>
    <w:rPr>
      <w:sz w:val="20"/>
      <w:szCs w:val="20"/>
    </w:rPr>
  </w:style>
  <w:style w:type="paragraph" w:styleId="Komentratma">
    <w:name w:val="annotation subject"/>
    <w:basedOn w:val="Komentrateksts"/>
    <w:next w:val="Komentrateksts"/>
    <w:link w:val="KomentratmaRakstz"/>
    <w:uiPriority w:val="99"/>
    <w:semiHidden/>
    <w:unhideWhenUsed/>
    <w:rsid w:val="00BB7805"/>
    <w:rPr>
      <w:b/>
      <w:bCs/>
    </w:rPr>
  </w:style>
  <w:style w:type="character" w:customStyle="1" w:styleId="KomentratmaRakstz">
    <w:name w:val="Komentāra tēma Rakstz."/>
    <w:link w:val="Komentratma"/>
    <w:uiPriority w:val="99"/>
    <w:semiHidden/>
    <w:rsid w:val="00BB7805"/>
    <w:rPr>
      <w:b/>
      <w:bCs/>
      <w:sz w:val="20"/>
      <w:szCs w:val="20"/>
    </w:rPr>
  </w:style>
  <w:style w:type="character" w:customStyle="1" w:styleId="Heading2Char">
    <w:name w:val="Heading 2 Char"/>
    <w:uiPriority w:val="9"/>
    <w:semiHidden/>
    <w:rsid w:val="00BB7805"/>
    <w:rPr>
      <w:rFonts w:ascii="Calibri Light" w:eastAsia="DengXian Light" w:hAnsi="Calibri Light" w:cs="Times New Roman"/>
      <w:color w:val="2E74B5"/>
      <w:sz w:val="26"/>
      <w:szCs w:val="26"/>
    </w:rPr>
  </w:style>
  <w:style w:type="paragraph" w:customStyle="1" w:styleId="Apakpunkts">
    <w:name w:val="Apakšpunkts"/>
    <w:basedOn w:val="Parasts"/>
    <w:link w:val="ApakpunktsChar"/>
    <w:rsid w:val="00BB7805"/>
    <w:pPr>
      <w:numPr>
        <w:ilvl w:val="1"/>
        <w:numId w:val="1"/>
      </w:numPr>
      <w:spacing w:after="0" w:line="240" w:lineRule="auto"/>
    </w:pPr>
    <w:rPr>
      <w:rFonts w:ascii="Arial" w:eastAsia="Times New Roman" w:hAnsi="Arial" w:cs="Times New Roman"/>
      <w:b/>
      <w:bCs/>
      <w:sz w:val="24"/>
      <w:szCs w:val="24"/>
      <w:lang w:val="x-none" w:eastAsia="x-none"/>
    </w:rPr>
  </w:style>
  <w:style w:type="paragraph" w:styleId="Sarakstaaizzme">
    <w:name w:val="List Bullet"/>
    <w:basedOn w:val="Parasts"/>
    <w:uiPriority w:val="99"/>
    <w:rsid w:val="00BB7805"/>
    <w:pPr>
      <w:numPr>
        <w:numId w:val="2"/>
      </w:numPr>
      <w:tabs>
        <w:tab w:val="clear" w:pos="360"/>
      </w:tabs>
      <w:spacing w:after="0" w:line="240" w:lineRule="auto"/>
      <w:ind w:left="283" w:hanging="283"/>
    </w:pPr>
    <w:rPr>
      <w:rFonts w:ascii="Times New Roman" w:eastAsia="Times New Roman" w:hAnsi="Times New Roman" w:cs="Times New Roman"/>
      <w:sz w:val="24"/>
      <w:szCs w:val="24"/>
    </w:rPr>
  </w:style>
  <w:style w:type="character" w:customStyle="1" w:styleId="ApakpunktsChar">
    <w:name w:val="Apakšpunkts Char"/>
    <w:link w:val="Apakpunkts"/>
    <w:locked/>
    <w:rsid w:val="00BB7805"/>
    <w:rPr>
      <w:rFonts w:ascii="Arial" w:eastAsia="Times New Roman" w:hAnsi="Arial" w:cs="Times New Roman"/>
      <w:b/>
      <w:bCs/>
      <w:sz w:val="24"/>
      <w:szCs w:val="24"/>
      <w:lang w:val="x-none" w:eastAsia="x-none"/>
    </w:rPr>
  </w:style>
  <w:style w:type="character" w:customStyle="1" w:styleId="Virsraksts2Rakstz">
    <w:name w:val="Virsraksts 2 Rakstz."/>
    <w:aliases w:val="Second subtitle Rakstz.,Char Rakstz.,u2 Rakstz.,Char2 Rakstz."/>
    <w:link w:val="Virsraksts2"/>
    <w:uiPriority w:val="99"/>
    <w:locked/>
    <w:rsid w:val="00BB7805"/>
    <w:rPr>
      <w:rFonts w:ascii="Arial" w:eastAsia="Times New Roman" w:hAnsi="Arial" w:cs="Arial"/>
      <w:b/>
      <w:bCs/>
      <w:i/>
      <w:iCs/>
      <w:sz w:val="28"/>
      <w:szCs w:val="28"/>
      <w:lang w:eastAsia="lv-LV"/>
    </w:rPr>
  </w:style>
  <w:style w:type="character" w:customStyle="1" w:styleId="Piemint1">
    <w:name w:val="Pieminēt1"/>
    <w:uiPriority w:val="99"/>
    <w:semiHidden/>
    <w:unhideWhenUsed/>
    <w:rsid w:val="005603DB"/>
    <w:rPr>
      <w:color w:val="2B579A"/>
      <w:shd w:val="clear" w:color="auto" w:fill="E6E6E6"/>
    </w:rPr>
  </w:style>
  <w:style w:type="paragraph" w:styleId="Galvene">
    <w:name w:val="header"/>
    <w:basedOn w:val="Parasts"/>
    <w:link w:val="GalveneRakstz"/>
    <w:uiPriority w:val="99"/>
    <w:unhideWhenUsed/>
    <w:rsid w:val="000D324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D3246"/>
  </w:style>
  <w:style w:type="paragraph" w:styleId="Kjene">
    <w:name w:val="footer"/>
    <w:basedOn w:val="Parasts"/>
    <w:link w:val="KjeneRakstz"/>
    <w:uiPriority w:val="99"/>
    <w:unhideWhenUsed/>
    <w:rsid w:val="000D324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D3246"/>
  </w:style>
  <w:style w:type="character" w:customStyle="1" w:styleId="right-side">
    <w:name w:val="right-side"/>
    <w:basedOn w:val="Noklusjumarindkopasfonts"/>
    <w:rsid w:val="00ED2C9C"/>
  </w:style>
  <w:style w:type="paragraph" w:styleId="Sarakstaaizzme2">
    <w:name w:val="List Bullet 2"/>
    <w:basedOn w:val="Parasts"/>
    <w:uiPriority w:val="99"/>
    <w:semiHidden/>
    <w:unhideWhenUsed/>
    <w:rsid w:val="005C2BAE"/>
    <w:pPr>
      <w:numPr>
        <w:numId w:val="8"/>
      </w:numPr>
      <w:contextualSpacing/>
    </w:pPr>
  </w:style>
  <w:style w:type="character" w:customStyle="1" w:styleId="Virsraksts1Rakstz">
    <w:name w:val="Virsraksts 1 Rakstz."/>
    <w:aliases w:val="H1 Rakstz.,First subtitle Rakstz.,Section Heading Rakstz.,heading1 Rakstz.,Antraste 1 Rakstz.,h1 Rakstz.,Section Heading Char Rakstz.,heading1 Char Rakstz.,Antraste 1 Char Rakstz.,h1 Char Rakstz."/>
    <w:link w:val="Virsraksts1"/>
    <w:rsid w:val="005C2BAE"/>
    <w:rPr>
      <w:rFonts w:ascii="Arial" w:eastAsia="Times New Roman" w:hAnsi="Arial"/>
      <w:b/>
      <w:bCs/>
      <w:kern w:val="32"/>
      <w:sz w:val="32"/>
      <w:szCs w:val="32"/>
    </w:rPr>
  </w:style>
  <w:style w:type="paragraph" w:customStyle="1" w:styleId="Punkts">
    <w:name w:val="Punkts"/>
    <w:basedOn w:val="Parasts"/>
    <w:next w:val="Apakpunkts"/>
    <w:rsid w:val="005C2BAE"/>
    <w:pPr>
      <w:tabs>
        <w:tab w:val="num" w:pos="851"/>
      </w:tabs>
      <w:spacing w:after="0" w:line="240" w:lineRule="auto"/>
      <w:ind w:left="851" w:hanging="851"/>
    </w:pPr>
    <w:rPr>
      <w:rFonts w:ascii="Arial" w:eastAsia="Times New Roman" w:hAnsi="Arial" w:cs="Times New Roman"/>
      <w:b/>
      <w:sz w:val="20"/>
      <w:szCs w:val="24"/>
      <w:lang w:eastAsia="lv-LV"/>
    </w:rPr>
  </w:style>
  <w:style w:type="paragraph" w:customStyle="1" w:styleId="Paragrfs">
    <w:name w:val="Paragrāfs"/>
    <w:basedOn w:val="Parasts"/>
    <w:next w:val="Parasts"/>
    <w:link w:val="ParagrfsRakstz"/>
    <w:rsid w:val="005C2BAE"/>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5C2BAE"/>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uiPriority w:val="99"/>
    <w:semiHidden/>
    <w:rsid w:val="005C2BAE"/>
    <w:rPr>
      <w:sz w:val="22"/>
      <w:szCs w:val="22"/>
      <w:lang w:eastAsia="en-US"/>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link w:val="Pamatteksts"/>
    <w:rsid w:val="005C2BAE"/>
    <w:rPr>
      <w:rFonts w:ascii="Times New Roman" w:eastAsia="Times New Roman" w:hAnsi="Times New Roman" w:cs="Times New Roman"/>
      <w:sz w:val="24"/>
      <w:szCs w:val="24"/>
    </w:rPr>
  </w:style>
  <w:style w:type="paragraph" w:customStyle="1" w:styleId="StyleHeading1Arial11ptJustifiedBefore6ptAfter6">
    <w:name w:val="Style Heading 1 + Arial 11 pt Justified Before:  6 pt After:  6..."/>
    <w:basedOn w:val="Virsraksts1"/>
    <w:rsid w:val="005C2BAE"/>
    <w:pPr>
      <w:keepNext w:val="0"/>
      <w:widowControl w:val="0"/>
      <w:spacing w:before="0" w:after="0"/>
      <w:jc w:val="both"/>
    </w:pPr>
    <w:rPr>
      <w:rFonts w:ascii="Arial Bold" w:hAnsi="Arial Bold"/>
      <w:bCs w:val="0"/>
      <w:caps/>
      <w:kern w:val="0"/>
      <w:sz w:val="22"/>
      <w:szCs w:val="20"/>
      <w:lang w:val="en-GB" w:eastAsia="ar-SA"/>
    </w:rPr>
  </w:style>
  <w:style w:type="paragraph" w:customStyle="1" w:styleId="StyleHeading2Arial11ptJustified">
    <w:name w:val="Style Heading 2 + Arial 11 pt Justified"/>
    <w:basedOn w:val="Virsraksts2"/>
    <w:rsid w:val="005C2BAE"/>
    <w:pPr>
      <w:keepNext w:val="0"/>
      <w:widowControl w:val="0"/>
      <w:tabs>
        <w:tab w:val="left" w:pos="643"/>
        <w:tab w:val="num" w:pos="993"/>
      </w:tabs>
      <w:spacing w:before="0" w:after="0"/>
      <w:ind w:left="643" w:hanging="360"/>
      <w:jc w:val="both"/>
    </w:pPr>
    <w:rPr>
      <w:rFonts w:ascii="Arial Bold" w:hAnsi="Arial Bold"/>
      <w:bCs w:val="0"/>
      <w:i w:val="0"/>
      <w:iCs w:val="0"/>
      <w:sz w:val="22"/>
      <w:szCs w:val="20"/>
      <w:lang w:val="en-GB" w:eastAsia="ar-SA"/>
    </w:rPr>
  </w:style>
  <w:style w:type="paragraph" w:customStyle="1" w:styleId="StyleHeading3Arial11ptJustified">
    <w:name w:val="Style Heading 3 + Arial 11 pt Justified"/>
    <w:basedOn w:val="Virsraksts3"/>
    <w:rsid w:val="005C2BAE"/>
    <w:pPr>
      <w:keepLines/>
      <w:suppressAutoHyphens/>
      <w:spacing w:before="0" w:after="0" w:line="240" w:lineRule="auto"/>
      <w:jc w:val="both"/>
    </w:pPr>
    <w:rPr>
      <w:rFonts w:ascii="Arial" w:hAnsi="Arial"/>
      <w:b w:val="0"/>
      <w:bCs w:val="0"/>
      <w:sz w:val="22"/>
      <w:szCs w:val="20"/>
      <w:lang w:val="en-GB" w:eastAsia="ar-SA"/>
    </w:rPr>
  </w:style>
  <w:style w:type="character" w:customStyle="1" w:styleId="Virsraksts3Rakstz">
    <w:name w:val="Virsraksts 3 Rakstz."/>
    <w:link w:val="Virsraksts3"/>
    <w:uiPriority w:val="9"/>
    <w:semiHidden/>
    <w:rsid w:val="005C2BAE"/>
    <w:rPr>
      <w:rFonts w:ascii="Calibri Light" w:eastAsia="Times New Roman" w:hAnsi="Calibri Light" w:cs="Times New Roman"/>
      <w:b/>
      <w:bCs/>
      <w:sz w:val="26"/>
      <w:szCs w:val="26"/>
      <w:lang w:eastAsia="en-US"/>
    </w:rPr>
  </w:style>
  <w:style w:type="paragraph" w:customStyle="1" w:styleId="Rindkopa">
    <w:name w:val="Rindkopa"/>
    <w:basedOn w:val="Parasts"/>
    <w:next w:val="Punkts"/>
    <w:rsid w:val="005C2BAE"/>
    <w:pPr>
      <w:spacing w:after="0" w:line="240" w:lineRule="auto"/>
      <w:ind w:left="851"/>
      <w:jc w:val="both"/>
    </w:pPr>
    <w:rPr>
      <w:rFonts w:ascii="Arial" w:eastAsia="Times New Roman" w:hAnsi="Arial"/>
      <w:sz w:val="20"/>
      <w:szCs w:val="20"/>
      <w:lang w:eastAsia="lv-LV"/>
    </w:rPr>
  </w:style>
  <w:style w:type="character" w:styleId="Vresatsauce">
    <w:name w:val="footnote reference"/>
    <w:semiHidden/>
    <w:rsid w:val="005C2BAE"/>
    <w:rPr>
      <w:vertAlign w:val="superscript"/>
    </w:rPr>
  </w:style>
  <w:style w:type="paragraph" w:customStyle="1" w:styleId="Atsauce">
    <w:name w:val="Atsauce"/>
    <w:basedOn w:val="Vresteksts"/>
    <w:rsid w:val="005C2BAE"/>
    <w:pPr>
      <w:spacing w:after="0" w:line="240" w:lineRule="auto"/>
    </w:pPr>
    <w:rPr>
      <w:rFonts w:ascii="Arial" w:eastAsia="Times New Roman" w:hAnsi="Arial"/>
      <w:sz w:val="16"/>
      <w:szCs w:val="16"/>
    </w:rPr>
  </w:style>
  <w:style w:type="character" w:customStyle="1" w:styleId="SarakstarindkopaRakstz">
    <w:name w:val="Saraksta rindkopa Rakstz."/>
    <w:link w:val="Sarakstarindkopa"/>
    <w:uiPriority w:val="34"/>
    <w:rsid w:val="005C2BAE"/>
    <w:rPr>
      <w:sz w:val="22"/>
      <w:szCs w:val="22"/>
      <w:lang w:eastAsia="en-US"/>
    </w:rPr>
  </w:style>
  <w:style w:type="paragraph" w:styleId="Vresteksts">
    <w:name w:val="footnote text"/>
    <w:basedOn w:val="Parasts"/>
    <w:link w:val="VrestekstsRakstz"/>
    <w:unhideWhenUsed/>
    <w:rsid w:val="005C2BAE"/>
    <w:rPr>
      <w:rFonts w:cs="Times New Roman"/>
      <w:sz w:val="20"/>
      <w:szCs w:val="20"/>
      <w:lang w:val="x-none"/>
    </w:rPr>
  </w:style>
  <w:style w:type="character" w:customStyle="1" w:styleId="VrestekstsRakstz">
    <w:name w:val="Vēres teksts Rakstz."/>
    <w:link w:val="Vresteksts"/>
    <w:rsid w:val="005C2BAE"/>
    <w:rPr>
      <w:lang w:eastAsia="en-US"/>
    </w:rPr>
  </w:style>
  <w:style w:type="paragraph" w:customStyle="1" w:styleId="nDaa">
    <w:name w:val="nDaļa"/>
    <w:basedOn w:val="Parasts"/>
    <w:rsid w:val="005C2BAE"/>
    <w:pPr>
      <w:spacing w:after="0" w:line="240" w:lineRule="auto"/>
      <w:jc w:val="center"/>
    </w:pPr>
    <w:rPr>
      <w:rFonts w:ascii="Arial" w:eastAsia="Times New Roman" w:hAnsi="Arial"/>
      <w:b/>
      <w:bCs/>
      <w:sz w:val="20"/>
      <w:szCs w:val="24"/>
    </w:rPr>
  </w:style>
  <w:style w:type="character" w:styleId="Izteiksmgs">
    <w:name w:val="Strong"/>
    <w:uiPriority w:val="22"/>
    <w:qFormat/>
    <w:rsid w:val="005C2BAE"/>
    <w:rPr>
      <w:b/>
      <w:bCs/>
    </w:rPr>
  </w:style>
  <w:style w:type="character" w:customStyle="1" w:styleId="ParagrfsRakstz">
    <w:name w:val="Paragrāfs Rakstz."/>
    <w:link w:val="Paragrfs"/>
    <w:rsid w:val="00DE3489"/>
    <w:rPr>
      <w:rFonts w:ascii="Arial" w:eastAsia="Times New Roman" w:hAnsi="Arial" w:cs="Times New Roman"/>
      <w:szCs w:val="24"/>
    </w:rPr>
  </w:style>
  <w:style w:type="character" w:customStyle="1" w:styleId="Virsraksts5Rakstz">
    <w:name w:val="Virsraksts 5 Rakstz."/>
    <w:link w:val="Virsraksts5"/>
    <w:rsid w:val="001D2058"/>
    <w:rPr>
      <w:rFonts w:ascii="Times New Roman" w:eastAsia="Times New Roman" w:hAnsi="Times New Roman" w:cs="Times New Roman"/>
      <w:b/>
      <w:bCs/>
      <w:i/>
      <w:iCs/>
      <w:sz w:val="26"/>
      <w:szCs w:val="26"/>
      <w:lang w:val="en-GB" w:eastAsia="en-US"/>
    </w:rPr>
  </w:style>
  <w:style w:type="character" w:customStyle="1" w:styleId="ParagrfsChar">
    <w:name w:val="Paragrāfs Char"/>
    <w:rsid w:val="00FA39CB"/>
    <w:rPr>
      <w:rFonts w:ascii="Arial" w:hAnsi="Arial"/>
      <w:szCs w:val="24"/>
      <w:lang w:val="en-US" w:eastAsia="en-US"/>
    </w:rPr>
  </w:style>
  <w:style w:type="paragraph" w:customStyle="1" w:styleId="PielikumiRakstz">
    <w:name w:val="Pielikumi Rakstz."/>
    <w:basedOn w:val="Pamatteksts"/>
    <w:link w:val="PielikumiRakstzRakstz"/>
    <w:rsid w:val="00FA39CB"/>
    <w:pPr>
      <w:spacing w:after="0"/>
      <w:jc w:val="both"/>
    </w:pPr>
    <w:rPr>
      <w:rFonts w:ascii="Arial" w:hAnsi="Arial" w:cs="Arial"/>
      <w:b/>
      <w:bCs/>
      <w:lang w:val="en-US" w:eastAsia="en-US"/>
    </w:rPr>
  </w:style>
  <w:style w:type="character" w:customStyle="1" w:styleId="PielikumiRakstzRakstz">
    <w:name w:val="Pielikumi Rakstz. Rakstz."/>
    <w:link w:val="PielikumiRakstz"/>
    <w:rsid w:val="00FA39CB"/>
    <w:rPr>
      <w:rFonts w:ascii="Arial" w:eastAsia="Times New Roman" w:hAnsi="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2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cgrivas.udens@salacgriv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8DFD1-F93C-40D7-B3E2-8047E318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8002</Words>
  <Characters>4562</Characters>
  <Application>Microsoft Office Word</Application>
  <DocSecurity>4</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JanisSn</dc:creator>
  <cp:lastModifiedBy>Inga Ann</cp:lastModifiedBy>
  <cp:revision>2</cp:revision>
  <cp:lastPrinted>2018-05-17T12:26:00Z</cp:lastPrinted>
  <dcterms:created xsi:type="dcterms:W3CDTF">2020-04-30T12:58:00Z</dcterms:created>
  <dcterms:modified xsi:type="dcterms:W3CDTF">2020-04-30T12:58:00Z</dcterms:modified>
</cp:coreProperties>
</file>